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A3" w:rsidRPr="005A507E" w:rsidRDefault="00352CA3" w:rsidP="00352CA3">
      <w:pPr>
        <w:jc w:val="center"/>
        <w:rPr>
          <w:b/>
          <w:sz w:val="28"/>
          <w:szCs w:val="28"/>
        </w:rPr>
      </w:pPr>
      <w:r w:rsidRPr="005A507E">
        <w:rPr>
          <w:b/>
          <w:sz w:val="28"/>
          <w:szCs w:val="28"/>
        </w:rPr>
        <w:t>АДМИНИСТРАЦИЯ МУНИЦИПАЛЬНОГО ОБРАЗОВАНИЯ</w:t>
      </w:r>
    </w:p>
    <w:p w:rsidR="00352CA3" w:rsidRPr="005A507E" w:rsidRDefault="00352CA3" w:rsidP="00352CA3">
      <w:pPr>
        <w:jc w:val="center"/>
        <w:rPr>
          <w:b/>
          <w:sz w:val="28"/>
          <w:szCs w:val="28"/>
        </w:rPr>
      </w:pPr>
      <w:r w:rsidRPr="005A507E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352CA3" w:rsidRPr="005A507E" w:rsidRDefault="00352CA3" w:rsidP="00352CA3">
      <w:pPr>
        <w:jc w:val="center"/>
        <w:rPr>
          <w:sz w:val="28"/>
          <w:szCs w:val="28"/>
        </w:rPr>
      </w:pPr>
    </w:p>
    <w:p w:rsidR="00352CA3" w:rsidRPr="005A507E" w:rsidRDefault="00352CA3" w:rsidP="00352CA3">
      <w:pPr>
        <w:jc w:val="center"/>
        <w:rPr>
          <w:sz w:val="28"/>
          <w:szCs w:val="28"/>
        </w:rPr>
      </w:pPr>
    </w:p>
    <w:p w:rsidR="00352CA3" w:rsidRPr="005A507E" w:rsidRDefault="00352CA3" w:rsidP="00352CA3">
      <w:pPr>
        <w:jc w:val="center"/>
        <w:rPr>
          <w:b/>
          <w:sz w:val="28"/>
          <w:szCs w:val="28"/>
        </w:rPr>
      </w:pPr>
      <w:r w:rsidRPr="005A507E">
        <w:rPr>
          <w:b/>
          <w:sz w:val="28"/>
          <w:szCs w:val="28"/>
        </w:rPr>
        <w:t>ПОСТАНОВЛЕНИЕ</w:t>
      </w:r>
    </w:p>
    <w:p w:rsidR="00352CA3" w:rsidRPr="005A507E" w:rsidRDefault="00352CA3" w:rsidP="00352CA3">
      <w:pPr>
        <w:jc w:val="center"/>
        <w:rPr>
          <w:b/>
          <w:sz w:val="28"/>
          <w:szCs w:val="28"/>
        </w:rPr>
      </w:pPr>
    </w:p>
    <w:p w:rsidR="00352CA3" w:rsidRPr="00352CA3" w:rsidRDefault="00352CA3" w:rsidP="00352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24.02.2024</w:t>
      </w:r>
      <w:r w:rsidRPr="005A50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5A507E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№ 09/1</w:t>
      </w:r>
      <w:r w:rsidRPr="005A507E">
        <w:rPr>
          <w:b/>
          <w:sz w:val="28"/>
          <w:szCs w:val="28"/>
        </w:rPr>
        <w:t>-п</w:t>
      </w:r>
    </w:p>
    <w:p w:rsidR="00352CA3" w:rsidRDefault="00352CA3" w:rsidP="00352CA3">
      <w:pPr>
        <w:pStyle w:val="ab"/>
        <w:tabs>
          <w:tab w:val="left" w:pos="4089"/>
        </w:tabs>
        <w:ind w:left="0"/>
        <w:jc w:val="center"/>
        <w:rPr>
          <w:bCs/>
          <w:szCs w:val="28"/>
        </w:rPr>
      </w:pPr>
      <w:r w:rsidRPr="00352CA3">
        <w:rPr>
          <w:bCs/>
          <w:szCs w:val="28"/>
          <w:lang w:val="en-US"/>
        </w:rPr>
        <w:t>[</w:t>
      </w:r>
      <w:proofErr w:type="gramStart"/>
      <w:r w:rsidRPr="00352CA3">
        <w:rPr>
          <w:bCs/>
          <w:szCs w:val="28"/>
        </w:rPr>
        <w:t>место</w:t>
      </w:r>
      <w:proofErr w:type="gramEnd"/>
      <w:r w:rsidRPr="00352CA3">
        <w:rPr>
          <w:bCs/>
          <w:szCs w:val="28"/>
        </w:rPr>
        <w:t xml:space="preserve"> для штампа</w:t>
      </w:r>
      <w:r w:rsidRPr="00352CA3">
        <w:rPr>
          <w:bCs/>
          <w:szCs w:val="28"/>
          <w:lang w:val="en-US"/>
        </w:rPr>
        <w:t>]</w:t>
      </w:r>
    </w:p>
    <w:p w:rsidR="00352CA3" w:rsidRPr="00352CA3" w:rsidRDefault="00352CA3" w:rsidP="00352CA3">
      <w:pPr>
        <w:pStyle w:val="ab"/>
        <w:tabs>
          <w:tab w:val="left" w:pos="4089"/>
        </w:tabs>
        <w:ind w:left="0"/>
        <w:jc w:val="center"/>
        <w:rPr>
          <w:bCs/>
          <w:szCs w:val="28"/>
        </w:rPr>
      </w:pPr>
    </w:p>
    <w:p w:rsidR="00352CA3" w:rsidRPr="005A507E" w:rsidRDefault="00352CA3" w:rsidP="00352CA3">
      <w:pPr>
        <w:jc w:val="center"/>
        <w:rPr>
          <w:b/>
          <w:sz w:val="28"/>
          <w:szCs w:val="28"/>
        </w:rPr>
      </w:pPr>
      <w:r w:rsidRPr="005A507E">
        <w:rPr>
          <w:b/>
          <w:sz w:val="28"/>
          <w:szCs w:val="28"/>
        </w:rPr>
        <w:t>О внесении изменений в Поста</w:t>
      </w:r>
      <w:r>
        <w:rPr>
          <w:b/>
          <w:sz w:val="28"/>
          <w:szCs w:val="28"/>
        </w:rPr>
        <w:t>новление № 59/1-п от 04.08.2015</w:t>
      </w:r>
      <w:r w:rsidRPr="005A507E">
        <w:rPr>
          <w:b/>
          <w:sz w:val="28"/>
          <w:szCs w:val="28"/>
        </w:rPr>
        <w:t xml:space="preserve"> «Об утверждении списка невостребованных земель»</w:t>
      </w:r>
    </w:p>
    <w:p w:rsidR="00352CA3" w:rsidRPr="005A507E" w:rsidRDefault="00352CA3" w:rsidP="00352CA3">
      <w:pPr>
        <w:rPr>
          <w:sz w:val="28"/>
          <w:szCs w:val="28"/>
        </w:rPr>
      </w:pPr>
      <w:r w:rsidRPr="005A507E">
        <w:rPr>
          <w:sz w:val="28"/>
          <w:szCs w:val="28"/>
        </w:rPr>
        <w:t xml:space="preserve"> </w:t>
      </w:r>
    </w:p>
    <w:p w:rsidR="00352CA3" w:rsidRPr="005A507E" w:rsidRDefault="00352CA3" w:rsidP="0035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24.07.2002 № 101-ФЗ </w:t>
      </w:r>
      <w:r w:rsidRPr="005A507E">
        <w:rPr>
          <w:sz w:val="28"/>
          <w:szCs w:val="28"/>
        </w:rPr>
        <w:t>«Об обороте земель сель</w:t>
      </w:r>
      <w:r>
        <w:rPr>
          <w:sz w:val="28"/>
          <w:szCs w:val="28"/>
        </w:rPr>
        <w:t xml:space="preserve">скохозяйственного назначения», </w:t>
      </w:r>
      <w:r w:rsidRPr="005A507E">
        <w:rPr>
          <w:sz w:val="28"/>
          <w:szCs w:val="28"/>
        </w:rPr>
        <w:t>расс</w:t>
      </w:r>
      <w:r>
        <w:rPr>
          <w:sz w:val="28"/>
          <w:szCs w:val="28"/>
        </w:rPr>
        <w:t xml:space="preserve">мотрев список невостребованных </w:t>
      </w:r>
      <w:r w:rsidRPr="005A507E">
        <w:rPr>
          <w:sz w:val="28"/>
          <w:szCs w:val="28"/>
        </w:rPr>
        <w:t>долей, утвержденный Пос</w:t>
      </w:r>
      <w:r>
        <w:rPr>
          <w:sz w:val="28"/>
          <w:szCs w:val="28"/>
        </w:rPr>
        <w:t>тановлением № 59/1 от 04.08.2015</w:t>
      </w:r>
      <w:r w:rsidRPr="005A507E">
        <w:rPr>
          <w:sz w:val="28"/>
          <w:szCs w:val="28"/>
        </w:rPr>
        <w:t>, а также с изменениями</w:t>
      </w:r>
      <w:r>
        <w:rPr>
          <w:sz w:val="28"/>
          <w:szCs w:val="28"/>
        </w:rPr>
        <w:t xml:space="preserve"> списка невостребованных земель </w:t>
      </w:r>
      <w:r w:rsidRPr="005A507E">
        <w:rPr>
          <w:sz w:val="28"/>
          <w:szCs w:val="28"/>
        </w:rPr>
        <w:t>постановляю:</w:t>
      </w:r>
    </w:p>
    <w:p w:rsidR="00352CA3" w:rsidRPr="005A507E" w:rsidRDefault="00352CA3" w:rsidP="00352CA3">
      <w:pPr>
        <w:ind w:firstLine="709"/>
        <w:jc w:val="both"/>
        <w:rPr>
          <w:sz w:val="28"/>
          <w:szCs w:val="28"/>
        </w:rPr>
      </w:pPr>
      <w:r w:rsidRPr="005A507E">
        <w:rPr>
          <w:sz w:val="28"/>
          <w:szCs w:val="28"/>
        </w:rPr>
        <w:t xml:space="preserve">1. </w:t>
      </w:r>
      <w:r>
        <w:rPr>
          <w:sz w:val="28"/>
          <w:szCs w:val="28"/>
        </w:rPr>
        <w:t>Исключить из списка 13 (тринадцать)</w:t>
      </w:r>
      <w:r w:rsidRPr="005A507E">
        <w:rPr>
          <w:sz w:val="28"/>
          <w:szCs w:val="28"/>
        </w:rPr>
        <w:t xml:space="preserve"> невостребован</w:t>
      </w:r>
      <w:r>
        <w:rPr>
          <w:sz w:val="28"/>
          <w:szCs w:val="28"/>
        </w:rPr>
        <w:t xml:space="preserve">ных </w:t>
      </w:r>
      <w:r w:rsidR="00C807EA">
        <w:rPr>
          <w:sz w:val="28"/>
          <w:szCs w:val="28"/>
        </w:rPr>
        <w:t xml:space="preserve">земельных </w:t>
      </w:r>
      <w:r>
        <w:rPr>
          <w:sz w:val="28"/>
          <w:szCs w:val="28"/>
        </w:rPr>
        <w:t>долей, общей площадью 426,4</w:t>
      </w:r>
      <w:r w:rsidRPr="005A507E">
        <w:rPr>
          <w:sz w:val="28"/>
          <w:szCs w:val="28"/>
        </w:rPr>
        <w:t xml:space="preserve"> га</w:t>
      </w:r>
      <w:proofErr w:type="gramStart"/>
      <w:r w:rsidRPr="005A507E">
        <w:rPr>
          <w:sz w:val="28"/>
          <w:szCs w:val="28"/>
        </w:rPr>
        <w:t>.</w:t>
      </w:r>
      <w:r w:rsidR="00C807EA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согласно приложению 1 к настоящему постановлению.</w:t>
      </w:r>
    </w:p>
    <w:p w:rsidR="00352CA3" w:rsidRPr="005A507E" w:rsidRDefault="00352CA3" w:rsidP="00352CA3">
      <w:pPr>
        <w:ind w:firstLine="709"/>
        <w:jc w:val="both"/>
        <w:rPr>
          <w:sz w:val="28"/>
          <w:szCs w:val="28"/>
        </w:rPr>
      </w:pPr>
      <w:r w:rsidRPr="005A507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A507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вновь сформированный список 178 (сто семьдесят восемь</w:t>
      </w:r>
      <w:r w:rsidRPr="005A507E">
        <w:rPr>
          <w:sz w:val="28"/>
          <w:szCs w:val="28"/>
        </w:rPr>
        <w:t>) невостребова</w:t>
      </w:r>
      <w:r>
        <w:rPr>
          <w:sz w:val="28"/>
          <w:szCs w:val="28"/>
        </w:rPr>
        <w:t>нных</w:t>
      </w:r>
      <w:r w:rsidR="00C807EA">
        <w:rPr>
          <w:sz w:val="28"/>
          <w:szCs w:val="28"/>
        </w:rPr>
        <w:t xml:space="preserve"> земельных</w:t>
      </w:r>
      <w:r>
        <w:rPr>
          <w:sz w:val="28"/>
          <w:szCs w:val="28"/>
        </w:rPr>
        <w:t xml:space="preserve"> долей общей площадью </w:t>
      </w:r>
      <w:r w:rsidR="006F0480">
        <w:rPr>
          <w:sz w:val="28"/>
          <w:szCs w:val="28"/>
        </w:rPr>
        <w:t>5838,4</w:t>
      </w:r>
      <w:r w:rsidRPr="005A507E">
        <w:rPr>
          <w:sz w:val="28"/>
          <w:szCs w:val="28"/>
        </w:rPr>
        <w:t xml:space="preserve"> га на землях сельскохозяйственного назначения в границах бывшего АО «Красночабанское» на территории Красночабанского сельсовета Домбаровского района Оренбургской </w:t>
      </w:r>
      <w:r w:rsidR="00662372">
        <w:rPr>
          <w:sz w:val="28"/>
          <w:szCs w:val="28"/>
        </w:rPr>
        <w:t xml:space="preserve">области, согласно приложению </w:t>
      </w:r>
      <w:r>
        <w:rPr>
          <w:sz w:val="28"/>
          <w:szCs w:val="28"/>
        </w:rPr>
        <w:t>2</w:t>
      </w:r>
      <w:r w:rsidR="00662372">
        <w:rPr>
          <w:sz w:val="28"/>
          <w:szCs w:val="28"/>
        </w:rPr>
        <w:t xml:space="preserve"> к настоящему постановлению.</w:t>
      </w:r>
    </w:p>
    <w:p w:rsidR="00352CA3" w:rsidRDefault="00352CA3" w:rsidP="0035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662372">
        <w:rPr>
          <w:sz w:val="28"/>
          <w:szCs w:val="28"/>
        </w:rPr>
        <w:t xml:space="preserve">настоящего </w:t>
      </w:r>
      <w:r w:rsidRPr="005A507E">
        <w:rPr>
          <w:sz w:val="28"/>
          <w:szCs w:val="28"/>
        </w:rPr>
        <w:t>постановления оставляю за с</w:t>
      </w:r>
      <w:r>
        <w:rPr>
          <w:sz w:val="28"/>
          <w:szCs w:val="28"/>
        </w:rPr>
        <w:t>обой.</w:t>
      </w:r>
    </w:p>
    <w:p w:rsidR="00352CA3" w:rsidRPr="005A507E" w:rsidRDefault="00352CA3" w:rsidP="0035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</w:t>
      </w:r>
      <w:r w:rsidR="0066237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подписания. </w:t>
      </w:r>
    </w:p>
    <w:p w:rsidR="00662372" w:rsidRDefault="00662372" w:rsidP="00662372">
      <w:pPr>
        <w:tabs>
          <w:tab w:val="left" w:pos="7227"/>
        </w:tabs>
        <w:rPr>
          <w:sz w:val="28"/>
          <w:szCs w:val="28"/>
        </w:rPr>
      </w:pPr>
    </w:p>
    <w:p w:rsidR="00662372" w:rsidRDefault="00662372" w:rsidP="00662372">
      <w:pPr>
        <w:tabs>
          <w:tab w:val="left" w:pos="7227"/>
        </w:tabs>
        <w:rPr>
          <w:sz w:val="28"/>
          <w:szCs w:val="28"/>
        </w:rPr>
      </w:pPr>
    </w:p>
    <w:p w:rsidR="00662372" w:rsidRDefault="00662372" w:rsidP="00662372">
      <w:pPr>
        <w:tabs>
          <w:tab w:val="left" w:pos="7227"/>
        </w:tabs>
        <w:rPr>
          <w:sz w:val="28"/>
          <w:szCs w:val="28"/>
        </w:rPr>
      </w:pPr>
    </w:p>
    <w:p w:rsidR="00662372" w:rsidRPr="00662372" w:rsidRDefault="00662372" w:rsidP="00662372">
      <w:pPr>
        <w:tabs>
          <w:tab w:val="left" w:pos="7227"/>
        </w:tabs>
        <w:rPr>
          <w:sz w:val="28"/>
        </w:rPr>
      </w:pPr>
      <w:r w:rsidRPr="00662372">
        <w:rPr>
          <w:sz w:val="28"/>
        </w:rPr>
        <w:t>И.о. главы администрации</w:t>
      </w:r>
      <w:r w:rsidRPr="00662372">
        <w:rPr>
          <w:sz w:val="28"/>
        </w:rPr>
        <w:tab/>
        <w:t xml:space="preserve">             А.Б. Капа</w:t>
      </w:r>
    </w:p>
    <w:p w:rsidR="00662372" w:rsidRPr="00662372" w:rsidRDefault="00662372" w:rsidP="00662372">
      <w:pPr>
        <w:rPr>
          <w:sz w:val="28"/>
        </w:rPr>
      </w:pPr>
      <w:r w:rsidRPr="00662372">
        <w:rPr>
          <w:sz w:val="28"/>
        </w:rPr>
        <w:t>МО Красночабанский сельсовет</w:t>
      </w:r>
    </w:p>
    <w:p w:rsidR="00662372" w:rsidRPr="00C75A99" w:rsidRDefault="00662372" w:rsidP="00662372">
      <w:pPr>
        <w:pStyle w:val="BlockQuotation"/>
        <w:widowControl/>
        <w:tabs>
          <w:tab w:val="left" w:pos="-426"/>
        </w:tabs>
        <w:spacing w:line="360" w:lineRule="auto"/>
        <w:ind w:left="432" w:right="-58" w:firstLine="0"/>
        <w:textAlignment w:val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</w:t>
      </w:r>
      <w:r w:rsidRPr="00C75A99">
        <w:rPr>
          <w:rFonts w:ascii="Tahoma" w:hAnsi="Tahoma" w:cs="Tahoma"/>
          <w:sz w:val="16"/>
          <w:szCs w:val="16"/>
        </w:rPr>
        <w:t>[МЕСТО ДЛЯ ПОДПИСИ]</w:t>
      </w:r>
    </w:p>
    <w:p w:rsidR="00662372" w:rsidRPr="00937500" w:rsidRDefault="00662372" w:rsidP="00662372"/>
    <w:p w:rsidR="00662372" w:rsidRPr="00937500" w:rsidRDefault="00662372" w:rsidP="00662372"/>
    <w:p w:rsidR="00662372" w:rsidRPr="005A507E" w:rsidRDefault="00662372" w:rsidP="00352CA3">
      <w:pPr>
        <w:rPr>
          <w:sz w:val="28"/>
          <w:szCs w:val="28"/>
        </w:rPr>
      </w:pPr>
    </w:p>
    <w:p w:rsidR="00352CA3" w:rsidRPr="005A507E" w:rsidRDefault="00352CA3" w:rsidP="00352CA3">
      <w:pPr>
        <w:rPr>
          <w:sz w:val="28"/>
          <w:szCs w:val="28"/>
        </w:rPr>
      </w:pPr>
    </w:p>
    <w:p w:rsidR="00352CA3" w:rsidRPr="005A507E" w:rsidRDefault="00352CA3" w:rsidP="00662372">
      <w:pPr>
        <w:jc w:val="both"/>
        <w:rPr>
          <w:sz w:val="28"/>
          <w:szCs w:val="28"/>
        </w:rPr>
      </w:pPr>
      <w:r w:rsidRPr="005A507E">
        <w:rPr>
          <w:sz w:val="28"/>
          <w:szCs w:val="28"/>
        </w:rPr>
        <w:t>Ра</w:t>
      </w:r>
      <w:r w:rsidR="00662372">
        <w:rPr>
          <w:sz w:val="28"/>
          <w:szCs w:val="28"/>
        </w:rPr>
        <w:t xml:space="preserve">зослано: администрация района, прокуратура района, </w:t>
      </w:r>
      <w:r w:rsidRPr="005A507E">
        <w:rPr>
          <w:sz w:val="28"/>
          <w:szCs w:val="28"/>
        </w:rPr>
        <w:t xml:space="preserve">бухгалтерия администрации, в дело     </w:t>
      </w:r>
    </w:p>
    <w:p w:rsidR="00352CA3" w:rsidRDefault="00352CA3" w:rsidP="00352CA3">
      <w:pPr>
        <w:rPr>
          <w:sz w:val="28"/>
          <w:szCs w:val="28"/>
        </w:rPr>
      </w:pPr>
    </w:p>
    <w:p w:rsidR="00352CA3" w:rsidRPr="00662372" w:rsidRDefault="00662372" w:rsidP="00662372">
      <w:pPr>
        <w:rPr>
          <w:sz w:val="22"/>
          <w:szCs w:val="20"/>
        </w:rPr>
      </w:pPr>
      <w:proofErr w:type="spellStart"/>
      <w:r w:rsidRPr="00662372">
        <w:rPr>
          <w:sz w:val="22"/>
          <w:szCs w:val="20"/>
        </w:rPr>
        <w:t>Утепова</w:t>
      </w:r>
      <w:proofErr w:type="spellEnd"/>
      <w:r w:rsidRPr="00662372">
        <w:rPr>
          <w:sz w:val="22"/>
          <w:szCs w:val="20"/>
        </w:rPr>
        <w:t xml:space="preserve"> А.Р.</w:t>
      </w:r>
    </w:p>
    <w:p w:rsidR="00352CA3" w:rsidRPr="00662372" w:rsidRDefault="00662372" w:rsidP="00662372">
      <w:pPr>
        <w:rPr>
          <w:sz w:val="22"/>
          <w:szCs w:val="20"/>
        </w:rPr>
      </w:pPr>
      <w:r w:rsidRPr="00662372">
        <w:rPr>
          <w:sz w:val="22"/>
          <w:szCs w:val="20"/>
        </w:rPr>
        <w:t>8(35367)2-47-</w:t>
      </w:r>
      <w:r>
        <w:rPr>
          <w:sz w:val="22"/>
          <w:szCs w:val="20"/>
        </w:rPr>
        <w:t>45</w:t>
      </w:r>
    </w:p>
    <w:p w:rsidR="00352CA3" w:rsidRPr="005A507E" w:rsidRDefault="00662372" w:rsidP="00352CA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52CA3" w:rsidRPr="005A507E">
        <w:rPr>
          <w:sz w:val="20"/>
          <w:szCs w:val="20"/>
        </w:rPr>
        <w:t xml:space="preserve"> 1</w:t>
      </w:r>
    </w:p>
    <w:p w:rsidR="00352CA3" w:rsidRDefault="00352CA3" w:rsidP="00352C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5A507E">
        <w:rPr>
          <w:sz w:val="20"/>
          <w:szCs w:val="20"/>
        </w:rPr>
        <w:t>постановлению</w:t>
      </w:r>
      <w:r w:rsidR="00662372">
        <w:rPr>
          <w:sz w:val="20"/>
          <w:szCs w:val="20"/>
        </w:rPr>
        <w:t xml:space="preserve"> администрации</w:t>
      </w:r>
    </w:p>
    <w:p w:rsidR="00662372" w:rsidRDefault="00662372" w:rsidP="00352CA3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662372" w:rsidRDefault="00662372" w:rsidP="00352C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Красночабанский сельсовет Домбаровского района </w:t>
      </w:r>
    </w:p>
    <w:p w:rsidR="00662372" w:rsidRDefault="00662372" w:rsidP="00352C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</w:t>
      </w:r>
    </w:p>
    <w:p w:rsidR="00662372" w:rsidRPr="005A507E" w:rsidRDefault="00662372" w:rsidP="00352CA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24.02.2024 № 09/1-п</w:t>
      </w:r>
    </w:p>
    <w:p w:rsidR="00352CA3" w:rsidRPr="005A507E" w:rsidRDefault="00352CA3" w:rsidP="00352CA3">
      <w:pPr>
        <w:jc w:val="center"/>
        <w:rPr>
          <w:b/>
          <w:sz w:val="20"/>
          <w:szCs w:val="20"/>
        </w:rPr>
      </w:pPr>
    </w:p>
    <w:p w:rsidR="00352CA3" w:rsidRPr="005A507E" w:rsidRDefault="00352CA3" w:rsidP="00352CA3">
      <w:pPr>
        <w:jc w:val="center"/>
        <w:rPr>
          <w:b/>
          <w:sz w:val="20"/>
          <w:szCs w:val="20"/>
        </w:rPr>
      </w:pPr>
    </w:p>
    <w:p w:rsidR="00352CA3" w:rsidRPr="005A507E" w:rsidRDefault="00352CA3" w:rsidP="00352CA3">
      <w:pPr>
        <w:jc w:val="center"/>
        <w:rPr>
          <w:b/>
          <w:sz w:val="20"/>
          <w:szCs w:val="20"/>
        </w:rPr>
      </w:pPr>
      <w:r w:rsidRPr="005A507E">
        <w:rPr>
          <w:b/>
          <w:sz w:val="20"/>
          <w:szCs w:val="20"/>
        </w:rPr>
        <w:t>СПИСОК НЕВОСТРЕБОВАННЫХ ЗЕМЕЛЬНЫХ ДОЛЕЙ</w:t>
      </w:r>
    </w:p>
    <w:p w:rsidR="00352CA3" w:rsidRPr="005A507E" w:rsidRDefault="00352CA3" w:rsidP="00352CA3">
      <w:pPr>
        <w:jc w:val="center"/>
        <w:rPr>
          <w:b/>
          <w:sz w:val="20"/>
          <w:szCs w:val="20"/>
        </w:rPr>
      </w:pPr>
      <w:r w:rsidRPr="005A507E">
        <w:rPr>
          <w:b/>
          <w:sz w:val="20"/>
          <w:szCs w:val="20"/>
        </w:rPr>
        <w:t>АО «Красночабанское» Домбаровского района Оренбургской области</w:t>
      </w:r>
    </w:p>
    <w:p w:rsidR="00352CA3" w:rsidRPr="005A507E" w:rsidRDefault="00352CA3" w:rsidP="00352CA3">
      <w:pPr>
        <w:jc w:val="center"/>
        <w:rPr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701"/>
        <w:gridCol w:w="1134"/>
        <w:gridCol w:w="992"/>
        <w:gridCol w:w="567"/>
        <w:gridCol w:w="709"/>
        <w:gridCol w:w="709"/>
        <w:gridCol w:w="708"/>
      </w:tblGrid>
      <w:tr w:rsidR="00352CA3" w:rsidRPr="0023593E" w:rsidTr="006F0480">
        <w:trPr>
          <w:gridAfter w:val="1"/>
          <w:wAfter w:w="70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593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593E">
              <w:rPr>
                <w:sz w:val="22"/>
                <w:szCs w:val="22"/>
              </w:rPr>
              <w:t>/</w:t>
            </w:r>
            <w:proofErr w:type="spellStart"/>
            <w:r w:rsidRPr="002359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 xml:space="preserve">Ф.И.О 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собственника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Реквизиты</w:t>
            </w:r>
          </w:p>
          <w:p w:rsidR="00352CA3" w:rsidRPr="0023593E" w:rsidRDefault="00352CA3" w:rsidP="00BA48E5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правоустанавливающего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Площадь земельной доли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(</w:t>
            </w:r>
            <w:proofErr w:type="gramStart"/>
            <w:r w:rsidRPr="0023593E">
              <w:rPr>
                <w:sz w:val="22"/>
                <w:szCs w:val="22"/>
              </w:rPr>
              <w:t>га</w:t>
            </w:r>
            <w:proofErr w:type="gramEnd"/>
            <w:r w:rsidRPr="0023593E">
              <w:rPr>
                <w:sz w:val="22"/>
                <w:szCs w:val="22"/>
              </w:rPr>
              <w:t>.)</w:t>
            </w: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right="-108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3" w:rsidRPr="0023593E" w:rsidRDefault="00352CA3" w:rsidP="00352CA3">
            <w:pPr>
              <w:ind w:left="72"/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Основание признания доли невостребованной</w:t>
            </w:r>
          </w:p>
        </w:tc>
      </w:tr>
      <w:tr w:rsidR="00352CA3" w:rsidRPr="0023593E" w:rsidTr="006F0480">
        <w:trPr>
          <w:gridAfter w:val="1"/>
          <w:wAfter w:w="708" w:type="dxa"/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CA3" w:rsidRPr="0023593E" w:rsidRDefault="00352CA3" w:rsidP="00352CA3">
            <w:pPr>
              <w:ind w:left="113" w:right="113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Неиспользование земельной доли более 3-х лет</w:t>
            </w:r>
          </w:p>
          <w:p w:rsidR="00352CA3" w:rsidRPr="0023593E" w:rsidRDefault="00352CA3" w:rsidP="00352CA3">
            <w:pPr>
              <w:ind w:left="113" w:right="113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CA3" w:rsidRPr="0023593E" w:rsidRDefault="00352CA3" w:rsidP="00352CA3">
            <w:pPr>
              <w:ind w:left="113" w:right="113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Собственник умер, а наследники отсутствуют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CA3" w:rsidRPr="0023593E" w:rsidRDefault="00352CA3" w:rsidP="00352CA3">
            <w:pPr>
              <w:ind w:left="113" w:right="113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Сведения  о собственнике не содержаться в актах ОМС</w:t>
            </w: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352CA3" w:rsidRPr="0023593E" w:rsidTr="006F0480">
        <w:trPr>
          <w:gridAfter w:val="1"/>
          <w:wAfter w:w="708" w:type="dxa"/>
          <w:cantSplit/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номер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дата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jc w:val="center"/>
              <w:rPr>
                <w:sz w:val="22"/>
                <w:szCs w:val="22"/>
              </w:rPr>
            </w:pPr>
          </w:p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3" w:rsidRPr="0023593E" w:rsidRDefault="00352CA3" w:rsidP="00352CA3">
            <w:pPr>
              <w:rPr>
                <w:sz w:val="22"/>
                <w:szCs w:val="22"/>
              </w:rPr>
            </w:pPr>
          </w:p>
        </w:tc>
      </w:tr>
      <w:tr w:rsidR="006F0480" w:rsidRPr="0023593E" w:rsidTr="006F0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C807EA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Сергеева Пелагея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</w:t>
            </w:r>
            <w:proofErr w:type="gramStart"/>
            <w:r w:rsidRPr="0023593E">
              <w:rPr>
                <w:sz w:val="22"/>
                <w:szCs w:val="22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22"/>
              </w:rPr>
              <w:t xml:space="preserve"> № 478146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28.08.1996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</w:p>
        </w:tc>
      </w:tr>
      <w:tr w:rsidR="006F0480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Мец</w:t>
            </w:r>
            <w:proofErr w:type="spellEnd"/>
            <w:r w:rsidRPr="0023593E">
              <w:rPr>
                <w:sz w:val="22"/>
                <w:szCs w:val="22"/>
              </w:rPr>
              <w:t xml:space="preserve"> Сергей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</w:t>
            </w:r>
            <w:r w:rsidRPr="0023593E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22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22"/>
              </w:rPr>
              <w:t xml:space="preserve"> № 478285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15.05.96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6F0480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Шартемов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Туретай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Айтжанович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РФ-УП №796963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08.08.1995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6F0480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Гинк</w:t>
            </w:r>
            <w:proofErr w:type="spellEnd"/>
            <w:r w:rsidRPr="0023593E">
              <w:rPr>
                <w:sz w:val="22"/>
                <w:szCs w:val="22"/>
              </w:rPr>
              <w:t xml:space="preserve"> Константин Иосифович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</w:t>
            </w:r>
            <w:proofErr w:type="gramStart"/>
            <w:r w:rsidRPr="0023593E">
              <w:rPr>
                <w:sz w:val="22"/>
                <w:szCs w:val="22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22"/>
              </w:rPr>
              <w:t xml:space="preserve"> № 478035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23.05.1996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0" w:rsidRPr="0023593E" w:rsidRDefault="006F0480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23593E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Лайсанова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Дамет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Исенжаевна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</w:t>
            </w:r>
            <w:proofErr w:type="gramStart"/>
            <w:r w:rsidRPr="0023593E">
              <w:rPr>
                <w:sz w:val="22"/>
                <w:szCs w:val="22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22"/>
              </w:rPr>
              <w:t xml:space="preserve"> № 478120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07.08.1995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23593E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Тюльбеков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Жантуган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Жув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</w:t>
            </w:r>
            <w:proofErr w:type="gramStart"/>
            <w:r w:rsidRPr="0023593E">
              <w:rPr>
                <w:sz w:val="22"/>
                <w:szCs w:val="22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22"/>
              </w:rPr>
              <w:t xml:space="preserve"> № 478161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02.08.1995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23593E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Муртазин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Зайляги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Курмангал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</w:t>
            </w:r>
            <w:proofErr w:type="gramStart"/>
            <w:r w:rsidRPr="0023593E">
              <w:rPr>
                <w:sz w:val="22"/>
                <w:szCs w:val="22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22"/>
              </w:rPr>
              <w:t xml:space="preserve"> № 478122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25.04.1995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23593E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Мендыкулова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Асыл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Рысмагамбетовна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</w:t>
            </w:r>
            <w:proofErr w:type="gramStart"/>
            <w:r w:rsidRPr="0023593E">
              <w:rPr>
                <w:sz w:val="22"/>
                <w:szCs w:val="22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22"/>
              </w:rPr>
              <w:t xml:space="preserve"> № 478124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29.08.1995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23593E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 xml:space="preserve">Каленова Калия </w:t>
            </w:r>
            <w:proofErr w:type="spellStart"/>
            <w:r w:rsidRPr="0023593E">
              <w:rPr>
                <w:sz w:val="22"/>
                <w:szCs w:val="22"/>
              </w:rPr>
              <w:t>Уликпановна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</w:t>
            </w:r>
            <w:proofErr w:type="gramStart"/>
            <w:r w:rsidRPr="0023593E">
              <w:rPr>
                <w:sz w:val="22"/>
                <w:szCs w:val="22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22"/>
              </w:rPr>
              <w:t xml:space="preserve"> № 478113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07.08.1995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23593E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Чканов</w:t>
            </w:r>
            <w:proofErr w:type="spellEnd"/>
            <w:r w:rsidRPr="0023593E">
              <w:rPr>
                <w:sz w:val="22"/>
                <w:szCs w:val="22"/>
              </w:rPr>
              <w:t xml:space="preserve"> Петр Никифорович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РФ-УП №796956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23593E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Чудов</w:t>
            </w:r>
            <w:proofErr w:type="spellEnd"/>
            <w:r w:rsidRPr="0023593E">
              <w:rPr>
                <w:sz w:val="22"/>
                <w:szCs w:val="22"/>
              </w:rPr>
              <w:t xml:space="preserve"> Сергей Афанасьевич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РФ-УП №796961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23593E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Чередник</w:t>
            </w:r>
            <w:proofErr w:type="spellEnd"/>
            <w:r w:rsidRPr="0023593E">
              <w:rPr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РФ-УП №796954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24.04.1996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</w:p>
        </w:tc>
      </w:tr>
      <w:tr w:rsidR="0023593E" w:rsidRPr="0023593E" w:rsidTr="006F0480">
        <w:trPr>
          <w:gridAfter w:val="1"/>
          <w:wAfter w:w="7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proofErr w:type="spellStart"/>
            <w:r w:rsidRPr="0023593E">
              <w:rPr>
                <w:sz w:val="22"/>
                <w:szCs w:val="22"/>
              </w:rPr>
              <w:t>Шукембаев</w:t>
            </w:r>
            <w:proofErr w:type="spellEnd"/>
            <w:r w:rsidRPr="0023593E">
              <w:rPr>
                <w:sz w:val="22"/>
                <w:szCs w:val="22"/>
              </w:rPr>
              <w:t xml:space="preserve"> </w:t>
            </w:r>
            <w:proofErr w:type="spellStart"/>
            <w:r w:rsidRPr="0023593E">
              <w:rPr>
                <w:sz w:val="22"/>
                <w:szCs w:val="22"/>
              </w:rPr>
              <w:t>Сембай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РФ-</w:t>
            </w:r>
            <w:proofErr w:type="gramStart"/>
            <w:r w:rsidRPr="0023593E">
              <w:rPr>
                <w:sz w:val="22"/>
                <w:szCs w:val="22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22"/>
              </w:rPr>
              <w:t xml:space="preserve"> № 478167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24.04.1996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63B6F">
            <w:pPr>
              <w:jc w:val="center"/>
              <w:rPr>
                <w:sz w:val="22"/>
                <w:szCs w:val="22"/>
              </w:rPr>
            </w:pPr>
            <w:r w:rsidRPr="0023593E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E" w:rsidRPr="0023593E" w:rsidRDefault="0023593E" w:rsidP="00352C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CA3" w:rsidRDefault="00352CA3" w:rsidP="00352CA3">
      <w:pPr>
        <w:pStyle w:val="a4"/>
        <w:rPr>
          <w:b/>
          <w:sz w:val="20"/>
          <w:szCs w:val="20"/>
        </w:rPr>
      </w:pPr>
    </w:p>
    <w:p w:rsidR="0023593E" w:rsidRDefault="0023593E" w:rsidP="00352CA3">
      <w:pPr>
        <w:pStyle w:val="a4"/>
        <w:rPr>
          <w:b/>
          <w:sz w:val="20"/>
          <w:szCs w:val="20"/>
        </w:rPr>
      </w:pPr>
    </w:p>
    <w:p w:rsidR="0023593E" w:rsidRPr="005A507E" w:rsidRDefault="0023593E" w:rsidP="0023593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2</w:t>
      </w:r>
    </w:p>
    <w:p w:rsidR="0023593E" w:rsidRDefault="0023593E" w:rsidP="002359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5A507E">
        <w:rPr>
          <w:sz w:val="20"/>
          <w:szCs w:val="20"/>
        </w:rPr>
        <w:t>постановлению</w:t>
      </w:r>
      <w:r>
        <w:rPr>
          <w:sz w:val="20"/>
          <w:szCs w:val="20"/>
        </w:rPr>
        <w:t xml:space="preserve"> администрации</w:t>
      </w:r>
    </w:p>
    <w:p w:rsidR="0023593E" w:rsidRDefault="0023593E" w:rsidP="0023593E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23593E" w:rsidRDefault="0023593E" w:rsidP="002359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Красночабанский сельсовет Домбаровского района </w:t>
      </w:r>
    </w:p>
    <w:p w:rsidR="0023593E" w:rsidRDefault="0023593E" w:rsidP="002359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</w:t>
      </w:r>
    </w:p>
    <w:p w:rsidR="0023593E" w:rsidRPr="005A507E" w:rsidRDefault="0023593E" w:rsidP="0023593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24.02.2024 № 09/1-п</w:t>
      </w:r>
    </w:p>
    <w:p w:rsidR="00352CA3" w:rsidRPr="005E0890" w:rsidRDefault="00352CA3" w:rsidP="00352CA3">
      <w:pPr>
        <w:jc w:val="center"/>
        <w:rPr>
          <w:b/>
          <w:sz w:val="16"/>
          <w:szCs w:val="16"/>
        </w:rPr>
      </w:pPr>
    </w:p>
    <w:p w:rsidR="00352CA3" w:rsidRPr="005E0890" w:rsidRDefault="00352CA3" w:rsidP="00352CA3">
      <w:pPr>
        <w:jc w:val="center"/>
        <w:rPr>
          <w:b/>
          <w:sz w:val="16"/>
          <w:szCs w:val="16"/>
        </w:rPr>
      </w:pPr>
    </w:p>
    <w:p w:rsidR="00352CA3" w:rsidRPr="005E0890" w:rsidRDefault="00352CA3" w:rsidP="00352CA3">
      <w:pPr>
        <w:jc w:val="center"/>
        <w:rPr>
          <w:b/>
          <w:sz w:val="16"/>
          <w:szCs w:val="16"/>
        </w:rPr>
      </w:pPr>
      <w:r w:rsidRPr="005E0890">
        <w:rPr>
          <w:b/>
          <w:sz w:val="16"/>
          <w:szCs w:val="16"/>
        </w:rPr>
        <w:t>СПИСОК НЕВОСТРЕБОВАННЫХ ЗЕМЕЛЬНЫХ ДОЛЕЙ</w:t>
      </w:r>
    </w:p>
    <w:p w:rsidR="00352CA3" w:rsidRPr="005E0890" w:rsidRDefault="00352CA3" w:rsidP="00352CA3">
      <w:pPr>
        <w:jc w:val="center"/>
        <w:rPr>
          <w:b/>
          <w:sz w:val="16"/>
          <w:szCs w:val="16"/>
        </w:rPr>
      </w:pPr>
      <w:r w:rsidRPr="005E0890">
        <w:rPr>
          <w:b/>
          <w:sz w:val="16"/>
          <w:szCs w:val="16"/>
        </w:rPr>
        <w:t>АО «Красночабанское» Домбаровского района Оренбургской области</w:t>
      </w:r>
    </w:p>
    <w:p w:rsidR="00352CA3" w:rsidRPr="005E0890" w:rsidRDefault="00352CA3" w:rsidP="00352CA3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1560"/>
        <w:gridCol w:w="1134"/>
        <w:gridCol w:w="1134"/>
        <w:gridCol w:w="567"/>
        <w:gridCol w:w="567"/>
        <w:gridCol w:w="708"/>
      </w:tblGrid>
      <w:tr w:rsidR="00352CA3" w:rsidRPr="0023593E" w:rsidTr="000615A0">
        <w:tc>
          <w:tcPr>
            <w:tcW w:w="675" w:type="dxa"/>
            <w:vMerge w:val="restart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№ </w:t>
            </w:r>
            <w:proofErr w:type="spellStart"/>
            <w:proofErr w:type="gramStart"/>
            <w:r w:rsidRPr="0023593E">
              <w:rPr>
                <w:sz w:val="22"/>
                <w:szCs w:val="16"/>
              </w:rPr>
              <w:t>п</w:t>
            </w:r>
            <w:proofErr w:type="spellEnd"/>
            <w:proofErr w:type="gramEnd"/>
            <w:r w:rsidRPr="0023593E">
              <w:rPr>
                <w:sz w:val="22"/>
                <w:szCs w:val="16"/>
              </w:rPr>
              <w:t>/</w:t>
            </w:r>
            <w:proofErr w:type="spellStart"/>
            <w:r w:rsidRPr="0023593E">
              <w:rPr>
                <w:sz w:val="22"/>
                <w:szCs w:val="1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Ф.И.О 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собственника</w:t>
            </w:r>
          </w:p>
        </w:tc>
        <w:tc>
          <w:tcPr>
            <w:tcW w:w="2694" w:type="dxa"/>
            <w:gridSpan w:val="2"/>
            <w:vMerge w:val="restart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Реквизиты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правоустанавливающего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документа</w:t>
            </w:r>
          </w:p>
        </w:tc>
        <w:tc>
          <w:tcPr>
            <w:tcW w:w="1134" w:type="dxa"/>
            <w:vMerge w:val="restart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Площадь земельной доли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(</w:t>
            </w:r>
            <w:proofErr w:type="gramStart"/>
            <w:r w:rsidRPr="0023593E">
              <w:rPr>
                <w:sz w:val="22"/>
                <w:szCs w:val="16"/>
              </w:rPr>
              <w:t>га</w:t>
            </w:r>
            <w:proofErr w:type="gramEnd"/>
            <w:r w:rsidRPr="0023593E">
              <w:rPr>
                <w:sz w:val="22"/>
                <w:szCs w:val="16"/>
              </w:rPr>
              <w:t>.)</w:t>
            </w: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right="-108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</w:tc>
        <w:tc>
          <w:tcPr>
            <w:tcW w:w="1842" w:type="dxa"/>
            <w:gridSpan w:val="3"/>
          </w:tcPr>
          <w:p w:rsidR="00352CA3" w:rsidRPr="0023593E" w:rsidRDefault="00352CA3" w:rsidP="00352CA3">
            <w:pPr>
              <w:ind w:left="72"/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Основание признания доли невостребованной</w:t>
            </w:r>
          </w:p>
        </w:tc>
      </w:tr>
      <w:tr w:rsidR="00352CA3" w:rsidRPr="0023593E" w:rsidTr="000615A0">
        <w:trPr>
          <w:cantSplit/>
          <w:trHeight w:val="540"/>
        </w:trPr>
        <w:tc>
          <w:tcPr>
            <w:tcW w:w="675" w:type="dxa"/>
            <w:vMerge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402" w:type="dxa"/>
            <w:vMerge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52CA3" w:rsidRPr="0023593E" w:rsidRDefault="00352CA3" w:rsidP="00352CA3">
            <w:pPr>
              <w:ind w:left="113" w:right="113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Неиспользование земельной доли более 3-х лет</w:t>
            </w:r>
          </w:p>
          <w:p w:rsidR="00352CA3" w:rsidRPr="0023593E" w:rsidRDefault="00352CA3" w:rsidP="00352CA3">
            <w:pPr>
              <w:ind w:left="113" w:right="113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rPr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52CA3" w:rsidRPr="0023593E" w:rsidRDefault="00352CA3" w:rsidP="00352CA3">
            <w:pPr>
              <w:ind w:left="113" w:right="113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Собственник умер, а наследники отсутствуют</w:t>
            </w:r>
          </w:p>
        </w:tc>
        <w:tc>
          <w:tcPr>
            <w:tcW w:w="708" w:type="dxa"/>
            <w:vMerge w:val="restart"/>
            <w:textDirection w:val="btLr"/>
          </w:tcPr>
          <w:p w:rsidR="00352CA3" w:rsidRPr="0023593E" w:rsidRDefault="00352CA3" w:rsidP="00352CA3">
            <w:pPr>
              <w:ind w:left="113" w:right="113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Сведения  о собственнике не содержаться в актах ОМС</w:t>
            </w: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rPr>
          <w:cantSplit/>
          <w:trHeight w:val="1380"/>
        </w:trPr>
        <w:tc>
          <w:tcPr>
            <w:tcW w:w="675" w:type="dxa"/>
            <w:vMerge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402" w:type="dxa"/>
            <w:vMerge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560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номер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дата</w:t>
            </w: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52CA3" w:rsidRPr="0023593E" w:rsidRDefault="00352CA3" w:rsidP="00352CA3">
            <w:pPr>
              <w:ind w:left="113" w:right="113"/>
              <w:jc w:val="center"/>
              <w:rPr>
                <w:sz w:val="22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52CA3" w:rsidRPr="0023593E" w:rsidRDefault="00352CA3" w:rsidP="00352CA3">
            <w:pPr>
              <w:ind w:left="113" w:right="113"/>
              <w:rPr>
                <w:sz w:val="22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352CA3" w:rsidRPr="0023593E" w:rsidRDefault="00352CA3" w:rsidP="00352CA3">
            <w:pPr>
              <w:ind w:left="113" w:right="113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Удянский</w:t>
            </w:r>
            <w:proofErr w:type="spellEnd"/>
            <w:r w:rsidRPr="0023593E">
              <w:rPr>
                <w:sz w:val="22"/>
                <w:szCs w:val="16"/>
              </w:rPr>
              <w:t xml:space="preserve"> Виталий Михайлович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№478333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17.05.2000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Тюльбеков</w:t>
            </w:r>
            <w:proofErr w:type="spellEnd"/>
            <w:r w:rsidRPr="0023593E">
              <w:rPr>
                <w:sz w:val="22"/>
                <w:szCs w:val="16"/>
              </w:rPr>
              <w:t xml:space="preserve"> Аскар </w:t>
            </w:r>
            <w:proofErr w:type="spellStart"/>
            <w:r w:rsidRPr="0023593E">
              <w:rPr>
                <w:sz w:val="22"/>
                <w:szCs w:val="16"/>
              </w:rPr>
              <w:t>Тулегенович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№478330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08.08.1995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Туралиев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Навгутулин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Игизович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№478329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11.10.1996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Ормбаев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Амир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Задгереевич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№478326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Наурзалин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Кайрат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Журсинович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№478323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Курманов </w:t>
            </w:r>
            <w:proofErr w:type="spellStart"/>
            <w:r w:rsidRPr="0023593E">
              <w:rPr>
                <w:sz w:val="22"/>
                <w:szCs w:val="16"/>
              </w:rPr>
              <w:t>Жангельды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Исентаевич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№478320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Жолдинов</w:t>
            </w:r>
            <w:proofErr w:type="spellEnd"/>
            <w:r w:rsidRPr="0023593E">
              <w:rPr>
                <w:sz w:val="22"/>
                <w:szCs w:val="16"/>
              </w:rPr>
              <w:t xml:space="preserve"> Марат </w:t>
            </w:r>
            <w:proofErr w:type="spellStart"/>
            <w:r w:rsidRPr="0023593E">
              <w:rPr>
                <w:sz w:val="22"/>
                <w:szCs w:val="16"/>
              </w:rPr>
              <w:t>Жакупович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№478310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17.1 .1995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Бекетов </w:t>
            </w:r>
            <w:proofErr w:type="spellStart"/>
            <w:r w:rsidRPr="0023593E">
              <w:rPr>
                <w:sz w:val="22"/>
                <w:szCs w:val="16"/>
              </w:rPr>
              <w:t>Муса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Нагашбаевич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№478304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Галиева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Айганым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Абдуловна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№478211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Баймагамбетова </w:t>
            </w:r>
            <w:proofErr w:type="spellStart"/>
            <w:r w:rsidRPr="0023593E">
              <w:rPr>
                <w:sz w:val="22"/>
                <w:szCs w:val="16"/>
              </w:rPr>
              <w:t>Балжан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Абдулаевна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№478200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11.10.1996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Букреева</w:t>
            </w:r>
            <w:proofErr w:type="spellEnd"/>
            <w:r w:rsidRPr="0023593E">
              <w:rPr>
                <w:sz w:val="22"/>
                <w:szCs w:val="16"/>
              </w:rPr>
              <w:t xml:space="preserve"> Людмила Николаевна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№478198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16.05.1996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Баимбетова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Айганша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Амангильдиновна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№478194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30.10.1995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Абдрахимова</w:t>
            </w:r>
            <w:proofErr w:type="spellEnd"/>
            <w:r w:rsidRPr="0023593E">
              <w:rPr>
                <w:sz w:val="22"/>
                <w:szCs w:val="16"/>
              </w:rPr>
              <w:t xml:space="preserve"> Зинаида Алексеевна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№478180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10.04.2000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Баймуханова</w:t>
            </w:r>
            <w:proofErr w:type="spellEnd"/>
            <w:r w:rsidRPr="0023593E">
              <w:rPr>
                <w:sz w:val="22"/>
                <w:szCs w:val="16"/>
              </w:rPr>
              <w:t xml:space="preserve"> Зине </w:t>
            </w:r>
            <w:proofErr w:type="spellStart"/>
            <w:r w:rsidRPr="0023593E">
              <w:rPr>
                <w:sz w:val="22"/>
                <w:szCs w:val="16"/>
              </w:rPr>
              <w:t>Саймаковна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№478178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Жакупова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Жамал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Баймагамбетовна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№478175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16.03.1998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lastRenderedPageBreak/>
              <w:t>16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Шиколодкина</w:t>
            </w:r>
            <w:proofErr w:type="spellEnd"/>
            <w:r w:rsidRPr="0023593E">
              <w:rPr>
                <w:sz w:val="22"/>
                <w:szCs w:val="16"/>
              </w:rPr>
              <w:t xml:space="preserve"> Татьяна Яковлевна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№478170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Шаулбаев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Жексембай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Шаулбаевич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№478169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Кузбакова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Алима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Куандыковна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№796802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17.07.1996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Коптлеуова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Айкун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Иркыновна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08.11.1995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Калиева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Жадра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Туретаевна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№796792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02.11.1995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Коптлеуов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Даулеткерей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Ауесханович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 РФ-УП№796789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26.03.1996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Кузбаков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Рахметулла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Кунспаевич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№796744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Кударов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Сапарали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Дайссмаг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№796742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Избасарова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Айжан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Масаваевна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№796735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30.10.1995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Избасаров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Нульмураз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Урумбаевич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№796727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30.10.1995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Ирсаимов </w:t>
            </w:r>
            <w:proofErr w:type="spellStart"/>
            <w:r w:rsidRPr="0023593E">
              <w:rPr>
                <w:sz w:val="22"/>
                <w:szCs w:val="16"/>
              </w:rPr>
              <w:t>Танатар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Нуралтаевич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№796717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29.01.1996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Исеналинов</w:t>
            </w:r>
            <w:proofErr w:type="spellEnd"/>
            <w:r w:rsidRPr="0023593E">
              <w:rPr>
                <w:sz w:val="22"/>
                <w:szCs w:val="16"/>
              </w:rPr>
              <w:t xml:space="preserve"> Амангельды </w:t>
            </w:r>
            <w:proofErr w:type="spellStart"/>
            <w:r w:rsidRPr="0023593E">
              <w:rPr>
                <w:sz w:val="22"/>
                <w:szCs w:val="16"/>
              </w:rPr>
              <w:t>Куртаевич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№796711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26.05.1996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Ильсаров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Алпысбай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Муслимович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№796710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02.11.1995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Калабаев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Каип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Жарылгапович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№796786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Коваленко Николай Григорьевич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№796765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Коптлеуов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Акимгерий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Даулеткереевич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№796760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26.03.1996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Калиев </w:t>
            </w:r>
            <w:proofErr w:type="spellStart"/>
            <w:r w:rsidRPr="0023593E">
              <w:rPr>
                <w:sz w:val="22"/>
                <w:szCs w:val="16"/>
              </w:rPr>
              <w:t>Адильжан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Дотанович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№796757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02.11.1995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Калабаев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Нурлан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Ертаевич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№796753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Кузембаев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Нугман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Каражанович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№796748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Иманбаева </w:t>
            </w:r>
            <w:proofErr w:type="spellStart"/>
            <w:r w:rsidRPr="0023593E">
              <w:rPr>
                <w:sz w:val="22"/>
                <w:szCs w:val="16"/>
              </w:rPr>
              <w:t>Ажаргуль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Ахмет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478246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Иванова Татьяна Анатольевна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478242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Ирсаимова </w:t>
            </w:r>
            <w:proofErr w:type="spellStart"/>
            <w:r w:rsidRPr="0023593E">
              <w:rPr>
                <w:sz w:val="22"/>
                <w:szCs w:val="16"/>
              </w:rPr>
              <w:t>Кунзада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Канатбаевна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478238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11.10.1996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Дарбаев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Коптлеу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Дарбаевич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478233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14.11.1996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Дарбаева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Рауза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Кадаргалеевна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478222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14.11.1996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Гранченко</w:t>
            </w:r>
            <w:proofErr w:type="spellEnd"/>
            <w:r w:rsidRPr="0023593E">
              <w:rPr>
                <w:sz w:val="22"/>
                <w:szCs w:val="16"/>
              </w:rPr>
              <w:t xml:space="preserve"> Раиса Ивановна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478217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Жакупова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Гульшат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Раимовна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16.03.1998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Жаманкулова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Гульжан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Амряевна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№796694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20.05.1995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Жакупов</w:t>
            </w:r>
            <w:proofErr w:type="spellEnd"/>
            <w:r w:rsidRPr="0023593E">
              <w:rPr>
                <w:sz w:val="22"/>
                <w:szCs w:val="16"/>
              </w:rPr>
              <w:t xml:space="preserve"> Амангельды </w:t>
            </w:r>
            <w:proofErr w:type="spellStart"/>
            <w:r w:rsidRPr="0023593E">
              <w:rPr>
                <w:sz w:val="22"/>
                <w:szCs w:val="16"/>
              </w:rPr>
              <w:t>Мукатаевич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№796689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  <w:highlight w:val="yellow"/>
              </w:rPr>
            </w:pPr>
            <w:r w:rsidRPr="0023593E">
              <w:rPr>
                <w:sz w:val="22"/>
                <w:szCs w:val="16"/>
              </w:rPr>
              <w:lastRenderedPageBreak/>
              <w:t>44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Жакапаев</w:t>
            </w:r>
            <w:proofErr w:type="spellEnd"/>
            <w:r w:rsidRPr="0023593E">
              <w:rPr>
                <w:sz w:val="22"/>
                <w:szCs w:val="16"/>
              </w:rPr>
              <w:t xml:space="preserve"> Рамазан </w:t>
            </w:r>
            <w:proofErr w:type="spellStart"/>
            <w:r w:rsidRPr="0023593E">
              <w:rPr>
                <w:sz w:val="22"/>
                <w:szCs w:val="16"/>
              </w:rPr>
              <w:t>Аймагамбетович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№796688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Жуксубаев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Ермек</w:t>
            </w:r>
            <w:proofErr w:type="spellEnd"/>
            <w:r w:rsidRPr="0023593E">
              <w:rPr>
                <w:sz w:val="22"/>
                <w:szCs w:val="16"/>
              </w:rPr>
              <w:t xml:space="preserve"> Муратович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№796684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09.01.1996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Жакупов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Сеильхан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Мукатаевич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№796682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16.03.1998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Жумабаев Батыр </w:t>
            </w:r>
            <w:proofErr w:type="spellStart"/>
            <w:r w:rsidRPr="0023593E">
              <w:rPr>
                <w:sz w:val="22"/>
                <w:szCs w:val="16"/>
              </w:rPr>
              <w:t>Казиханович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№796678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14.05.1995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Залевская</w:t>
            </w:r>
            <w:proofErr w:type="spellEnd"/>
            <w:r w:rsidRPr="0023593E">
              <w:rPr>
                <w:sz w:val="22"/>
                <w:szCs w:val="16"/>
              </w:rPr>
              <w:t xml:space="preserve"> Ольга Михайловна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№796667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49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Аймагамбетова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Асия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Карбаевна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№478002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Аймагамбетов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Жангир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Аймагамбетович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№478001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Адаева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Мадина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Сайдаевна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Адаев</w:t>
            </w:r>
            <w:proofErr w:type="spellEnd"/>
            <w:r w:rsidRPr="0023593E">
              <w:rPr>
                <w:sz w:val="22"/>
                <w:szCs w:val="16"/>
              </w:rPr>
              <w:t xml:space="preserve"> Рамазан </w:t>
            </w:r>
            <w:proofErr w:type="spellStart"/>
            <w:r w:rsidRPr="0023593E">
              <w:rPr>
                <w:sz w:val="22"/>
                <w:szCs w:val="16"/>
              </w:rPr>
              <w:t>Алхаевич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№796994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Адаев</w:t>
            </w:r>
            <w:proofErr w:type="spellEnd"/>
            <w:r w:rsidRPr="0023593E">
              <w:rPr>
                <w:sz w:val="22"/>
                <w:szCs w:val="16"/>
              </w:rPr>
              <w:t xml:space="preserve"> Ибрагим </w:t>
            </w:r>
            <w:proofErr w:type="spellStart"/>
            <w:r w:rsidRPr="0023593E">
              <w:rPr>
                <w:sz w:val="22"/>
                <w:szCs w:val="16"/>
              </w:rPr>
              <w:t>Алхаевич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№796993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Алтаева </w:t>
            </w:r>
            <w:proofErr w:type="spellStart"/>
            <w:r w:rsidRPr="0023593E">
              <w:rPr>
                <w:sz w:val="22"/>
                <w:szCs w:val="16"/>
              </w:rPr>
              <w:t>Агайна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Туретаевна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№796992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02.11.1995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Алтаев </w:t>
            </w:r>
            <w:proofErr w:type="spellStart"/>
            <w:r w:rsidRPr="0023593E">
              <w:rPr>
                <w:sz w:val="22"/>
                <w:szCs w:val="16"/>
              </w:rPr>
              <w:t>Самат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Мухтарович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№796991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02.11.1995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Абилов</w:t>
            </w:r>
            <w:proofErr w:type="spellEnd"/>
            <w:r w:rsidRPr="0023593E">
              <w:rPr>
                <w:sz w:val="22"/>
                <w:szCs w:val="16"/>
              </w:rPr>
              <w:t xml:space="preserve"> Мурат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№796990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15.01.1996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Жамансарин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Исмагул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Искакович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№796983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01.11.1995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58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Шартемов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Турегельды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Айтжанович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№796979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Чукенов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Куанышбай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Барлыкович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№796957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Ирсаимова </w:t>
            </w:r>
            <w:proofErr w:type="spellStart"/>
            <w:r w:rsidRPr="0023593E">
              <w:rPr>
                <w:sz w:val="22"/>
                <w:szCs w:val="16"/>
              </w:rPr>
              <w:t>Бибе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Рахановна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  <w:lang w:val="en-US"/>
              </w:rPr>
              <w:t xml:space="preserve"> </w:t>
            </w:r>
            <w:r w:rsidRPr="0023593E">
              <w:rPr>
                <w:sz w:val="22"/>
                <w:szCs w:val="16"/>
              </w:rPr>
              <w:t>№ 478078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29.05.1995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Имангалиева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Айганша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478077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02.11.1995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Ильсарова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Жанилтай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478076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01.11.1995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Ирсаимова </w:t>
            </w:r>
            <w:proofErr w:type="spellStart"/>
            <w:r w:rsidRPr="0023593E">
              <w:rPr>
                <w:sz w:val="22"/>
                <w:szCs w:val="16"/>
              </w:rPr>
              <w:t>Жанкеш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478075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29.01.1996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Зильмухамедов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Уразжан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478074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08.08.1995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Жилкайдарова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Базаркуль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Елеуовна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478073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Жувандыкова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Жамиля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Кутугуловна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478072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26.02.1996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Жилкайдаров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Мизан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Аяпович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478069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Евченко</w:t>
            </w:r>
            <w:proofErr w:type="spellEnd"/>
            <w:r w:rsidRPr="0023593E">
              <w:rPr>
                <w:sz w:val="22"/>
                <w:szCs w:val="16"/>
              </w:rPr>
              <w:t xml:space="preserve"> Иван Евсеевич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478063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25.09.1996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  <w:highlight w:val="yellow"/>
              </w:rPr>
            </w:pPr>
            <w:r>
              <w:rPr>
                <w:sz w:val="22"/>
                <w:szCs w:val="16"/>
              </w:rPr>
              <w:t>69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Ежов Григорий Петрович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478061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13.12.1995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Есергесинова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Алима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Айкуловна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478060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25.06.1996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Давыдова Елизавета Николаевна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478051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02.11.1995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72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Дусаев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Дусембай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478050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13.12.1995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Досмухамедов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Бахит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Калиевич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478048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07.08.1995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Галиева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Рахима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478045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Галиев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Кадыржан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478044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Муртазина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Ажаркын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478123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25.04.1995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Калиева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Улдай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Касимовна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478117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13.12.1995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Калиев </w:t>
            </w:r>
            <w:proofErr w:type="spellStart"/>
            <w:r w:rsidRPr="0023593E">
              <w:rPr>
                <w:sz w:val="22"/>
                <w:szCs w:val="16"/>
              </w:rPr>
              <w:t>Кушкумбай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478116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13.12.1995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Каленов </w:t>
            </w:r>
            <w:proofErr w:type="spellStart"/>
            <w:r w:rsidRPr="0023593E">
              <w:rPr>
                <w:sz w:val="22"/>
                <w:szCs w:val="16"/>
              </w:rPr>
              <w:t>Нурмухан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478112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07.08.1995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Калабаева </w:t>
            </w:r>
            <w:proofErr w:type="spellStart"/>
            <w:r w:rsidRPr="0023593E">
              <w:rPr>
                <w:sz w:val="22"/>
                <w:szCs w:val="16"/>
              </w:rPr>
              <w:t>Кунитай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478107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Каржаубаева</w:t>
            </w:r>
            <w:proofErr w:type="spellEnd"/>
            <w:r w:rsidRPr="0023593E">
              <w:rPr>
                <w:sz w:val="22"/>
                <w:szCs w:val="16"/>
              </w:rPr>
              <w:t xml:space="preserve"> Казна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478106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02.08.1995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Колотилина</w:t>
            </w:r>
            <w:proofErr w:type="spellEnd"/>
            <w:r w:rsidRPr="0023593E">
              <w:rPr>
                <w:sz w:val="22"/>
                <w:szCs w:val="16"/>
              </w:rPr>
              <w:t xml:space="preserve"> Александра Кузьмин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  <w:lang w:val="en-US"/>
              </w:rPr>
              <w:t xml:space="preserve"> </w:t>
            </w:r>
            <w:r w:rsidRPr="0023593E">
              <w:rPr>
                <w:sz w:val="22"/>
                <w:szCs w:val="16"/>
              </w:rPr>
              <w:t>№ 478105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Кубеева</w:t>
            </w:r>
            <w:proofErr w:type="spellEnd"/>
            <w:r w:rsidRPr="0023593E">
              <w:rPr>
                <w:sz w:val="22"/>
                <w:szCs w:val="16"/>
              </w:rPr>
              <w:t xml:space="preserve"> Мария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478100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14.05.1996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Кузьменко</w:t>
            </w:r>
            <w:proofErr w:type="spellEnd"/>
            <w:r w:rsidRPr="0023593E">
              <w:rPr>
                <w:sz w:val="22"/>
                <w:szCs w:val="16"/>
              </w:rPr>
              <w:t xml:space="preserve"> Антонина Константиновна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478099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30.04.1996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Куренова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Катиша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478091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Кутоякова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Жамиля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478090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Избасаров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Кульмурза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Урымбаевич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478085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Чуб Анна </w:t>
            </w:r>
            <w:proofErr w:type="spellStart"/>
            <w:r w:rsidRPr="0023593E">
              <w:rPr>
                <w:sz w:val="22"/>
                <w:szCs w:val="16"/>
              </w:rPr>
              <w:t>Демидовна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478164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Чудов</w:t>
            </w:r>
            <w:proofErr w:type="spellEnd"/>
            <w:r w:rsidRPr="0023593E">
              <w:rPr>
                <w:sz w:val="22"/>
                <w:szCs w:val="16"/>
              </w:rPr>
              <w:t xml:space="preserve"> Сергей Афанасьев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478163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Умаргазина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Садия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478159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Удянский</w:t>
            </w:r>
            <w:proofErr w:type="spellEnd"/>
            <w:r w:rsidRPr="0023593E">
              <w:rPr>
                <w:sz w:val="22"/>
                <w:szCs w:val="16"/>
              </w:rPr>
              <w:t xml:space="preserve"> Михаил Ильич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478158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28.05.1996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Усачева Нина Порфирьевна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478156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Тулегенова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Каншай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Рысм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478155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Туремуратова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Айгенже</w:t>
            </w:r>
            <w:proofErr w:type="spellEnd"/>
            <w:r w:rsidRPr="0023593E">
              <w:rPr>
                <w:sz w:val="22"/>
                <w:szCs w:val="16"/>
              </w:rPr>
              <w:t xml:space="preserve"> Куль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478152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Тайгусинов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Измухан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478150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18.04.1996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Тулегенова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Заби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478148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Султанова </w:t>
            </w:r>
            <w:proofErr w:type="spellStart"/>
            <w:r w:rsidRPr="0023593E">
              <w:rPr>
                <w:sz w:val="22"/>
                <w:szCs w:val="16"/>
              </w:rPr>
              <w:t>Турсын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478147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Маймаков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Мурзатай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478141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19.03.1997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Серештан</w:t>
            </w:r>
            <w:proofErr w:type="spellEnd"/>
            <w:r w:rsidRPr="0023593E">
              <w:rPr>
                <w:sz w:val="22"/>
                <w:szCs w:val="16"/>
              </w:rPr>
              <w:t xml:space="preserve"> Раиса Андреевна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478139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100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Сейтенова </w:t>
            </w:r>
            <w:proofErr w:type="spellStart"/>
            <w:r w:rsidRPr="0023593E">
              <w:rPr>
                <w:sz w:val="22"/>
                <w:szCs w:val="16"/>
              </w:rPr>
              <w:t>Кульшат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Тулеуовна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478138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Насевина</w:t>
            </w:r>
            <w:proofErr w:type="spellEnd"/>
            <w:r w:rsidRPr="0023593E">
              <w:rPr>
                <w:sz w:val="22"/>
                <w:szCs w:val="16"/>
              </w:rPr>
              <w:t xml:space="preserve"> Ксения Михайловна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478137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31.10.1995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Печенкина Вера Степановна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478136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20.08.1996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Нуржанова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Збира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Керумбаевна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478133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Морозов Константин Семенович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478128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10.10.1996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Бисенова</w:t>
            </w:r>
            <w:proofErr w:type="spellEnd"/>
            <w:r w:rsidRPr="0023593E">
              <w:rPr>
                <w:sz w:val="22"/>
                <w:szCs w:val="16"/>
              </w:rPr>
              <w:t xml:space="preserve"> Мария </w:t>
            </w:r>
            <w:proofErr w:type="spellStart"/>
            <w:r w:rsidRPr="0023593E">
              <w:rPr>
                <w:sz w:val="22"/>
                <w:szCs w:val="16"/>
              </w:rPr>
              <w:t>Айсановна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796615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07.08.1995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Бтимбаева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Айслу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Хамитчановна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796606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Баймагамбетов </w:t>
            </w:r>
            <w:proofErr w:type="spellStart"/>
            <w:r w:rsidRPr="0023593E">
              <w:rPr>
                <w:sz w:val="22"/>
                <w:szCs w:val="16"/>
              </w:rPr>
              <w:t>Сабыт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Байдуллаевич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463163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Баймагамбетов </w:t>
            </w:r>
            <w:proofErr w:type="spellStart"/>
            <w:r w:rsidRPr="0023593E">
              <w:rPr>
                <w:sz w:val="22"/>
                <w:szCs w:val="16"/>
              </w:rPr>
              <w:t>Экметулла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Кула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463160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Бекетов </w:t>
            </w:r>
            <w:proofErr w:type="spellStart"/>
            <w:r w:rsidRPr="0023593E">
              <w:rPr>
                <w:sz w:val="22"/>
                <w:szCs w:val="16"/>
              </w:rPr>
              <w:t>Нагашбай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Махамбетович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463154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Ахмедов Виктор Борисович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463101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20.08.1996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Достанов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Куанышбай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Менжасарович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Каленов </w:t>
            </w:r>
            <w:proofErr w:type="spellStart"/>
            <w:r w:rsidRPr="0023593E">
              <w:rPr>
                <w:sz w:val="22"/>
                <w:szCs w:val="16"/>
              </w:rPr>
              <w:t>Нагашбай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Нурмуханович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№796999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07.08.1995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Кабдолов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Табилды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Каланович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478455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Нуржанов</w:t>
            </w:r>
            <w:proofErr w:type="spellEnd"/>
            <w:r w:rsidRPr="0023593E">
              <w:rPr>
                <w:sz w:val="22"/>
                <w:szCs w:val="16"/>
              </w:rPr>
              <w:t xml:space="preserve"> Мурат </w:t>
            </w:r>
            <w:proofErr w:type="spellStart"/>
            <w:r w:rsidRPr="0023593E">
              <w:rPr>
                <w:sz w:val="22"/>
                <w:szCs w:val="16"/>
              </w:rPr>
              <w:t>Хусанович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У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I</w:t>
            </w:r>
            <w:proofErr w:type="gramEnd"/>
            <w:r w:rsidRPr="0023593E">
              <w:rPr>
                <w:sz w:val="22"/>
                <w:szCs w:val="16"/>
                <w:lang w:val="en-US"/>
              </w:rPr>
              <w:t>-</w:t>
            </w:r>
            <w:r w:rsidRPr="0023593E">
              <w:rPr>
                <w:sz w:val="22"/>
                <w:szCs w:val="16"/>
              </w:rPr>
              <w:t>РЖ № 732000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24.04.1996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Ахмедова Ольга Викторовна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УШРЖ№508856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25.10.1996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Сулейманова </w:t>
            </w:r>
            <w:proofErr w:type="spellStart"/>
            <w:r w:rsidRPr="0023593E">
              <w:rPr>
                <w:sz w:val="22"/>
                <w:szCs w:val="16"/>
              </w:rPr>
              <w:t>Зауреш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Кимадеевна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  <w:lang w:val="en-US"/>
              </w:rPr>
              <w:t>IX</w:t>
            </w:r>
            <w:r w:rsidRPr="0023593E">
              <w:rPr>
                <w:sz w:val="22"/>
                <w:szCs w:val="16"/>
              </w:rPr>
              <w:t>-РЖ № 612521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25.10.1996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Габбасова</w:t>
            </w:r>
            <w:proofErr w:type="spellEnd"/>
            <w:r w:rsidRPr="0023593E">
              <w:rPr>
                <w:sz w:val="22"/>
                <w:szCs w:val="16"/>
              </w:rPr>
              <w:t xml:space="preserve"> Мария Григорьевна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478043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07.08.1995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Горбов Тимофей Васильевич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478042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24.03.1997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Граб Мария Михайловна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478041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17.05.2000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Ганин Николай Иванович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478039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Воронецкий Иван Филиппович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478032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Белогривцева</w:t>
            </w:r>
            <w:proofErr w:type="spellEnd"/>
            <w:r w:rsidRPr="0023593E">
              <w:rPr>
                <w:sz w:val="22"/>
                <w:szCs w:val="16"/>
              </w:rPr>
              <w:t xml:space="preserve"> Зинаида Ивановна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478031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Баимбетов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Байбулат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Бекбулатович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478030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31.10.1995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Бахитова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Сания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Ахметовна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478027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25.06.1996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Бердаманова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Шамсия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Такеновна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478026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Бекбергенова Мария </w:t>
            </w:r>
            <w:proofErr w:type="spellStart"/>
            <w:r w:rsidRPr="0023593E">
              <w:rPr>
                <w:sz w:val="22"/>
                <w:szCs w:val="16"/>
              </w:rPr>
              <w:t>Есимовна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478023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Бекбергенов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Абдрахман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Дюспа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478022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128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Белоус Григорий Ильич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478020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31.10.1995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Баймагамбетов </w:t>
            </w:r>
            <w:proofErr w:type="spellStart"/>
            <w:r w:rsidRPr="0023593E">
              <w:rPr>
                <w:sz w:val="22"/>
                <w:szCs w:val="16"/>
              </w:rPr>
              <w:t>Файзулла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Кулах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478019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07.08.1995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Байменова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Жукат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Нуржигитовна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478017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Баймагамбетова </w:t>
            </w:r>
            <w:proofErr w:type="spellStart"/>
            <w:r w:rsidRPr="0023593E">
              <w:rPr>
                <w:sz w:val="22"/>
                <w:szCs w:val="16"/>
              </w:rPr>
              <w:t>Кульпаршин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478015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Абилова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Махруса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478008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15.01.1996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Анпилогов</w:t>
            </w:r>
            <w:proofErr w:type="spellEnd"/>
            <w:r w:rsidRPr="0023593E">
              <w:rPr>
                <w:sz w:val="22"/>
                <w:szCs w:val="16"/>
              </w:rPr>
              <w:t xml:space="preserve"> Александр Кузьмич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478007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Айтмагамбетов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Танатар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478004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23.05.1996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Федоров Владимир Викторович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№796951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04.11.96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Уразгалиева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Слупан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Каиржановна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№796950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16.10.96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Ургеншпаев</w:t>
            </w:r>
            <w:proofErr w:type="spellEnd"/>
            <w:r w:rsidRPr="0023593E">
              <w:rPr>
                <w:sz w:val="22"/>
                <w:szCs w:val="16"/>
              </w:rPr>
              <w:t xml:space="preserve">  </w:t>
            </w:r>
            <w:proofErr w:type="spellStart"/>
            <w:r w:rsidRPr="0023593E">
              <w:rPr>
                <w:sz w:val="22"/>
                <w:szCs w:val="16"/>
              </w:rPr>
              <w:t>Бисембай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№796947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24.04.96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Уксукбаев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Нуржан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Уксукбаевич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№796946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139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Урзагалиев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Турлубай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Имамбаевич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№796943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16.10.95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Тиссен Яков Генрихович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№796939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11.10.96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Токмагмабетов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Жанзак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Ибрагимович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№796937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25.05.96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Тулегенов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Акимгерей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Конысбаевич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№796935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05.05.95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Турешов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Косылбай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Турешович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№796926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05.05.96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Таймаханов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Туремурат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Ильясович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№796925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Трунин</w:t>
            </w:r>
            <w:proofErr w:type="spellEnd"/>
            <w:r w:rsidRPr="0023593E">
              <w:rPr>
                <w:sz w:val="22"/>
                <w:szCs w:val="16"/>
              </w:rPr>
              <w:t xml:space="preserve"> Егор Егорович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№796924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08.11.95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Ряховский</w:t>
            </w:r>
            <w:proofErr w:type="spellEnd"/>
            <w:r w:rsidRPr="0023593E">
              <w:rPr>
                <w:sz w:val="22"/>
                <w:szCs w:val="16"/>
              </w:rPr>
              <w:t xml:space="preserve"> Василий Александрович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№796916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16.05.96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СултановаУлдай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Аубакровна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№796914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24.0 .96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Наурзалин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Жанаберген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Журсинович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№796859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03.06.96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Нурмухамедов </w:t>
            </w:r>
            <w:proofErr w:type="spellStart"/>
            <w:r w:rsidRPr="0023593E">
              <w:rPr>
                <w:sz w:val="22"/>
                <w:szCs w:val="16"/>
              </w:rPr>
              <w:t>Амиржан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Кушанович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РФ-УП №796857 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18.10.95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150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Нуржанов</w:t>
            </w:r>
            <w:proofErr w:type="spellEnd"/>
            <w:r w:rsidRPr="0023593E">
              <w:rPr>
                <w:sz w:val="22"/>
                <w:szCs w:val="16"/>
              </w:rPr>
              <w:t xml:space="preserve"> Мурат </w:t>
            </w:r>
            <w:proofErr w:type="spellStart"/>
            <w:r w:rsidRPr="0023593E">
              <w:rPr>
                <w:sz w:val="22"/>
                <w:szCs w:val="16"/>
              </w:rPr>
              <w:t>Хусаинович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№796850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151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Малова Марина Анатольевна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№796839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25.06.96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152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Мурзагулов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Амиржан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Сарсенбаевич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№796835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25.06.96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153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Галиев</w:t>
            </w:r>
            <w:proofErr w:type="spellEnd"/>
            <w:r w:rsidRPr="0023593E">
              <w:rPr>
                <w:sz w:val="22"/>
                <w:szCs w:val="16"/>
              </w:rPr>
              <w:t xml:space="preserve">  </w:t>
            </w:r>
            <w:proofErr w:type="spellStart"/>
            <w:r w:rsidRPr="0023593E">
              <w:rPr>
                <w:sz w:val="22"/>
                <w:szCs w:val="16"/>
              </w:rPr>
              <w:t>Галимжан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Кадыржанович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№796630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154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Байдашева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Слушаш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Келемовна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№796625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155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Битимбаев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Мусызбай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Бурантаевич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РФ-Х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I</w:t>
            </w:r>
            <w:proofErr w:type="gramEnd"/>
            <w:r w:rsidRPr="0023593E">
              <w:rPr>
                <w:sz w:val="22"/>
                <w:szCs w:val="16"/>
              </w:rPr>
              <w:t xml:space="preserve">  №463142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30.10.95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156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Бекетов  Рамазан </w:t>
            </w:r>
            <w:proofErr w:type="spellStart"/>
            <w:r w:rsidRPr="0023593E">
              <w:rPr>
                <w:sz w:val="22"/>
                <w:szCs w:val="16"/>
              </w:rPr>
              <w:t>Нагашбаевич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 №463137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03.05.96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157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Баимбетов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Жанбулат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Бекбулатович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 №463122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30.10.95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158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Анпилогов</w:t>
            </w:r>
            <w:proofErr w:type="spellEnd"/>
            <w:r w:rsidRPr="0023593E">
              <w:rPr>
                <w:sz w:val="22"/>
                <w:szCs w:val="16"/>
              </w:rPr>
              <w:t xml:space="preserve"> Николай Александрович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 №463121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15.05.96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159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Аймагамбетов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Сеилхан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Жангирович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 №463110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31.10.95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Айгижиков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Уралбек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Сагимбаевич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 №463109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15.11.95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Абдрахимов</w:t>
            </w:r>
            <w:proofErr w:type="spellEnd"/>
            <w:r w:rsidRPr="0023593E">
              <w:rPr>
                <w:sz w:val="22"/>
                <w:szCs w:val="16"/>
              </w:rPr>
              <w:t xml:space="preserve"> Салават </w:t>
            </w:r>
            <w:proofErr w:type="spellStart"/>
            <w:r w:rsidRPr="0023593E">
              <w:rPr>
                <w:sz w:val="22"/>
                <w:szCs w:val="16"/>
              </w:rPr>
              <w:t>Иганшаевич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 №463104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10.04.97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Сукенова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Кинжеслу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№796905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25.06.96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Сагимбаева</w:t>
            </w:r>
            <w:proofErr w:type="spellEnd"/>
            <w:r w:rsidRPr="0023593E">
              <w:rPr>
                <w:sz w:val="22"/>
                <w:szCs w:val="16"/>
              </w:rPr>
              <w:t xml:space="preserve"> Валентина Павловна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РФ-УП№ 796904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08.11.95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Сейтенова </w:t>
            </w:r>
            <w:proofErr w:type="spellStart"/>
            <w:r w:rsidRPr="0023593E">
              <w:rPr>
                <w:sz w:val="22"/>
                <w:szCs w:val="16"/>
              </w:rPr>
              <w:t>Аймгуль</w:t>
            </w:r>
            <w:proofErr w:type="spellEnd"/>
            <w:r w:rsidRPr="0023593E">
              <w:rPr>
                <w:sz w:val="22"/>
                <w:szCs w:val="16"/>
              </w:rPr>
              <w:t xml:space="preserve">  </w:t>
            </w:r>
            <w:proofErr w:type="spellStart"/>
            <w:r w:rsidRPr="0023593E">
              <w:rPr>
                <w:sz w:val="22"/>
                <w:szCs w:val="16"/>
              </w:rPr>
              <w:t>Бахитжановна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РФ-УП№ 796902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15.04.96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Сейтенов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Мирамбек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Жангалиевич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№796888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15.04.96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Сагимбаев </w:t>
            </w:r>
            <w:proofErr w:type="spellStart"/>
            <w:r w:rsidRPr="0023593E">
              <w:rPr>
                <w:sz w:val="22"/>
                <w:szCs w:val="16"/>
              </w:rPr>
              <w:t>Ауесхан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Аубакирович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№796883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08.11.95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Петрова Раиса Тимофеевна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№796877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17.05.96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Ормбаев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Задгерей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Бакчанович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№796874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169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Нурмаканов</w:t>
            </w:r>
            <w:proofErr w:type="spellEnd"/>
            <w:r w:rsidRPr="0023593E">
              <w:rPr>
                <w:sz w:val="22"/>
                <w:szCs w:val="16"/>
              </w:rPr>
              <w:t xml:space="preserve"> Аскар </w:t>
            </w:r>
            <w:proofErr w:type="spellStart"/>
            <w:r w:rsidRPr="0023593E">
              <w:rPr>
                <w:sz w:val="22"/>
                <w:szCs w:val="16"/>
              </w:rPr>
              <w:t>Амандыкович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№796873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14.04.96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170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Нурмаканова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Гульсара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Майкутовна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РФ-УП №796872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171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Абилов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Самат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Ибраевич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478298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18.04.96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172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Плаксина Любовь Ивановна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478292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11.10.96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173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Ормбаева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Рахиля</w:t>
            </w:r>
            <w:proofErr w:type="spellEnd"/>
            <w:r w:rsidRPr="0023593E">
              <w:rPr>
                <w:sz w:val="22"/>
                <w:szCs w:val="16"/>
              </w:rPr>
              <w:t xml:space="preserve"> </w:t>
            </w:r>
            <w:proofErr w:type="spellStart"/>
            <w:r w:rsidRPr="0023593E">
              <w:rPr>
                <w:sz w:val="22"/>
                <w:szCs w:val="16"/>
              </w:rPr>
              <w:t>Канифовна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478291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-----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174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Кутояков </w:t>
            </w:r>
            <w:proofErr w:type="spellStart"/>
            <w:r w:rsidRPr="0023593E">
              <w:rPr>
                <w:sz w:val="22"/>
                <w:szCs w:val="16"/>
              </w:rPr>
              <w:t>Иркасын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478279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20.05.96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175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Кравченко Владимир Александрович</w:t>
            </w:r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478278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15.05.96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176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Калиева</w:t>
            </w:r>
            <w:proofErr w:type="spellEnd"/>
            <w:r w:rsidRPr="0023593E">
              <w:rPr>
                <w:sz w:val="22"/>
                <w:szCs w:val="16"/>
              </w:rPr>
              <w:t xml:space="preserve"> Балкан </w:t>
            </w:r>
            <w:proofErr w:type="spellStart"/>
            <w:r w:rsidRPr="0023593E">
              <w:rPr>
                <w:sz w:val="22"/>
                <w:szCs w:val="16"/>
              </w:rPr>
              <w:t>Кайруллаевна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478272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03.05.96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177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 xml:space="preserve">Култаева  Райхан </w:t>
            </w:r>
            <w:proofErr w:type="spellStart"/>
            <w:r w:rsidRPr="0023593E">
              <w:rPr>
                <w:sz w:val="22"/>
                <w:szCs w:val="16"/>
              </w:rPr>
              <w:t>Нурахметовна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478260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15.04.96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  <w:tr w:rsidR="00352CA3" w:rsidRPr="0023593E" w:rsidTr="000615A0">
        <w:tc>
          <w:tcPr>
            <w:tcW w:w="675" w:type="dxa"/>
          </w:tcPr>
          <w:p w:rsidR="00352CA3" w:rsidRPr="0023593E" w:rsidRDefault="000615A0" w:rsidP="00352CA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178</w:t>
            </w:r>
          </w:p>
        </w:tc>
        <w:tc>
          <w:tcPr>
            <w:tcW w:w="3402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proofErr w:type="spellStart"/>
            <w:r w:rsidRPr="0023593E">
              <w:rPr>
                <w:sz w:val="22"/>
                <w:szCs w:val="16"/>
              </w:rPr>
              <w:t>Кулалинова</w:t>
            </w:r>
            <w:proofErr w:type="spellEnd"/>
            <w:r w:rsidRPr="0023593E">
              <w:rPr>
                <w:sz w:val="22"/>
                <w:szCs w:val="16"/>
              </w:rPr>
              <w:t xml:space="preserve">  Жанна  </w:t>
            </w:r>
            <w:proofErr w:type="spellStart"/>
            <w:r w:rsidRPr="0023593E">
              <w:rPr>
                <w:sz w:val="22"/>
                <w:szCs w:val="16"/>
              </w:rPr>
              <w:t>Балтабаевна</w:t>
            </w:r>
            <w:proofErr w:type="spellEnd"/>
          </w:p>
        </w:tc>
        <w:tc>
          <w:tcPr>
            <w:tcW w:w="1560" w:type="dxa"/>
          </w:tcPr>
          <w:p w:rsidR="00352CA3" w:rsidRPr="0023593E" w:rsidRDefault="00352CA3" w:rsidP="00352CA3">
            <w:pPr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РФ</w:t>
            </w:r>
            <w:r w:rsidRPr="0023593E">
              <w:rPr>
                <w:sz w:val="22"/>
                <w:szCs w:val="16"/>
                <w:lang w:val="en-US"/>
              </w:rPr>
              <w:t>-</w:t>
            </w:r>
            <w:proofErr w:type="gramStart"/>
            <w:r w:rsidRPr="0023593E">
              <w:rPr>
                <w:sz w:val="22"/>
                <w:szCs w:val="16"/>
                <w:lang w:val="en-US"/>
              </w:rPr>
              <w:t>XI</w:t>
            </w:r>
            <w:proofErr w:type="gramEnd"/>
            <w:r w:rsidRPr="0023593E">
              <w:rPr>
                <w:sz w:val="22"/>
                <w:szCs w:val="16"/>
              </w:rPr>
              <w:t xml:space="preserve"> № 478256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10.07.00</w:t>
            </w:r>
          </w:p>
        </w:tc>
        <w:tc>
          <w:tcPr>
            <w:tcW w:w="1134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32,8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  <w:r w:rsidRPr="0023593E">
              <w:rPr>
                <w:sz w:val="22"/>
                <w:szCs w:val="16"/>
              </w:rPr>
              <w:t>+</w:t>
            </w:r>
          </w:p>
        </w:tc>
        <w:tc>
          <w:tcPr>
            <w:tcW w:w="567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352CA3" w:rsidRPr="0023593E" w:rsidRDefault="00352CA3" w:rsidP="00352CA3">
            <w:pPr>
              <w:jc w:val="center"/>
              <w:rPr>
                <w:sz w:val="22"/>
                <w:szCs w:val="16"/>
              </w:rPr>
            </w:pPr>
          </w:p>
        </w:tc>
      </w:tr>
    </w:tbl>
    <w:p w:rsidR="00352CA3" w:rsidRDefault="00352CA3" w:rsidP="00352CA3">
      <w:pPr>
        <w:pStyle w:val="a4"/>
        <w:jc w:val="center"/>
        <w:rPr>
          <w:b/>
          <w:sz w:val="20"/>
          <w:szCs w:val="20"/>
        </w:rPr>
      </w:pPr>
    </w:p>
    <w:p w:rsidR="00352CA3" w:rsidRDefault="00352CA3" w:rsidP="00352CA3">
      <w:pPr>
        <w:rPr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452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00000003"/>
    <w:multiLevelType w:val="multilevel"/>
    <w:tmpl w:val="779283CE"/>
    <w:name w:val="WW8Num3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9"/>
    <w:multiLevelType w:val="singleLevel"/>
    <w:tmpl w:val="0419000F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"/>
      <w:lvlJc w:val="left"/>
      <w:pPr>
        <w:tabs>
          <w:tab w:val="num" w:pos="1418"/>
        </w:tabs>
        <w:ind w:left="1361" w:hanging="284"/>
      </w:pPr>
      <w:rPr>
        <w:rFonts w:ascii="Symbol" w:hAnsi="Symbol"/>
        <w:color w:val="auto"/>
      </w:rPr>
    </w:lvl>
  </w:abstractNum>
  <w:abstractNum w:abstractNumId="13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794D43"/>
    <w:multiLevelType w:val="hybridMultilevel"/>
    <w:tmpl w:val="812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FD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C6DD4"/>
    <w:multiLevelType w:val="multilevel"/>
    <w:tmpl w:val="B1A0EADE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0C5124A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3D0ACC"/>
    <w:multiLevelType w:val="hybridMultilevel"/>
    <w:tmpl w:val="979A8522"/>
    <w:lvl w:ilvl="0" w:tplc="59325FDA">
      <w:start w:val="1"/>
      <w:numFmt w:val="decimal"/>
      <w:lvlText w:val="%1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264014CC"/>
    <w:multiLevelType w:val="multilevel"/>
    <w:tmpl w:val="621EA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92F348A"/>
    <w:multiLevelType w:val="multilevel"/>
    <w:tmpl w:val="B418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B8835D5"/>
    <w:multiLevelType w:val="hybridMultilevel"/>
    <w:tmpl w:val="8BB41C0A"/>
    <w:lvl w:ilvl="0" w:tplc="25F23932">
      <w:start w:val="1"/>
      <w:numFmt w:val="decimal"/>
      <w:lvlText w:val="%1."/>
      <w:lvlJc w:val="left"/>
      <w:pPr>
        <w:ind w:left="1056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4F4698"/>
    <w:multiLevelType w:val="hybridMultilevel"/>
    <w:tmpl w:val="DEDE9D7A"/>
    <w:lvl w:ilvl="0" w:tplc="7F7C55C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830ED2"/>
    <w:multiLevelType w:val="hybridMultilevel"/>
    <w:tmpl w:val="90F6C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17277"/>
    <w:multiLevelType w:val="multilevel"/>
    <w:tmpl w:val="FD0E8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1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4E84992"/>
    <w:multiLevelType w:val="hybridMultilevel"/>
    <w:tmpl w:val="CFEE6514"/>
    <w:lvl w:ilvl="0" w:tplc="C5E0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FC2039"/>
    <w:multiLevelType w:val="hybridMultilevel"/>
    <w:tmpl w:val="3210E82E"/>
    <w:lvl w:ilvl="0" w:tplc="CA14D998">
      <w:start w:val="1"/>
      <w:numFmt w:val="decimal"/>
      <w:pStyle w:val="a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CD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4F0958"/>
    <w:multiLevelType w:val="multilevel"/>
    <w:tmpl w:val="14962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6">
    <w:nsid w:val="6295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D50CA5"/>
    <w:multiLevelType w:val="multilevel"/>
    <w:tmpl w:val="779283CE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68F501A"/>
    <w:multiLevelType w:val="hybridMultilevel"/>
    <w:tmpl w:val="5900C532"/>
    <w:lvl w:ilvl="0" w:tplc="6148A4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77D0596"/>
    <w:multiLevelType w:val="multilevel"/>
    <w:tmpl w:val="135C3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16B2F"/>
    <w:multiLevelType w:val="multilevel"/>
    <w:tmpl w:val="A8E85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4">
    <w:nsid w:val="78936683"/>
    <w:multiLevelType w:val="multilevel"/>
    <w:tmpl w:val="120A45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5">
    <w:nsid w:val="798D5835"/>
    <w:multiLevelType w:val="hybridMultilevel"/>
    <w:tmpl w:val="4B08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05DA2"/>
    <w:multiLevelType w:val="hybridMultilevel"/>
    <w:tmpl w:val="9750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6666A"/>
    <w:multiLevelType w:val="multilevel"/>
    <w:tmpl w:val="8C9E18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0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32"/>
  </w:num>
  <w:num w:numId="8">
    <w:abstractNumId w:val="4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2"/>
  </w:num>
  <w:num w:numId="12">
    <w:abstractNumId w:val="15"/>
  </w:num>
  <w:num w:numId="13">
    <w:abstractNumId w:val="18"/>
  </w:num>
  <w:num w:numId="14">
    <w:abstractNumId w:val="43"/>
  </w:num>
  <w:num w:numId="15">
    <w:abstractNumId w:val="17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"/>
  </w:num>
  <w:num w:numId="19">
    <w:abstractNumId w:val="1"/>
  </w:num>
  <w:num w:numId="20">
    <w:abstractNumId w:val="5"/>
  </w:num>
  <w:num w:numId="21">
    <w:abstractNumId w:val="6"/>
  </w:num>
  <w:num w:numId="22">
    <w:abstractNumId w:val="7"/>
  </w:num>
  <w:num w:numId="23">
    <w:abstractNumId w:val="12"/>
  </w:num>
  <w:num w:numId="24">
    <w:abstractNumId w:val="19"/>
  </w:num>
  <w:num w:numId="25">
    <w:abstractNumId w:val="41"/>
  </w:num>
  <w:num w:numId="26">
    <w:abstractNumId w:val="39"/>
  </w:num>
  <w:num w:numId="27">
    <w:abstractNumId w:val="25"/>
  </w:num>
  <w:num w:numId="28">
    <w:abstractNumId w:val="29"/>
  </w:num>
  <w:num w:numId="29">
    <w:abstractNumId w:val="14"/>
  </w:num>
  <w:num w:numId="30">
    <w:abstractNumId w:val="3"/>
  </w:num>
  <w:num w:numId="31">
    <w:abstractNumId w:val="4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3"/>
  </w:num>
  <w:num w:numId="37">
    <w:abstractNumId w:val="20"/>
  </w:num>
  <w:num w:numId="38">
    <w:abstractNumId w:val="37"/>
  </w:num>
  <w:num w:numId="39">
    <w:abstractNumId w:val="23"/>
  </w:num>
  <w:num w:numId="40">
    <w:abstractNumId w:val="35"/>
  </w:num>
  <w:num w:numId="41">
    <w:abstractNumId w:val="47"/>
  </w:num>
  <w:num w:numId="42">
    <w:abstractNumId w:val="24"/>
  </w:num>
  <w:num w:numId="43">
    <w:abstractNumId w:val="16"/>
  </w:num>
  <w:num w:numId="44">
    <w:abstractNumId w:val="34"/>
  </w:num>
  <w:num w:numId="45">
    <w:abstractNumId w:val="3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2CA3"/>
    <w:rsid w:val="00034877"/>
    <w:rsid w:val="000615A0"/>
    <w:rsid w:val="00190371"/>
    <w:rsid w:val="001E3DA2"/>
    <w:rsid w:val="0023593E"/>
    <w:rsid w:val="002911FB"/>
    <w:rsid w:val="00352CA3"/>
    <w:rsid w:val="00397F8D"/>
    <w:rsid w:val="005A48D4"/>
    <w:rsid w:val="00662372"/>
    <w:rsid w:val="006F0480"/>
    <w:rsid w:val="007546E2"/>
    <w:rsid w:val="00847D1B"/>
    <w:rsid w:val="00917734"/>
    <w:rsid w:val="00A06B91"/>
    <w:rsid w:val="00A145C7"/>
    <w:rsid w:val="00AB4668"/>
    <w:rsid w:val="00BA48E5"/>
    <w:rsid w:val="00C807EA"/>
    <w:rsid w:val="00E4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52C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352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352CA3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352CA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352CA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352CA3"/>
    <w:pPr>
      <w:spacing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52CA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352CA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52CA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352C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5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352C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352C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352CA3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352CA3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2CA3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352CA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52CA3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0"/>
    <w:link w:val="a5"/>
    <w:qFormat/>
    <w:rsid w:val="00352CA3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1"/>
    <w:link w:val="a4"/>
    <w:qFormat/>
    <w:rsid w:val="00352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352CA3"/>
    <w:pPr>
      <w:suppressAutoHyphens/>
      <w:spacing w:before="100" w:after="100"/>
    </w:pPr>
    <w:rPr>
      <w:lang w:eastAsia="zh-CN"/>
    </w:rPr>
  </w:style>
  <w:style w:type="character" w:styleId="a7">
    <w:name w:val="Strong"/>
    <w:basedOn w:val="a1"/>
    <w:uiPriority w:val="22"/>
    <w:qFormat/>
    <w:rsid w:val="00352CA3"/>
    <w:rPr>
      <w:b/>
      <w:bCs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 Знак Знак Знак1,Основной текст Знак Знак Знак  Знак Знак Знак Знак Знак Знак Знак Знак Знак Знак Знак Знак Знак1"/>
    <w:basedOn w:val="a1"/>
    <w:uiPriority w:val="99"/>
    <w:locked/>
    <w:rsid w:val="00352CA3"/>
    <w:rPr>
      <w:b/>
      <w:sz w:val="28"/>
      <w:lang w:eastAsia="ru-RU"/>
    </w:rPr>
  </w:style>
  <w:style w:type="paragraph" w:styleId="a8">
    <w:name w:val="List Paragraph"/>
    <w:basedOn w:val="a0"/>
    <w:uiPriority w:val="34"/>
    <w:qFormat/>
    <w:rsid w:val="00352CA3"/>
    <w:pPr>
      <w:ind w:left="720"/>
      <w:contextualSpacing/>
    </w:pPr>
  </w:style>
  <w:style w:type="paragraph" w:customStyle="1" w:styleId="ConsPlusNormal">
    <w:name w:val="ConsPlusNormal"/>
    <w:link w:val="ConsPlusNormal0"/>
    <w:rsid w:val="0035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2CA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52C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52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352CA3"/>
    <w:pPr>
      <w:spacing w:before="100" w:beforeAutospacing="1" w:after="100" w:afterAutospacing="1"/>
    </w:pPr>
  </w:style>
  <w:style w:type="paragraph" w:customStyle="1" w:styleId="p5">
    <w:name w:val="p5"/>
    <w:basedOn w:val="a0"/>
    <w:rsid w:val="00352CA3"/>
    <w:pPr>
      <w:spacing w:before="100" w:beforeAutospacing="1" w:after="100" w:afterAutospacing="1"/>
    </w:pPr>
  </w:style>
  <w:style w:type="character" w:customStyle="1" w:styleId="s3">
    <w:name w:val="s3"/>
    <w:basedOn w:val="a1"/>
    <w:rsid w:val="00352CA3"/>
  </w:style>
  <w:style w:type="paragraph" w:customStyle="1" w:styleId="p6">
    <w:name w:val="p6"/>
    <w:basedOn w:val="a0"/>
    <w:rsid w:val="00352CA3"/>
    <w:pPr>
      <w:spacing w:before="100" w:beforeAutospacing="1" w:after="100" w:afterAutospacing="1"/>
    </w:pPr>
  </w:style>
  <w:style w:type="character" w:customStyle="1" w:styleId="s4">
    <w:name w:val="s4"/>
    <w:basedOn w:val="a1"/>
    <w:rsid w:val="00352CA3"/>
  </w:style>
  <w:style w:type="paragraph" w:customStyle="1" w:styleId="p4">
    <w:name w:val="p4"/>
    <w:basedOn w:val="a0"/>
    <w:rsid w:val="00352CA3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unhideWhenUsed/>
    <w:rsid w:val="00352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352C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semiHidden/>
    <w:unhideWhenUsed/>
    <w:rsid w:val="00352CA3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352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52CA3"/>
    <w:rPr>
      <w:rFonts w:ascii="Calibri" w:eastAsia="Calibri" w:hAnsi="Calibri" w:cs="Times New Roman"/>
      <w:szCs w:val="20"/>
      <w:lang w:eastAsia="ru-RU"/>
    </w:rPr>
  </w:style>
  <w:style w:type="paragraph" w:customStyle="1" w:styleId="21">
    <w:name w:val="Обычный2"/>
    <w:rsid w:val="00352CA3"/>
    <w:rPr>
      <w:rFonts w:ascii="Calibri" w:eastAsia="Times New Roman" w:hAnsi="Calibri" w:cs="Times New Roman"/>
      <w:szCs w:val="20"/>
      <w:lang w:eastAsia="ru-RU"/>
    </w:rPr>
  </w:style>
  <w:style w:type="character" w:styleId="ad">
    <w:name w:val="Hyperlink"/>
    <w:basedOn w:val="a1"/>
    <w:unhideWhenUsed/>
    <w:rsid w:val="00352CA3"/>
    <w:rPr>
      <w:color w:val="0000FF"/>
      <w:u w:val="single"/>
    </w:rPr>
  </w:style>
  <w:style w:type="paragraph" w:customStyle="1" w:styleId="13">
    <w:name w:val="Знак Знак Знак Знак1"/>
    <w:basedOn w:val="a0"/>
    <w:rsid w:val="0035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52CA3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8">
    <w:name w:val="Style8"/>
    <w:basedOn w:val="a0"/>
    <w:uiPriority w:val="99"/>
    <w:rsid w:val="00352CA3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8">
    <w:name w:val="Font Style18"/>
    <w:uiPriority w:val="99"/>
    <w:rsid w:val="00352C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352CA3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0"/>
    <w:rsid w:val="00352CA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0"/>
    <w:uiPriority w:val="99"/>
    <w:rsid w:val="00352CA3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0"/>
    <w:uiPriority w:val="99"/>
    <w:rsid w:val="00352CA3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352CA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0"/>
    <w:uiPriority w:val="99"/>
    <w:rsid w:val="00352CA3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0"/>
    <w:uiPriority w:val="99"/>
    <w:rsid w:val="00352CA3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0"/>
    <w:uiPriority w:val="99"/>
    <w:rsid w:val="00352CA3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0"/>
    <w:uiPriority w:val="99"/>
    <w:rsid w:val="00352CA3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0"/>
    <w:uiPriority w:val="99"/>
    <w:rsid w:val="00352CA3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paragraph" w:customStyle="1" w:styleId="31">
    <w:name w:val="Обычный3"/>
    <w:rsid w:val="00352CA3"/>
    <w:rPr>
      <w:rFonts w:ascii="Calibri" w:eastAsia="Times New Roman" w:hAnsi="Calibri" w:cs="Times New Roman"/>
      <w:szCs w:val="20"/>
      <w:lang w:eastAsia="ru-RU"/>
    </w:rPr>
  </w:style>
  <w:style w:type="paragraph" w:customStyle="1" w:styleId="210">
    <w:name w:val="Заголовок 21"/>
    <w:basedOn w:val="31"/>
    <w:next w:val="31"/>
    <w:rsid w:val="00352CA3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customStyle="1" w:styleId="14">
    <w:name w:val="Название1"/>
    <w:basedOn w:val="31"/>
    <w:rsid w:val="00352CA3"/>
    <w:pPr>
      <w:spacing w:after="0" w:line="240" w:lineRule="auto"/>
      <w:jc w:val="center"/>
    </w:pPr>
    <w:rPr>
      <w:rFonts w:ascii="Times New Roman" w:hAnsi="Times New Roman"/>
      <w:b/>
      <w:sz w:val="52"/>
    </w:rPr>
  </w:style>
  <w:style w:type="character" w:customStyle="1" w:styleId="fontstyle01">
    <w:name w:val="fontstyle01"/>
    <w:rsid w:val="00352CA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52C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e">
    <w:name w:val="Верхний колонтитул Знак"/>
    <w:basedOn w:val="a1"/>
    <w:link w:val="af"/>
    <w:uiPriority w:val="99"/>
    <w:semiHidden/>
    <w:rsid w:val="00352C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header"/>
    <w:basedOn w:val="a0"/>
    <w:link w:val="ae"/>
    <w:uiPriority w:val="99"/>
    <w:semiHidden/>
    <w:unhideWhenUsed/>
    <w:rsid w:val="00352CA3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5">
    <w:name w:val="Верхний колонтитул Знак1"/>
    <w:basedOn w:val="a1"/>
    <w:link w:val="af"/>
    <w:uiPriority w:val="99"/>
    <w:semiHidden/>
    <w:rsid w:val="0035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semiHidden/>
    <w:rsid w:val="00352C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semiHidden/>
    <w:unhideWhenUsed/>
    <w:rsid w:val="00352CA3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6">
    <w:name w:val="Нижний колонтитул Знак1"/>
    <w:basedOn w:val="a1"/>
    <w:link w:val="af1"/>
    <w:uiPriority w:val="99"/>
    <w:semiHidden/>
    <w:rsid w:val="0035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3"/>
    <w:uiPriority w:val="99"/>
    <w:semiHidden/>
    <w:rsid w:val="00352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uiPriority w:val="99"/>
    <w:semiHidden/>
    <w:unhideWhenUsed/>
    <w:rsid w:val="00352CA3"/>
    <w:pPr>
      <w:spacing w:after="120"/>
    </w:pPr>
    <w:rPr>
      <w:sz w:val="16"/>
      <w:szCs w:val="16"/>
    </w:rPr>
  </w:style>
  <w:style w:type="character" w:customStyle="1" w:styleId="22">
    <w:name w:val="Красная строка 2 Знак"/>
    <w:basedOn w:val="ac"/>
    <w:link w:val="23"/>
    <w:uiPriority w:val="99"/>
    <w:semiHidden/>
    <w:rsid w:val="00352CA3"/>
  </w:style>
  <w:style w:type="paragraph" w:styleId="23">
    <w:name w:val="Body Text First Indent 2"/>
    <w:basedOn w:val="ab"/>
    <w:link w:val="22"/>
    <w:uiPriority w:val="99"/>
    <w:semiHidden/>
    <w:unhideWhenUsed/>
    <w:rsid w:val="00352CA3"/>
    <w:pPr>
      <w:spacing w:after="0"/>
      <w:ind w:left="360" w:firstLine="360"/>
    </w:pPr>
  </w:style>
  <w:style w:type="paragraph" w:customStyle="1" w:styleId="ConsPlusCell">
    <w:name w:val="ConsPlusCell"/>
    <w:uiPriority w:val="99"/>
    <w:rsid w:val="00352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52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52C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352CA3"/>
    <w:pPr>
      <w:autoSpaceDE w:val="0"/>
      <w:autoSpaceDN w:val="0"/>
      <w:jc w:val="center"/>
    </w:pPr>
    <w:rPr>
      <w:rFonts w:eastAsia="Calibri"/>
    </w:rPr>
  </w:style>
  <w:style w:type="paragraph" w:customStyle="1" w:styleId="s1">
    <w:name w:val="s_1"/>
    <w:basedOn w:val="a0"/>
    <w:rsid w:val="00352CA3"/>
    <w:pPr>
      <w:spacing w:before="100" w:beforeAutospacing="1" w:after="100" w:afterAutospacing="1"/>
    </w:pPr>
  </w:style>
  <w:style w:type="character" w:customStyle="1" w:styleId="s10">
    <w:name w:val="s_10"/>
    <w:basedOn w:val="a1"/>
    <w:rsid w:val="00352CA3"/>
  </w:style>
  <w:style w:type="paragraph" w:customStyle="1" w:styleId="s15">
    <w:name w:val="s_15"/>
    <w:basedOn w:val="a0"/>
    <w:rsid w:val="00352CA3"/>
    <w:pPr>
      <w:spacing w:before="100" w:beforeAutospacing="1" w:after="100" w:afterAutospacing="1"/>
    </w:pPr>
  </w:style>
  <w:style w:type="character" w:customStyle="1" w:styleId="WW8Num3z0">
    <w:name w:val="WW8Num3z0"/>
    <w:rsid w:val="00352CA3"/>
    <w:rPr>
      <w:b w:val="0"/>
    </w:rPr>
  </w:style>
  <w:style w:type="character" w:customStyle="1" w:styleId="WW8Num10z0">
    <w:name w:val="WW8Num10z0"/>
    <w:rsid w:val="00352CA3"/>
    <w:rPr>
      <w:rFonts w:ascii="Symbol" w:hAnsi="Symbol"/>
      <w:color w:val="auto"/>
    </w:rPr>
  </w:style>
  <w:style w:type="character" w:customStyle="1" w:styleId="WW8Num11z0">
    <w:name w:val="WW8Num11z0"/>
    <w:rsid w:val="00352CA3"/>
    <w:rPr>
      <w:rFonts w:ascii="Symbol" w:hAnsi="Symbol"/>
    </w:rPr>
  </w:style>
  <w:style w:type="character" w:customStyle="1" w:styleId="WW8Num12z0">
    <w:name w:val="WW8Num12z0"/>
    <w:rsid w:val="00352CA3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352CA3"/>
  </w:style>
  <w:style w:type="character" w:customStyle="1" w:styleId="WW-Absatz-Standardschriftart">
    <w:name w:val="WW-Absatz-Standardschriftart"/>
    <w:rsid w:val="00352CA3"/>
  </w:style>
  <w:style w:type="character" w:customStyle="1" w:styleId="WW-Absatz-Standardschriftart1">
    <w:name w:val="WW-Absatz-Standardschriftart1"/>
    <w:rsid w:val="00352CA3"/>
  </w:style>
  <w:style w:type="character" w:customStyle="1" w:styleId="WW-Absatz-Standardschriftart11">
    <w:name w:val="WW-Absatz-Standardschriftart11"/>
    <w:rsid w:val="00352CA3"/>
  </w:style>
  <w:style w:type="character" w:customStyle="1" w:styleId="WW-Absatz-Standardschriftart111">
    <w:name w:val="WW-Absatz-Standardschriftart111"/>
    <w:rsid w:val="00352CA3"/>
  </w:style>
  <w:style w:type="character" w:customStyle="1" w:styleId="WW-Absatz-Standardschriftart1111">
    <w:name w:val="WW-Absatz-Standardschriftart1111"/>
    <w:rsid w:val="00352CA3"/>
  </w:style>
  <w:style w:type="character" w:customStyle="1" w:styleId="WW-Absatz-Standardschriftart11111">
    <w:name w:val="WW-Absatz-Standardschriftart11111"/>
    <w:rsid w:val="00352CA3"/>
  </w:style>
  <w:style w:type="character" w:customStyle="1" w:styleId="WW8Num7z0">
    <w:name w:val="WW8Num7z0"/>
    <w:rsid w:val="00352CA3"/>
    <w:rPr>
      <w:rFonts w:ascii="Symbol" w:hAnsi="Symbol"/>
      <w:color w:val="auto"/>
    </w:rPr>
  </w:style>
  <w:style w:type="character" w:customStyle="1" w:styleId="WW8Num7z1">
    <w:name w:val="WW8Num7z1"/>
    <w:rsid w:val="00352CA3"/>
    <w:rPr>
      <w:rFonts w:ascii="Courier New" w:hAnsi="Courier New" w:cs="Courier New"/>
    </w:rPr>
  </w:style>
  <w:style w:type="character" w:customStyle="1" w:styleId="WW8Num7z2">
    <w:name w:val="WW8Num7z2"/>
    <w:rsid w:val="00352CA3"/>
    <w:rPr>
      <w:rFonts w:ascii="Wingdings" w:hAnsi="Wingdings"/>
    </w:rPr>
  </w:style>
  <w:style w:type="character" w:customStyle="1" w:styleId="WW8Num7z3">
    <w:name w:val="WW8Num7z3"/>
    <w:rsid w:val="00352CA3"/>
    <w:rPr>
      <w:rFonts w:ascii="Symbol" w:hAnsi="Symbol"/>
    </w:rPr>
  </w:style>
  <w:style w:type="character" w:customStyle="1" w:styleId="WW8Num9z0">
    <w:name w:val="WW8Num9z0"/>
    <w:rsid w:val="00352CA3"/>
    <w:rPr>
      <w:b w:val="0"/>
    </w:rPr>
  </w:style>
  <w:style w:type="character" w:customStyle="1" w:styleId="WW8Num14z0">
    <w:name w:val="WW8Num14z0"/>
    <w:rsid w:val="00352CA3"/>
    <w:rPr>
      <w:rFonts w:ascii="Symbol" w:hAnsi="Symbol"/>
      <w:color w:val="auto"/>
    </w:rPr>
  </w:style>
  <w:style w:type="character" w:customStyle="1" w:styleId="WW8Num14z1">
    <w:name w:val="WW8Num14z1"/>
    <w:rsid w:val="00352CA3"/>
    <w:rPr>
      <w:rFonts w:ascii="Courier New" w:hAnsi="Courier New" w:cs="Courier New"/>
    </w:rPr>
  </w:style>
  <w:style w:type="character" w:customStyle="1" w:styleId="WW8Num14z2">
    <w:name w:val="WW8Num14z2"/>
    <w:rsid w:val="00352CA3"/>
    <w:rPr>
      <w:rFonts w:ascii="Wingdings" w:hAnsi="Wingdings"/>
    </w:rPr>
  </w:style>
  <w:style w:type="character" w:customStyle="1" w:styleId="WW8Num14z3">
    <w:name w:val="WW8Num14z3"/>
    <w:rsid w:val="00352CA3"/>
    <w:rPr>
      <w:rFonts w:ascii="Symbol" w:hAnsi="Symbol"/>
    </w:rPr>
  </w:style>
  <w:style w:type="character" w:customStyle="1" w:styleId="WW8Num16z0">
    <w:name w:val="WW8Num16z0"/>
    <w:rsid w:val="00352CA3"/>
    <w:rPr>
      <w:rFonts w:ascii="Symbol" w:hAnsi="Symbol"/>
    </w:rPr>
  </w:style>
  <w:style w:type="character" w:customStyle="1" w:styleId="WW8Num16z1">
    <w:name w:val="WW8Num16z1"/>
    <w:rsid w:val="00352CA3"/>
    <w:rPr>
      <w:rFonts w:ascii="Courier New" w:hAnsi="Courier New" w:cs="Courier New"/>
    </w:rPr>
  </w:style>
  <w:style w:type="character" w:customStyle="1" w:styleId="WW8Num16z2">
    <w:name w:val="WW8Num16z2"/>
    <w:rsid w:val="00352CA3"/>
    <w:rPr>
      <w:rFonts w:ascii="Wingdings" w:hAnsi="Wingdings"/>
    </w:rPr>
  </w:style>
  <w:style w:type="character" w:customStyle="1" w:styleId="WW8Num26z0">
    <w:name w:val="WW8Num26z0"/>
    <w:rsid w:val="00352CA3"/>
    <w:rPr>
      <w:rFonts w:ascii="Symbol" w:hAnsi="Symbol"/>
      <w:color w:val="auto"/>
    </w:rPr>
  </w:style>
  <w:style w:type="character" w:customStyle="1" w:styleId="WW8Num26z1">
    <w:name w:val="WW8Num26z1"/>
    <w:rsid w:val="00352CA3"/>
    <w:rPr>
      <w:rFonts w:ascii="Courier New" w:hAnsi="Courier New" w:cs="Courier New"/>
    </w:rPr>
  </w:style>
  <w:style w:type="character" w:customStyle="1" w:styleId="WW8Num26z2">
    <w:name w:val="WW8Num26z2"/>
    <w:rsid w:val="00352CA3"/>
    <w:rPr>
      <w:rFonts w:ascii="Wingdings" w:hAnsi="Wingdings"/>
    </w:rPr>
  </w:style>
  <w:style w:type="character" w:customStyle="1" w:styleId="WW8Num26z3">
    <w:name w:val="WW8Num26z3"/>
    <w:rsid w:val="00352CA3"/>
    <w:rPr>
      <w:rFonts w:ascii="Symbol" w:hAnsi="Symbol"/>
    </w:rPr>
  </w:style>
  <w:style w:type="character" w:customStyle="1" w:styleId="WW8Num27z0">
    <w:name w:val="WW8Num27z0"/>
    <w:rsid w:val="00352CA3"/>
    <w:rPr>
      <w:rFonts w:ascii="Symbol" w:hAnsi="Symbol"/>
      <w:color w:val="auto"/>
    </w:rPr>
  </w:style>
  <w:style w:type="character" w:customStyle="1" w:styleId="WW8Num27z1">
    <w:name w:val="WW8Num27z1"/>
    <w:rsid w:val="00352CA3"/>
    <w:rPr>
      <w:rFonts w:ascii="Courier New" w:hAnsi="Courier New" w:cs="Courier New"/>
    </w:rPr>
  </w:style>
  <w:style w:type="character" w:customStyle="1" w:styleId="WW8Num27z2">
    <w:name w:val="WW8Num27z2"/>
    <w:rsid w:val="00352CA3"/>
    <w:rPr>
      <w:rFonts w:ascii="Wingdings" w:hAnsi="Wingdings"/>
    </w:rPr>
  </w:style>
  <w:style w:type="character" w:customStyle="1" w:styleId="WW8Num27z3">
    <w:name w:val="WW8Num27z3"/>
    <w:rsid w:val="00352CA3"/>
    <w:rPr>
      <w:rFonts w:ascii="Symbol" w:hAnsi="Symbol"/>
    </w:rPr>
  </w:style>
  <w:style w:type="character" w:customStyle="1" w:styleId="WW8Num28z0">
    <w:name w:val="WW8Num28z0"/>
    <w:rsid w:val="00352CA3"/>
    <w:rPr>
      <w:rFonts w:ascii="Symbol" w:hAnsi="Symbol"/>
    </w:rPr>
  </w:style>
  <w:style w:type="character" w:customStyle="1" w:styleId="WW8Num28z1">
    <w:name w:val="WW8Num28z1"/>
    <w:rsid w:val="00352CA3"/>
    <w:rPr>
      <w:rFonts w:ascii="Courier New" w:hAnsi="Courier New" w:cs="Courier New"/>
    </w:rPr>
  </w:style>
  <w:style w:type="character" w:customStyle="1" w:styleId="WW8Num28z2">
    <w:name w:val="WW8Num28z2"/>
    <w:rsid w:val="00352CA3"/>
    <w:rPr>
      <w:rFonts w:ascii="Wingdings" w:hAnsi="Wingdings"/>
    </w:rPr>
  </w:style>
  <w:style w:type="character" w:customStyle="1" w:styleId="WW8Num30z0">
    <w:name w:val="WW8Num30z0"/>
    <w:rsid w:val="00352CA3"/>
    <w:rPr>
      <w:rFonts w:ascii="Symbol" w:hAnsi="Symbol"/>
      <w:color w:val="auto"/>
    </w:rPr>
  </w:style>
  <w:style w:type="character" w:customStyle="1" w:styleId="WW8Num30z1">
    <w:name w:val="WW8Num30z1"/>
    <w:rsid w:val="00352CA3"/>
    <w:rPr>
      <w:rFonts w:ascii="Courier New" w:hAnsi="Courier New" w:cs="Courier New"/>
    </w:rPr>
  </w:style>
  <w:style w:type="character" w:customStyle="1" w:styleId="WW8Num30z2">
    <w:name w:val="WW8Num30z2"/>
    <w:rsid w:val="00352CA3"/>
    <w:rPr>
      <w:rFonts w:ascii="Wingdings" w:hAnsi="Wingdings"/>
    </w:rPr>
  </w:style>
  <w:style w:type="character" w:customStyle="1" w:styleId="WW8Num30z3">
    <w:name w:val="WW8Num30z3"/>
    <w:rsid w:val="00352CA3"/>
    <w:rPr>
      <w:rFonts w:ascii="Symbol" w:hAnsi="Symbol"/>
    </w:rPr>
  </w:style>
  <w:style w:type="character" w:customStyle="1" w:styleId="WW8Num31z0">
    <w:name w:val="WW8Num31z0"/>
    <w:rsid w:val="00352CA3"/>
    <w:rPr>
      <w:rFonts w:ascii="Symbol" w:hAnsi="Symbol"/>
      <w:color w:val="auto"/>
    </w:rPr>
  </w:style>
  <w:style w:type="character" w:customStyle="1" w:styleId="WW8Num31z1">
    <w:name w:val="WW8Num31z1"/>
    <w:rsid w:val="00352CA3"/>
    <w:rPr>
      <w:rFonts w:ascii="Courier New" w:hAnsi="Courier New" w:cs="Courier New"/>
    </w:rPr>
  </w:style>
  <w:style w:type="character" w:customStyle="1" w:styleId="WW8Num31z2">
    <w:name w:val="WW8Num31z2"/>
    <w:rsid w:val="00352CA3"/>
    <w:rPr>
      <w:rFonts w:ascii="Wingdings" w:hAnsi="Wingdings"/>
    </w:rPr>
  </w:style>
  <w:style w:type="character" w:customStyle="1" w:styleId="WW8Num31z3">
    <w:name w:val="WW8Num31z3"/>
    <w:rsid w:val="00352CA3"/>
    <w:rPr>
      <w:rFonts w:ascii="Symbol" w:hAnsi="Symbol"/>
    </w:rPr>
  </w:style>
  <w:style w:type="character" w:customStyle="1" w:styleId="WW8Num33z0">
    <w:name w:val="WW8Num33z0"/>
    <w:rsid w:val="00352CA3"/>
    <w:rPr>
      <w:rFonts w:ascii="Symbol" w:hAnsi="Symbol"/>
      <w:color w:val="auto"/>
    </w:rPr>
  </w:style>
  <w:style w:type="character" w:customStyle="1" w:styleId="WW8Num33z1">
    <w:name w:val="WW8Num33z1"/>
    <w:rsid w:val="00352CA3"/>
    <w:rPr>
      <w:rFonts w:ascii="Courier New" w:hAnsi="Courier New" w:cs="Courier New"/>
    </w:rPr>
  </w:style>
  <w:style w:type="character" w:customStyle="1" w:styleId="WW8Num33z2">
    <w:name w:val="WW8Num33z2"/>
    <w:rsid w:val="00352CA3"/>
    <w:rPr>
      <w:rFonts w:ascii="Wingdings" w:hAnsi="Wingdings"/>
    </w:rPr>
  </w:style>
  <w:style w:type="character" w:customStyle="1" w:styleId="WW8Num33z3">
    <w:name w:val="WW8Num33z3"/>
    <w:rsid w:val="00352CA3"/>
    <w:rPr>
      <w:rFonts w:ascii="Symbol" w:hAnsi="Symbol"/>
    </w:rPr>
  </w:style>
  <w:style w:type="character" w:customStyle="1" w:styleId="WW8Num35z0">
    <w:name w:val="WW8Num35z0"/>
    <w:rsid w:val="00352CA3"/>
    <w:rPr>
      <w:rFonts w:ascii="Symbol" w:hAnsi="Symbol"/>
      <w:color w:val="auto"/>
    </w:rPr>
  </w:style>
  <w:style w:type="character" w:customStyle="1" w:styleId="WW8Num35z1">
    <w:name w:val="WW8Num35z1"/>
    <w:rsid w:val="00352CA3"/>
    <w:rPr>
      <w:rFonts w:ascii="Courier New" w:hAnsi="Courier New" w:cs="Courier New"/>
    </w:rPr>
  </w:style>
  <w:style w:type="character" w:customStyle="1" w:styleId="WW8Num35z2">
    <w:name w:val="WW8Num35z2"/>
    <w:rsid w:val="00352CA3"/>
    <w:rPr>
      <w:rFonts w:ascii="Wingdings" w:hAnsi="Wingdings"/>
    </w:rPr>
  </w:style>
  <w:style w:type="character" w:customStyle="1" w:styleId="WW8Num35z3">
    <w:name w:val="WW8Num35z3"/>
    <w:rsid w:val="00352CA3"/>
    <w:rPr>
      <w:rFonts w:ascii="Symbol" w:hAnsi="Symbol"/>
    </w:rPr>
  </w:style>
  <w:style w:type="character" w:customStyle="1" w:styleId="17">
    <w:name w:val="Основной шрифт абзаца1"/>
    <w:rsid w:val="00352CA3"/>
  </w:style>
  <w:style w:type="paragraph" w:customStyle="1" w:styleId="af2">
    <w:name w:val="Заголовок"/>
    <w:basedOn w:val="a0"/>
    <w:next w:val="a4"/>
    <w:rsid w:val="00352CA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3">
    <w:name w:val="List"/>
    <w:basedOn w:val="a4"/>
    <w:uiPriority w:val="99"/>
    <w:rsid w:val="00352CA3"/>
    <w:pPr>
      <w:suppressAutoHyphens/>
    </w:pPr>
    <w:rPr>
      <w:rFonts w:ascii="Arial" w:hAnsi="Arial" w:cs="Mangal"/>
      <w:lang w:eastAsia="ar-SA"/>
    </w:rPr>
  </w:style>
  <w:style w:type="paragraph" w:customStyle="1" w:styleId="18">
    <w:name w:val="Указатель1"/>
    <w:basedOn w:val="a0"/>
    <w:rsid w:val="00352CA3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0"/>
    <w:rsid w:val="00352CA3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352CA3"/>
    <w:pPr>
      <w:jc w:val="center"/>
    </w:pPr>
    <w:rPr>
      <w:b/>
      <w:bCs/>
    </w:rPr>
  </w:style>
  <w:style w:type="character" w:customStyle="1" w:styleId="af6">
    <w:name w:val="Без интервала Знак"/>
    <w:link w:val="af7"/>
    <w:uiPriority w:val="99"/>
    <w:locked/>
    <w:rsid w:val="00352CA3"/>
    <w:rPr>
      <w:lang w:eastAsia="ru-RU"/>
    </w:rPr>
  </w:style>
  <w:style w:type="paragraph" w:styleId="af7">
    <w:name w:val="No Spacing"/>
    <w:link w:val="af6"/>
    <w:uiPriority w:val="99"/>
    <w:qFormat/>
    <w:rsid w:val="00352CA3"/>
    <w:pPr>
      <w:spacing w:after="0" w:line="240" w:lineRule="auto"/>
    </w:pPr>
    <w:rPr>
      <w:lang w:eastAsia="ru-RU"/>
    </w:rPr>
  </w:style>
  <w:style w:type="paragraph" w:customStyle="1" w:styleId="af8">
    <w:name w:val="Комментарий"/>
    <w:basedOn w:val="af9"/>
    <w:next w:val="a0"/>
    <w:rsid w:val="00352CA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9">
    <w:name w:val="Текст (справка)"/>
    <w:basedOn w:val="a0"/>
    <w:next w:val="a0"/>
    <w:rsid w:val="00352CA3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afa">
    <w:name w:val="Нормальный (таблица)"/>
    <w:basedOn w:val="a0"/>
    <w:next w:val="a0"/>
    <w:uiPriority w:val="99"/>
    <w:rsid w:val="00352CA3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b">
    <w:name w:val="Прижатый влево"/>
    <w:basedOn w:val="a0"/>
    <w:next w:val="a0"/>
    <w:uiPriority w:val="99"/>
    <w:rsid w:val="00352CA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c">
    <w:name w:val="Гипертекстовая ссылка"/>
    <w:rsid w:val="00352CA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d">
    <w:name w:val="Цветовое выделение"/>
    <w:rsid w:val="00352CA3"/>
    <w:rPr>
      <w:b/>
      <w:bCs w:val="0"/>
      <w:color w:val="26282F"/>
    </w:rPr>
  </w:style>
  <w:style w:type="paragraph" w:customStyle="1" w:styleId="19">
    <w:name w:val="Без интервала+ 1"/>
    <w:aliases w:val="25"/>
    <w:basedOn w:val="af7"/>
    <w:next w:val="af7"/>
    <w:rsid w:val="00352CA3"/>
    <w:pPr>
      <w:jc w:val="both"/>
    </w:pPr>
    <w:rPr>
      <w:sz w:val="24"/>
      <w:szCs w:val="20"/>
    </w:rPr>
  </w:style>
  <w:style w:type="character" w:styleId="afe">
    <w:name w:val="Emphasis"/>
    <w:uiPriority w:val="20"/>
    <w:qFormat/>
    <w:rsid w:val="00352CA3"/>
    <w:rPr>
      <w:b/>
      <w:bCs/>
      <w:i/>
      <w:iCs/>
      <w:spacing w:val="10"/>
      <w:bdr w:val="none" w:sz="0" w:space="0" w:color="auto" w:frame="1"/>
    </w:rPr>
  </w:style>
  <w:style w:type="paragraph" w:styleId="24">
    <w:name w:val="List Bullet 2"/>
    <w:basedOn w:val="a0"/>
    <w:uiPriority w:val="99"/>
    <w:semiHidden/>
    <w:unhideWhenUsed/>
    <w:rsid w:val="00352CA3"/>
    <w:pPr>
      <w:numPr>
        <w:numId w:val="46"/>
      </w:numPr>
      <w:tabs>
        <w:tab w:val="clear" w:pos="600"/>
        <w:tab w:val="num" w:pos="643"/>
        <w:tab w:val="num" w:pos="945"/>
      </w:tabs>
      <w:ind w:left="643" w:hanging="360"/>
    </w:pPr>
  </w:style>
  <w:style w:type="paragraph" w:styleId="a">
    <w:name w:val="Title"/>
    <w:basedOn w:val="a0"/>
    <w:next w:val="a0"/>
    <w:link w:val="aff"/>
    <w:uiPriority w:val="99"/>
    <w:qFormat/>
    <w:rsid w:val="00352CA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f">
    <w:name w:val="Название Знак"/>
    <w:basedOn w:val="a1"/>
    <w:link w:val="a"/>
    <w:uiPriority w:val="99"/>
    <w:rsid w:val="00352CA3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ff0">
    <w:name w:val="Subtitle"/>
    <w:basedOn w:val="a0"/>
    <w:next w:val="a0"/>
    <w:link w:val="aff1"/>
    <w:uiPriority w:val="11"/>
    <w:qFormat/>
    <w:rsid w:val="00352CA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ff1">
    <w:name w:val="Подзаголовок Знак"/>
    <w:basedOn w:val="a1"/>
    <w:link w:val="aff0"/>
    <w:uiPriority w:val="11"/>
    <w:rsid w:val="00352CA3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customStyle="1" w:styleId="aff2">
    <w:name w:val="Красная строка Знак"/>
    <w:basedOn w:val="a5"/>
    <w:link w:val="aff3"/>
    <w:uiPriority w:val="99"/>
    <w:semiHidden/>
    <w:rsid w:val="00352CA3"/>
  </w:style>
  <w:style w:type="paragraph" w:styleId="aff3">
    <w:name w:val="Body Text First Indent"/>
    <w:basedOn w:val="a4"/>
    <w:link w:val="aff2"/>
    <w:uiPriority w:val="99"/>
    <w:semiHidden/>
    <w:unhideWhenUsed/>
    <w:rsid w:val="00352CA3"/>
    <w:pPr>
      <w:spacing w:after="0"/>
      <w:ind w:firstLine="360"/>
    </w:pPr>
  </w:style>
  <w:style w:type="character" w:customStyle="1" w:styleId="1a">
    <w:name w:val="Красная строка Знак1"/>
    <w:basedOn w:val="a5"/>
    <w:link w:val="aff3"/>
    <w:uiPriority w:val="99"/>
    <w:semiHidden/>
    <w:rsid w:val="00352CA3"/>
  </w:style>
  <w:style w:type="character" w:customStyle="1" w:styleId="25">
    <w:name w:val="Основной текст 2 Знак"/>
    <w:basedOn w:val="a1"/>
    <w:link w:val="26"/>
    <w:uiPriority w:val="99"/>
    <w:semiHidden/>
    <w:rsid w:val="00352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5"/>
    <w:uiPriority w:val="99"/>
    <w:semiHidden/>
    <w:unhideWhenUsed/>
    <w:rsid w:val="00352CA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6"/>
    <w:uiPriority w:val="99"/>
    <w:semiHidden/>
    <w:rsid w:val="00352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0"/>
    <w:next w:val="a0"/>
    <w:link w:val="28"/>
    <w:uiPriority w:val="29"/>
    <w:qFormat/>
    <w:rsid w:val="00352CA3"/>
    <w:pPr>
      <w:spacing w:before="200"/>
      <w:ind w:left="360" w:right="360"/>
    </w:pPr>
    <w:rPr>
      <w:i/>
      <w:iCs/>
    </w:rPr>
  </w:style>
  <w:style w:type="character" w:customStyle="1" w:styleId="28">
    <w:name w:val="Цитата 2 Знак"/>
    <w:basedOn w:val="a1"/>
    <w:link w:val="27"/>
    <w:uiPriority w:val="29"/>
    <w:rsid w:val="00352C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Intense Quote"/>
    <w:basedOn w:val="a0"/>
    <w:next w:val="a0"/>
    <w:link w:val="aff5"/>
    <w:uiPriority w:val="30"/>
    <w:qFormat/>
    <w:rsid w:val="00352C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5">
    <w:name w:val="Выделенная цитата Знак"/>
    <w:basedOn w:val="a1"/>
    <w:link w:val="aff4"/>
    <w:uiPriority w:val="30"/>
    <w:rsid w:val="00352CA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listparagraph">
    <w:name w:val="listparagraph"/>
    <w:basedOn w:val="a0"/>
    <w:uiPriority w:val="99"/>
    <w:rsid w:val="00352CA3"/>
    <w:pPr>
      <w:spacing w:before="100" w:beforeAutospacing="1" w:after="100" w:afterAutospacing="1"/>
    </w:pPr>
    <w:rPr>
      <w:rFonts w:eastAsia="Calibri"/>
    </w:rPr>
  </w:style>
  <w:style w:type="paragraph" w:customStyle="1" w:styleId="c1">
    <w:name w:val="c1"/>
    <w:basedOn w:val="a0"/>
    <w:uiPriority w:val="99"/>
    <w:rsid w:val="00352CA3"/>
    <w:pPr>
      <w:spacing w:before="103" w:after="103"/>
    </w:pPr>
  </w:style>
  <w:style w:type="paragraph" w:customStyle="1" w:styleId="1b">
    <w:name w:val="Без интервала1"/>
    <w:uiPriority w:val="99"/>
    <w:rsid w:val="00352C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352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">
    <w:name w:val="Абзац списка1"/>
    <w:basedOn w:val="a0"/>
    <w:uiPriority w:val="99"/>
    <w:rsid w:val="00352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uiPriority w:val="99"/>
    <w:rsid w:val="00352CA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styleId="aff6">
    <w:name w:val="Subtle Emphasis"/>
    <w:uiPriority w:val="19"/>
    <w:qFormat/>
    <w:rsid w:val="00352CA3"/>
    <w:rPr>
      <w:i/>
      <w:iCs/>
    </w:rPr>
  </w:style>
  <w:style w:type="character" w:styleId="aff7">
    <w:name w:val="Intense Emphasis"/>
    <w:uiPriority w:val="21"/>
    <w:qFormat/>
    <w:rsid w:val="00352CA3"/>
    <w:rPr>
      <w:b/>
      <w:bCs/>
    </w:rPr>
  </w:style>
  <w:style w:type="character" w:styleId="aff8">
    <w:name w:val="Subtle Reference"/>
    <w:uiPriority w:val="31"/>
    <w:qFormat/>
    <w:rsid w:val="00352CA3"/>
    <w:rPr>
      <w:smallCaps/>
    </w:rPr>
  </w:style>
  <w:style w:type="character" w:styleId="aff9">
    <w:name w:val="Intense Reference"/>
    <w:uiPriority w:val="32"/>
    <w:qFormat/>
    <w:rsid w:val="00352CA3"/>
    <w:rPr>
      <w:smallCaps/>
      <w:spacing w:val="5"/>
      <w:u w:val="single"/>
    </w:rPr>
  </w:style>
  <w:style w:type="character" w:styleId="affa">
    <w:name w:val="Book Title"/>
    <w:uiPriority w:val="33"/>
    <w:qFormat/>
    <w:rsid w:val="00352CA3"/>
    <w:rPr>
      <w:i/>
      <w:iCs/>
      <w:smallCaps/>
      <w:spacing w:val="5"/>
    </w:rPr>
  </w:style>
  <w:style w:type="character" w:customStyle="1" w:styleId="1d">
    <w:name w:val="Основной текст с отступом Знак1"/>
    <w:uiPriority w:val="99"/>
    <w:rsid w:val="00352CA3"/>
    <w:rPr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352CA3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352CA3"/>
    <w:rPr>
      <w:rFonts w:ascii="Times New Roman" w:hAnsi="Times New Roman" w:cs="Times New Roman" w:hint="default"/>
    </w:rPr>
  </w:style>
  <w:style w:type="character" w:customStyle="1" w:styleId="61">
    <w:name w:val="Знак Знак6"/>
    <w:uiPriority w:val="99"/>
    <w:rsid w:val="00352CA3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51">
    <w:name w:val="Знак Знак5"/>
    <w:uiPriority w:val="99"/>
    <w:rsid w:val="00352CA3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41">
    <w:name w:val="Знак Знак4"/>
    <w:uiPriority w:val="99"/>
    <w:rsid w:val="00352CA3"/>
    <w:rPr>
      <w:rFonts w:ascii="Times New Roman" w:hAnsi="Times New Roman" w:cs="Times New Roman" w:hint="default"/>
      <w:sz w:val="20"/>
      <w:lang w:eastAsia="ru-RU"/>
    </w:rPr>
  </w:style>
  <w:style w:type="character" w:customStyle="1" w:styleId="34">
    <w:name w:val="Знак Знак3"/>
    <w:uiPriority w:val="99"/>
    <w:rsid w:val="00352CA3"/>
    <w:rPr>
      <w:rFonts w:ascii="Times New Roman" w:hAnsi="Times New Roman" w:cs="Times New Roman" w:hint="default"/>
      <w:sz w:val="20"/>
      <w:lang w:eastAsia="ru-RU"/>
    </w:rPr>
  </w:style>
  <w:style w:type="character" w:customStyle="1" w:styleId="29">
    <w:name w:val="Знак Знак2"/>
    <w:uiPriority w:val="99"/>
    <w:rsid w:val="00352CA3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FontStyle14">
    <w:name w:val="Font Style14"/>
    <w:uiPriority w:val="99"/>
    <w:rsid w:val="00352CA3"/>
    <w:rPr>
      <w:rFonts w:ascii="Times New Roman" w:hAnsi="Times New Roman" w:cs="Times New Roman" w:hint="default"/>
      <w:sz w:val="26"/>
    </w:rPr>
  </w:style>
  <w:style w:type="character" w:customStyle="1" w:styleId="FontStyle15">
    <w:name w:val="Font Style15"/>
    <w:uiPriority w:val="99"/>
    <w:rsid w:val="00352CA3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44">
    <w:name w:val="Font Style44"/>
    <w:uiPriority w:val="99"/>
    <w:rsid w:val="00352CA3"/>
    <w:rPr>
      <w:rFonts w:ascii="Times New Roman" w:hAnsi="Times New Roman" w:cs="Times New Roman" w:hint="default"/>
      <w:sz w:val="24"/>
    </w:rPr>
  </w:style>
  <w:style w:type="character" w:customStyle="1" w:styleId="FontStyle26">
    <w:name w:val="Font Style26"/>
    <w:uiPriority w:val="99"/>
    <w:rsid w:val="00352CA3"/>
    <w:rPr>
      <w:rFonts w:ascii="Times New Roman" w:hAnsi="Times New Roman" w:cs="Times New Roman" w:hint="default"/>
      <w:sz w:val="26"/>
    </w:rPr>
  </w:style>
  <w:style w:type="character" w:customStyle="1" w:styleId="blk">
    <w:name w:val="blk"/>
    <w:basedOn w:val="a1"/>
    <w:rsid w:val="00352CA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cp:lastPrinted>2024-03-25T09:27:00Z</cp:lastPrinted>
  <dcterms:created xsi:type="dcterms:W3CDTF">2024-03-25T05:29:00Z</dcterms:created>
  <dcterms:modified xsi:type="dcterms:W3CDTF">2024-03-25T09:27:00Z</dcterms:modified>
</cp:coreProperties>
</file>