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FB" w:rsidRPr="00CC3EFB" w:rsidRDefault="00CC3EFB" w:rsidP="00B40FE8">
      <w:pPr>
        <w:pBdr>
          <w:top w:val="double" w:sz="4" w:space="1" w:color="C00000"/>
          <w:left w:val="double" w:sz="4" w:space="4" w:color="C00000"/>
          <w:bottom w:val="double" w:sz="4" w:space="1" w:color="C00000"/>
          <w:right w:val="double" w:sz="4" w:space="4" w:color="C00000"/>
        </w:pBdr>
        <w:spacing w:line="240" w:lineRule="auto"/>
        <w:jc w:val="right"/>
        <w:rPr>
          <w:rFonts w:ascii="Times New Roman" w:hAnsi="Times New Roman"/>
          <w:b/>
          <w:bCs/>
          <w:i w:val="0"/>
          <w:color w:val="943634"/>
          <w:sz w:val="20"/>
          <w:szCs w:val="20"/>
        </w:rPr>
      </w:pPr>
      <w:bookmarkStart w:id="0" w:name="_Toc297298039"/>
      <w:bookmarkStart w:id="1" w:name="_Toc297298330"/>
      <w:bookmarkStart w:id="2" w:name="_Toc297298753"/>
      <w:bookmarkStart w:id="3" w:name="_Toc297298977"/>
      <w:r w:rsidRPr="00CC3EFB">
        <w:rPr>
          <w:rFonts w:ascii="Times New Roman" w:hAnsi="Times New Roman"/>
          <w:b/>
          <w:bCs/>
          <w:i w:val="0"/>
          <w:color w:val="943634" w:themeColor="accent2" w:themeShade="BF"/>
          <w:szCs w:val="28"/>
        </w:rPr>
        <w:t xml:space="preserve">                  </w:t>
      </w:r>
      <w:r w:rsidR="00B40FE8">
        <w:rPr>
          <w:rFonts w:ascii="Times New Roman" w:hAnsi="Times New Roman"/>
          <w:b/>
          <w:bCs/>
          <w:i w:val="0"/>
          <w:caps/>
          <w:color w:val="943634"/>
          <w:sz w:val="20"/>
          <w:szCs w:val="20"/>
        </w:rPr>
        <w:t>ПРОЕКТ</w:t>
      </w:r>
    </w:p>
    <w:p w:rsidR="00CC3EFB" w:rsidRPr="00CC3EFB" w:rsidRDefault="00CC3EFB" w:rsidP="00B40FE8">
      <w:pPr>
        <w:pBdr>
          <w:top w:val="double" w:sz="4" w:space="1" w:color="C00000"/>
          <w:left w:val="double" w:sz="4" w:space="4" w:color="C00000"/>
          <w:bottom w:val="double" w:sz="4" w:space="1" w:color="C00000"/>
          <w:right w:val="double" w:sz="4" w:space="4" w:color="C00000"/>
        </w:pBdr>
        <w:jc w:val="right"/>
        <w:rPr>
          <w:b/>
          <w:bCs/>
          <w:i w:val="0"/>
          <w:caps/>
          <w:color w:val="943634"/>
          <w:szCs w:val="28"/>
        </w:rPr>
      </w:pPr>
    </w:p>
    <w:p w:rsidR="00CC3EFB" w:rsidRPr="00CC3EFB" w:rsidRDefault="00CC3EFB"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Cs w:val="28"/>
        </w:rPr>
      </w:pPr>
      <w:r w:rsidRPr="00CC3EFB">
        <w:rPr>
          <w:rFonts w:ascii="Times New Roman" w:hAnsi="Times New Roman"/>
          <w:b/>
          <w:bCs/>
          <w:i w:val="0"/>
          <w:color w:val="943634" w:themeColor="accent2" w:themeShade="BF"/>
          <w:szCs w:val="28"/>
        </w:rPr>
        <w:t xml:space="preserve">                                                                               </w:t>
      </w:r>
    </w:p>
    <w:p w:rsidR="00CC3EFB" w:rsidRPr="00CC3EFB" w:rsidRDefault="00CC3EFB"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Cs w:val="28"/>
        </w:rPr>
      </w:pPr>
      <w:r w:rsidRPr="00CC3EFB">
        <w:rPr>
          <w:rFonts w:ascii="Times New Roman" w:hAnsi="Times New Roman"/>
          <w:b/>
          <w:bCs/>
          <w:i w:val="0"/>
          <w:color w:val="943634" w:themeColor="accent2" w:themeShade="BF"/>
          <w:szCs w:val="28"/>
        </w:rPr>
        <w:t xml:space="preserve">                                                                                        </w:t>
      </w:r>
    </w:p>
    <w:p w:rsidR="00CC3EFB" w:rsidRPr="00CC3EFB" w:rsidRDefault="00CC3EFB"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szCs w:val="28"/>
        </w:rPr>
      </w:pPr>
    </w:p>
    <w:p w:rsidR="00CC3EFB" w:rsidRPr="00CC3EFB" w:rsidRDefault="00CC3EFB"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szCs w:val="28"/>
        </w:rPr>
      </w:pPr>
    </w:p>
    <w:p w:rsidR="00CC3EFB" w:rsidRPr="00CC3EFB" w:rsidRDefault="00CC3EFB"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szCs w:val="28"/>
        </w:rPr>
      </w:pPr>
    </w:p>
    <w:p w:rsidR="00CC3EFB" w:rsidRPr="00CC3EFB" w:rsidRDefault="00CC3EFB"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szCs w:val="28"/>
        </w:rPr>
      </w:pPr>
    </w:p>
    <w:p w:rsidR="00CC3EFB" w:rsidRPr="00CC3EFB" w:rsidRDefault="00CC3EFB"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szCs w:val="28"/>
        </w:rPr>
      </w:pPr>
    </w:p>
    <w:p w:rsidR="00CC3EFB" w:rsidRPr="00CC3EFB" w:rsidRDefault="00CC3EFB"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szCs w:val="28"/>
        </w:rPr>
      </w:pPr>
    </w:p>
    <w:p w:rsidR="00CC3EFB" w:rsidRPr="00CC3EFB" w:rsidRDefault="00CC3EFB"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color w:val="943634" w:themeColor="accent2" w:themeShade="BF"/>
          <w:szCs w:val="28"/>
        </w:rPr>
      </w:pPr>
      <w:r w:rsidRPr="00CC3EFB">
        <w:rPr>
          <w:rFonts w:ascii="Times New Roman" w:hAnsi="Times New Roman"/>
          <w:b/>
          <w:bCs/>
          <w:i w:val="0"/>
          <w:caps/>
          <w:color w:val="943634" w:themeColor="accent2" w:themeShade="BF"/>
          <w:szCs w:val="28"/>
        </w:rPr>
        <w:t>правила землепользования и застройки</w:t>
      </w:r>
    </w:p>
    <w:p w:rsidR="00CC3EFB" w:rsidRPr="00CC3EFB" w:rsidRDefault="00CC3EFB"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color w:val="943634" w:themeColor="accent2" w:themeShade="BF"/>
          <w:szCs w:val="28"/>
        </w:rPr>
      </w:pPr>
      <w:r w:rsidRPr="00CC3EFB">
        <w:rPr>
          <w:rFonts w:ascii="Times New Roman" w:hAnsi="Times New Roman"/>
          <w:b/>
          <w:bCs/>
          <w:i w:val="0"/>
          <w:caps/>
          <w:color w:val="943634" w:themeColor="accent2" w:themeShade="BF"/>
          <w:szCs w:val="28"/>
        </w:rPr>
        <w:t xml:space="preserve">муниципального образования  </w:t>
      </w:r>
    </w:p>
    <w:p w:rsidR="00CC3EFB" w:rsidRDefault="00CC3EFB"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color w:val="943634" w:themeColor="accent2" w:themeShade="BF"/>
          <w:szCs w:val="28"/>
        </w:rPr>
      </w:pPr>
      <w:r w:rsidRPr="00CC3EFB">
        <w:rPr>
          <w:rFonts w:ascii="Times New Roman" w:hAnsi="Times New Roman"/>
          <w:b/>
          <w:bCs/>
          <w:i w:val="0"/>
          <w:caps/>
          <w:color w:val="943634" w:themeColor="accent2" w:themeShade="BF"/>
          <w:szCs w:val="28"/>
        </w:rPr>
        <w:t>КРАСНОЧАБАНСКИЙ  СЕЛЬСОВЕТ</w:t>
      </w:r>
    </w:p>
    <w:p w:rsidR="00624ADA" w:rsidRPr="00CC3EFB" w:rsidRDefault="00624ADA" w:rsidP="00624ADA">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Cs w:val="28"/>
        </w:rPr>
      </w:pPr>
    </w:p>
    <w:p w:rsidR="00624ADA" w:rsidRPr="00CC3EFB" w:rsidRDefault="00624ADA" w:rsidP="00624ADA">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 w:val="24"/>
        </w:rPr>
      </w:pPr>
      <w:r w:rsidRPr="00CC3EFB">
        <w:rPr>
          <w:rFonts w:ascii="Times New Roman" w:hAnsi="Times New Roman"/>
          <w:b/>
          <w:bCs/>
          <w:i w:val="0"/>
          <w:color w:val="943634" w:themeColor="accent2" w:themeShade="BF"/>
          <w:sz w:val="24"/>
        </w:rPr>
        <w:t xml:space="preserve">ЧАСТЬ </w:t>
      </w:r>
      <w:r w:rsidRPr="00CC3EFB">
        <w:rPr>
          <w:rFonts w:ascii="Times New Roman" w:hAnsi="Times New Roman"/>
          <w:b/>
          <w:bCs/>
          <w:i w:val="0"/>
          <w:color w:val="943634" w:themeColor="accent2" w:themeShade="BF"/>
          <w:sz w:val="24"/>
          <w:lang w:val="en-US"/>
        </w:rPr>
        <w:t>I</w:t>
      </w:r>
      <w:r w:rsidRPr="00CC3EFB">
        <w:rPr>
          <w:rFonts w:ascii="Times New Roman" w:hAnsi="Times New Roman"/>
          <w:b/>
          <w:bCs/>
          <w:i w:val="0"/>
          <w:color w:val="943634" w:themeColor="accent2" w:themeShade="BF"/>
          <w:sz w:val="24"/>
        </w:rPr>
        <w:t xml:space="preserve">. </w:t>
      </w:r>
    </w:p>
    <w:p w:rsidR="00624ADA" w:rsidRDefault="00624ADA" w:rsidP="00EB5D3A">
      <w:pPr>
        <w:pBdr>
          <w:top w:val="double" w:sz="4" w:space="1" w:color="C00000"/>
          <w:left w:val="double" w:sz="4" w:space="4" w:color="C00000"/>
          <w:bottom w:val="double" w:sz="4" w:space="1" w:color="C00000"/>
          <w:right w:val="double" w:sz="4" w:space="4" w:color="C00000"/>
        </w:pBdr>
        <w:shd w:val="clear" w:color="auto" w:fill="FFFFFF"/>
        <w:spacing w:line="240" w:lineRule="auto"/>
        <w:ind w:firstLine="709"/>
        <w:jc w:val="center"/>
        <w:rPr>
          <w:rFonts w:ascii="Times New Roman" w:hAnsi="Times New Roman"/>
          <w:b/>
          <w:bCs/>
          <w:i w:val="0"/>
          <w:color w:val="943634" w:themeColor="accent2" w:themeShade="BF"/>
          <w:sz w:val="24"/>
        </w:rPr>
      </w:pPr>
      <w:r>
        <w:rPr>
          <w:rFonts w:ascii="Times New Roman" w:hAnsi="Times New Roman"/>
          <w:b/>
          <w:bCs/>
          <w:i w:val="0"/>
          <w:color w:val="943634" w:themeColor="accent2" w:themeShade="BF"/>
          <w:sz w:val="24"/>
        </w:rPr>
        <w:t>ПОРЯДОК ПРИМЕНЕНИЯ ПРАВИЛ И ВНЕСЕНИЯ</w:t>
      </w:r>
    </w:p>
    <w:p w:rsidR="00624ADA" w:rsidRDefault="00624ADA" w:rsidP="00EB5D3A">
      <w:pPr>
        <w:pBdr>
          <w:top w:val="double" w:sz="4" w:space="1" w:color="C00000"/>
          <w:left w:val="double" w:sz="4" w:space="4" w:color="C00000"/>
          <w:bottom w:val="double" w:sz="4" w:space="1" w:color="C00000"/>
          <w:right w:val="double" w:sz="4" w:space="4" w:color="C00000"/>
        </w:pBdr>
        <w:shd w:val="clear" w:color="auto" w:fill="FFFFFF"/>
        <w:spacing w:line="240" w:lineRule="auto"/>
        <w:ind w:firstLine="850"/>
        <w:jc w:val="center"/>
        <w:rPr>
          <w:rFonts w:ascii="Times New Roman" w:hAnsi="Times New Roman"/>
          <w:b/>
          <w:bCs/>
          <w:i w:val="0"/>
          <w:color w:val="943634" w:themeColor="accent2" w:themeShade="BF"/>
          <w:sz w:val="24"/>
        </w:rPr>
      </w:pPr>
      <w:r>
        <w:rPr>
          <w:rFonts w:ascii="Times New Roman" w:hAnsi="Times New Roman"/>
          <w:b/>
          <w:bCs/>
          <w:i w:val="0"/>
          <w:color w:val="943634" w:themeColor="accent2" w:themeShade="BF"/>
          <w:sz w:val="24"/>
        </w:rPr>
        <w:t xml:space="preserve"> В НИХ ИЗМЕНЕНИЙ</w:t>
      </w:r>
      <w:r w:rsidRPr="00CC3EFB">
        <w:rPr>
          <w:rFonts w:ascii="Times New Roman" w:hAnsi="Times New Roman"/>
          <w:b/>
          <w:bCs/>
          <w:i w:val="0"/>
          <w:color w:val="943634" w:themeColor="accent2" w:themeShade="BF"/>
          <w:sz w:val="24"/>
        </w:rPr>
        <w:t xml:space="preserve">. </w:t>
      </w:r>
    </w:p>
    <w:p w:rsidR="00EB5D3A" w:rsidRPr="00CC3EFB" w:rsidRDefault="00EB5D3A" w:rsidP="00EB5D3A">
      <w:pPr>
        <w:pBdr>
          <w:top w:val="double" w:sz="4" w:space="1" w:color="C00000"/>
          <w:left w:val="double" w:sz="4" w:space="4" w:color="C00000"/>
          <w:bottom w:val="double" w:sz="4" w:space="1" w:color="C00000"/>
          <w:right w:val="double" w:sz="4" w:space="4" w:color="C00000"/>
        </w:pBdr>
        <w:shd w:val="clear" w:color="auto" w:fill="FFFFFF"/>
        <w:spacing w:line="240" w:lineRule="auto"/>
        <w:ind w:firstLine="850"/>
        <w:jc w:val="center"/>
        <w:rPr>
          <w:rFonts w:ascii="Times New Roman" w:hAnsi="Times New Roman"/>
          <w:b/>
          <w:bCs/>
          <w:i w:val="0"/>
          <w:color w:val="943634" w:themeColor="accent2" w:themeShade="BF"/>
          <w:sz w:val="24"/>
        </w:rPr>
      </w:pPr>
    </w:p>
    <w:p w:rsidR="00CC3EFB" w:rsidRPr="00CC3EFB" w:rsidRDefault="00CC3EFB"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 w:val="24"/>
        </w:rPr>
      </w:pPr>
      <w:r w:rsidRPr="00CC3EFB">
        <w:rPr>
          <w:rFonts w:ascii="Times New Roman" w:hAnsi="Times New Roman"/>
          <w:b/>
          <w:bCs/>
          <w:i w:val="0"/>
          <w:color w:val="943634" w:themeColor="accent2" w:themeShade="BF"/>
          <w:sz w:val="24"/>
        </w:rPr>
        <w:t xml:space="preserve">ЧАСТЬ </w:t>
      </w:r>
      <w:r w:rsidRPr="00CC3EFB">
        <w:rPr>
          <w:rFonts w:ascii="Times New Roman" w:hAnsi="Times New Roman"/>
          <w:b/>
          <w:bCs/>
          <w:i w:val="0"/>
          <w:color w:val="943634" w:themeColor="accent2" w:themeShade="BF"/>
          <w:sz w:val="24"/>
          <w:lang w:val="en-US"/>
        </w:rPr>
        <w:t>II</w:t>
      </w:r>
      <w:r w:rsidRPr="00CC3EFB">
        <w:rPr>
          <w:rFonts w:ascii="Times New Roman" w:hAnsi="Times New Roman"/>
          <w:b/>
          <w:bCs/>
          <w:i w:val="0"/>
          <w:color w:val="943634" w:themeColor="accent2" w:themeShade="BF"/>
          <w:sz w:val="24"/>
        </w:rPr>
        <w:t xml:space="preserve">. </w:t>
      </w:r>
    </w:p>
    <w:p w:rsidR="00CC3EFB" w:rsidRPr="00CC3EFB" w:rsidRDefault="00BA7086" w:rsidP="00EB5D3A">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 w:val="24"/>
        </w:rPr>
      </w:pPr>
      <w:r>
        <w:rPr>
          <w:rFonts w:ascii="Times New Roman" w:hAnsi="Times New Roman"/>
          <w:b/>
          <w:bCs/>
          <w:i w:val="0"/>
          <w:color w:val="943634" w:themeColor="accent2" w:themeShade="BF"/>
          <w:sz w:val="24"/>
        </w:rPr>
        <w:t>КАРТА</w:t>
      </w:r>
      <w:r w:rsidR="00CC3EFB" w:rsidRPr="00CC3EFB">
        <w:rPr>
          <w:rFonts w:ascii="Times New Roman" w:hAnsi="Times New Roman"/>
          <w:b/>
          <w:bCs/>
          <w:i w:val="0"/>
          <w:color w:val="943634" w:themeColor="accent2" w:themeShade="BF"/>
          <w:sz w:val="24"/>
        </w:rPr>
        <w:t xml:space="preserve"> ГРАДОСТРОИТЕЛЬНОГО ЗОНИРОВАНИЯ. </w:t>
      </w:r>
    </w:p>
    <w:p w:rsidR="00CC3EFB" w:rsidRPr="00CC3EFB" w:rsidRDefault="00BA7086" w:rsidP="00EB5D3A">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 w:val="24"/>
        </w:rPr>
      </w:pPr>
      <w:r>
        <w:rPr>
          <w:rFonts w:ascii="Times New Roman" w:hAnsi="Times New Roman"/>
          <w:b/>
          <w:bCs/>
          <w:i w:val="0"/>
          <w:color w:val="943634" w:themeColor="accent2" w:themeShade="BF"/>
          <w:sz w:val="24"/>
        </w:rPr>
        <w:t>КАРТА</w:t>
      </w:r>
      <w:r w:rsidR="00CC3EFB" w:rsidRPr="00CC3EFB">
        <w:rPr>
          <w:rFonts w:ascii="Times New Roman" w:hAnsi="Times New Roman"/>
          <w:b/>
          <w:bCs/>
          <w:i w:val="0"/>
          <w:color w:val="943634" w:themeColor="accent2" w:themeShade="BF"/>
          <w:sz w:val="24"/>
        </w:rPr>
        <w:t xml:space="preserve"> ЗОН С ОСОБЫМИ УСЛОВИЯМИ </w:t>
      </w:r>
    </w:p>
    <w:p w:rsidR="00CC3EFB" w:rsidRDefault="00CC3EFB" w:rsidP="00EB5D3A">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 w:val="24"/>
        </w:rPr>
      </w:pPr>
      <w:r w:rsidRPr="00CC3EFB">
        <w:rPr>
          <w:rFonts w:ascii="Times New Roman" w:hAnsi="Times New Roman"/>
          <w:b/>
          <w:bCs/>
          <w:i w:val="0"/>
          <w:color w:val="943634" w:themeColor="accent2" w:themeShade="BF"/>
          <w:sz w:val="24"/>
        </w:rPr>
        <w:t>ИСПОЛЬЗОВАНИЯ ТЕРРИТОРИИ.</w:t>
      </w:r>
    </w:p>
    <w:p w:rsidR="00EB5D3A" w:rsidRPr="00CC3EFB" w:rsidRDefault="00EB5D3A" w:rsidP="00EB5D3A">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 w:val="24"/>
        </w:rPr>
      </w:pPr>
    </w:p>
    <w:p w:rsidR="00CC3EFB" w:rsidRPr="00CC3EFB" w:rsidRDefault="00CC3EFB"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 w:val="24"/>
        </w:rPr>
      </w:pPr>
      <w:r w:rsidRPr="00CC3EFB">
        <w:rPr>
          <w:rFonts w:ascii="Times New Roman" w:hAnsi="Times New Roman"/>
          <w:b/>
          <w:bCs/>
          <w:i w:val="0"/>
          <w:color w:val="943634" w:themeColor="accent2" w:themeShade="BF"/>
          <w:sz w:val="24"/>
        </w:rPr>
        <w:t xml:space="preserve">ЧАСТЬ </w:t>
      </w:r>
      <w:r w:rsidRPr="00CC3EFB">
        <w:rPr>
          <w:rFonts w:ascii="Times New Roman" w:hAnsi="Times New Roman"/>
          <w:b/>
          <w:bCs/>
          <w:i w:val="0"/>
          <w:color w:val="943634" w:themeColor="accent2" w:themeShade="BF"/>
          <w:sz w:val="24"/>
          <w:lang w:val="en-US"/>
        </w:rPr>
        <w:t>III</w:t>
      </w:r>
      <w:r w:rsidRPr="00CC3EFB">
        <w:rPr>
          <w:rFonts w:ascii="Times New Roman" w:hAnsi="Times New Roman"/>
          <w:b/>
          <w:bCs/>
          <w:i w:val="0"/>
          <w:color w:val="943634" w:themeColor="accent2" w:themeShade="BF"/>
          <w:sz w:val="24"/>
        </w:rPr>
        <w:t>.</w:t>
      </w:r>
    </w:p>
    <w:p w:rsidR="00CC3EFB" w:rsidRPr="00CC3EFB" w:rsidRDefault="00CC3EFB"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 w:val="24"/>
        </w:rPr>
      </w:pPr>
      <w:r w:rsidRPr="00CC3EFB">
        <w:rPr>
          <w:rFonts w:ascii="Times New Roman" w:hAnsi="Times New Roman"/>
          <w:b/>
          <w:bCs/>
          <w:i w:val="0"/>
          <w:color w:val="943634" w:themeColor="accent2" w:themeShade="BF"/>
          <w:sz w:val="24"/>
        </w:rPr>
        <w:t xml:space="preserve"> ГРАДОСТРОИТЕЛЬНЫЕ РЕГЛАМЕНТЫ</w:t>
      </w:r>
    </w:p>
    <w:p w:rsidR="00B40FE8" w:rsidRDefault="00B40FE8"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Cs/>
          <w:i w:val="0"/>
          <w:color w:val="943634" w:themeColor="accent2" w:themeShade="BF"/>
          <w:sz w:val="24"/>
        </w:rPr>
      </w:pPr>
    </w:p>
    <w:p w:rsidR="00CC3EFB" w:rsidRPr="00CC3EFB" w:rsidRDefault="00CC3EFB"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Cs/>
          <w:i w:val="0"/>
          <w:color w:val="943634" w:themeColor="accent2" w:themeShade="BF"/>
          <w:sz w:val="24"/>
        </w:rPr>
      </w:pPr>
      <w:r w:rsidRPr="00CC3EFB">
        <w:rPr>
          <w:rFonts w:ascii="Times New Roman" w:hAnsi="Times New Roman"/>
          <w:bCs/>
          <w:i w:val="0"/>
          <w:color w:val="943634" w:themeColor="accent2" w:themeShade="BF"/>
          <w:sz w:val="24"/>
        </w:rPr>
        <w:t>(актуализированная редакция)</w:t>
      </w:r>
    </w:p>
    <w:p w:rsidR="00CC3EFB" w:rsidRPr="00CC3EFB" w:rsidRDefault="00CC3EFB"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szCs w:val="28"/>
        </w:rPr>
      </w:pPr>
    </w:p>
    <w:p w:rsidR="00CC3EFB" w:rsidRPr="00CC3EFB" w:rsidRDefault="00CC3EFB"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szCs w:val="28"/>
        </w:rPr>
      </w:pPr>
    </w:p>
    <w:p w:rsidR="00CC3EFB" w:rsidRPr="00CC3EFB" w:rsidRDefault="00CC3EFB" w:rsidP="00B40FE8">
      <w:pPr>
        <w:pBdr>
          <w:top w:val="double" w:sz="4" w:space="1" w:color="C00000"/>
          <w:left w:val="double" w:sz="4" w:space="4" w:color="C00000"/>
          <w:bottom w:val="double" w:sz="4" w:space="1" w:color="C00000"/>
          <w:right w:val="double" w:sz="4" w:space="4" w:color="C00000"/>
        </w:pBdr>
        <w:autoSpaceDE w:val="0"/>
        <w:autoSpaceDN w:val="0"/>
        <w:adjustRightInd w:val="0"/>
        <w:rPr>
          <w:rFonts w:ascii="Times New Roman" w:hAnsi="Times New Roman"/>
          <w:i w:val="0"/>
          <w:color w:val="000000"/>
          <w:sz w:val="24"/>
        </w:rPr>
      </w:pPr>
    </w:p>
    <w:p w:rsidR="00CC3EFB" w:rsidRPr="00CC3EFB" w:rsidRDefault="00CC3EFB" w:rsidP="00B40FE8">
      <w:pPr>
        <w:pBdr>
          <w:top w:val="double" w:sz="4" w:space="1" w:color="C00000"/>
          <w:left w:val="double" w:sz="4" w:space="4" w:color="C00000"/>
          <w:bottom w:val="double" w:sz="4" w:space="1" w:color="C00000"/>
          <w:right w:val="double" w:sz="4" w:space="4" w:color="C00000"/>
        </w:pBdr>
        <w:autoSpaceDE w:val="0"/>
        <w:autoSpaceDN w:val="0"/>
        <w:adjustRightInd w:val="0"/>
        <w:jc w:val="center"/>
        <w:rPr>
          <w:rFonts w:ascii="TimesNewRomanOOEnc" w:hAnsi="TimesNewRomanOOEnc" w:cs="TimesNewRomanOOEnc"/>
          <w:i w:val="0"/>
          <w:color w:val="000000"/>
        </w:rPr>
      </w:pPr>
    </w:p>
    <w:p w:rsidR="00CC3EFB" w:rsidRPr="00CC3EFB" w:rsidRDefault="00CC3EFB" w:rsidP="00B40FE8">
      <w:pPr>
        <w:pBdr>
          <w:top w:val="double" w:sz="4" w:space="1" w:color="C00000"/>
          <w:left w:val="double" w:sz="4" w:space="4" w:color="C00000"/>
          <w:bottom w:val="double" w:sz="4" w:space="1" w:color="C00000"/>
          <w:right w:val="double" w:sz="4" w:space="4" w:color="C00000"/>
        </w:pBdr>
        <w:autoSpaceDE w:val="0"/>
        <w:autoSpaceDN w:val="0"/>
        <w:adjustRightInd w:val="0"/>
        <w:spacing w:line="240" w:lineRule="auto"/>
        <w:jc w:val="center"/>
        <w:rPr>
          <w:rFonts w:ascii="TimesNewRomanOOEnc" w:hAnsi="TimesNewRomanOOEnc" w:cs="TimesNewRomanOOEnc"/>
          <w:i w:val="0"/>
          <w:color w:val="000000"/>
        </w:rPr>
      </w:pPr>
    </w:p>
    <w:p w:rsidR="00B40FE8" w:rsidRDefault="00B40FE8"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i w:val="0"/>
          <w:szCs w:val="28"/>
        </w:rPr>
      </w:pPr>
    </w:p>
    <w:p w:rsidR="004C615C" w:rsidRDefault="004C615C"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i w:val="0"/>
          <w:szCs w:val="28"/>
        </w:rPr>
      </w:pPr>
    </w:p>
    <w:p w:rsidR="004C615C" w:rsidRDefault="004C615C"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i w:val="0"/>
          <w:szCs w:val="28"/>
        </w:rPr>
      </w:pPr>
    </w:p>
    <w:p w:rsidR="00B40FE8" w:rsidRDefault="00B40FE8"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i w:val="0"/>
          <w:szCs w:val="28"/>
        </w:rPr>
      </w:pPr>
    </w:p>
    <w:p w:rsidR="00B40FE8" w:rsidRDefault="00B40FE8"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i w:val="0"/>
          <w:szCs w:val="28"/>
        </w:rPr>
      </w:pPr>
    </w:p>
    <w:p w:rsidR="004C615C" w:rsidRDefault="004C615C"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i w:val="0"/>
          <w:szCs w:val="28"/>
        </w:rPr>
      </w:pPr>
    </w:p>
    <w:p w:rsidR="00515D18" w:rsidRPr="004C615C" w:rsidRDefault="00B40FE8" w:rsidP="00624ADA">
      <w:pPr>
        <w:pBdr>
          <w:top w:val="double" w:sz="4" w:space="1" w:color="C00000"/>
          <w:left w:val="double" w:sz="4" w:space="4" w:color="C00000"/>
          <w:bottom w:val="double" w:sz="4" w:space="1" w:color="C00000"/>
          <w:right w:val="double" w:sz="4" w:space="4" w:color="C00000"/>
        </w:pBdr>
        <w:jc w:val="center"/>
        <w:rPr>
          <w:rFonts w:ascii="Times New Roman" w:eastAsia="Lucida Sans Unicode" w:hAnsi="Times New Roman"/>
          <w:color w:val="943634" w:themeColor="accent2" w:themeShade="BF"/>
          <w:kern w:val="1"/>
          <w:sz w:val="24"/>
          <w:lang w:eastAsia="ar-SA"/>
        </w:rPr>
        <w:sectPr w:rsidR="00515D18" w:rsidRPr="004C615C" w:rsidSect="004C615C">
          <w:headerReference w:type="default" r:id="rId8"/>
          <w:footerReference w:type="default" r:id="rId9"/>
          <w:pgSz w:w="11905" w:h="16837"/>
          <w:pgMar w:top="851" w:right="565" w:bottom="709" w:left="1134" w:header="420" w:footer="176" w:gutter="0"/>
          <w:cols w:space="720"/>
          <w:titlePg/>
          <w:docGrid w:linePitch="381"/>
        </w:sectPr>
      </w:pPr>
      <w:r w:rsidRPr="004C615C">
        <w:rPr>
          <w:rFonts w:ascii="Times New Roman" w:hAnsi="Times New Roman"/>
          <w:i w:val="0"/>
          <w:color w:val="943634" w:themeColor="accent2" w:themeShade="BF"/>
          <w:sz w:val="24"/>
        </w:rPr>
        <w:t>2018</w:t>
      </w:r>
      <w:r w:rsidR="004C615C" w:rsidRPr="004C615C">
        <w:rPr>
          <w:rFonts w:ascii="Times New Roman" w:hAnsi="Times New Roman"/>
          <w:i w:val="0"/>
          <w:color w:val="943634" w:themeColor="accent2" w:themeShade="BF"/>
          <w:sz w:val="24"/>
        </w:rPr>
        <w:t xml:space="preserve"> год</w:t>
      </w:r>
    </w:p>
    <w:p w:rsidR="0026706E" w:rsidRPr="00483723" w:rsidRDefault="0026706E" w:rsidP="0026706E">
      <w:pPr>
        <w:shd w:val="clear" w:color="auto" w:fill="FFFFFF"/>
        <w:tabs>
          <w:tab w:val="left" w:pos="8174"/>
        </w:tabs>
        <w:spacing w:line="240" w:lineRule="auto"/>
        <w:ind w:left="0" w:right="0" w:firstLine="567"/>
        <w:jc w:val="center"/>
        <w:rPr>
          <w:rFonts w:ascii="Times New Roman" w:hAnsi="Times New Roman"/>
          <w:b/>
          <w:bCs/>
          <w:i w:val="0"/>
          <w:iCs/>
          <w:sz w:val="24"/>
        </w:rPr>
      </w:pPr>
      <w:bookmarkStart w:id="4" w:name="_Toc427840771"/>
      <w:bookmarkStart w:id="5" w:name="_Toc427840953"/>
      <w:bookmarkEnd w:id="0"/>
      <w:bookmarkEnd w:id="1"/>
      <w:bookmarkEnd w:id="2"/>
      <w:bookmarkEnd w:id="3"/>
      <w:r w:rsidRPr="00483723">
        <w:rPr>
          <w:rFonts w:ascii="Times New Roman" w:hAnsi="Times New Roman"/>
          <w:b/>
          <w:bCs/>
          <w:i w:val="0"/>
          <w:iCs/>
          <w:sz w:val="24"/>
        </w:rPr>
        <w:lastRenderedPageBreak/>
        <w:t>СОДЕРЖАНИЕ</w:t>
      </w:r>
    </w:p>
    <w:p w:rsidR="0026706E" w:rsidRPr="004C615C" w:rsidRDefault="0026706E" w:rsidP="0026706E">
      <w:pPr>
        <w:pStyle w:val="15"/>
        <w:tabs>
          <w:tab w:val="clear" w:pos="9781"/>
          <w:tab w:val="right" w:leader="dot" w:pos="9923"/>
        </w:tabs>
        <w:ind w:right="-1"/>
        <w:rPr>
          <w:rFonts w:asciiTheme="minorHAnsi" w:eastAsiaTheme="minorEastAsia" w:hAnsiTheme="minorHAnsi" w:cstheme="minorBidi"/>
          <w:noProof/>
          <w:sz w:val="22"/>
          <w:szCs w:val="22"/>
        </w:rPr>
      </w:pPr>
      <w:r w:rsidRPr="004C615C">
        <w:rPr>
          <w:rFonts w:eastAsia="GOST Type AU"/>
          <w:iCs/>
          <w:noProof/>
        </w:rPr>
        <w:fldChar w:fldCharType="begin"/>
      </w:r>
      <w:r w:rsidRPr="004C615C">
        <w:rPr>
          <w:rFonts w:eastAsia="GOST Type AU"/>
          <w:iCs/>
          <w:noProof/>
        </w:rPr>
        <w:instrText xml:space="preserve"> TOC \o "1-3" \h \z \u </w:instrText>
      </w:r>
      <w:r w:rsidRPr="004C615C">
        <w:rPr>
          <w:rFonts w:eastAsia="GOST Type AU"/>
          <w:iCs/>
          <w:noProof/>
        </w:rPr>
        <w:fldChar w:fldCharType="separate"/>
      </w:r>
      <w:hyperlink w:anchor="_Toc465786379" w:history="1">
        <w:r w:rsidRPr="004C615C">
          <w:rPr>
            <w:rStyle w:val="aff0"/>
            <w:rFonts w:eastAsia="Calibri"/>
            <w:noProof/>
            <w:color w:val="auto"/>
          </w:rPr>
          <w:t>Введение</w:t>
        </w:r>
        <w:r w:rsidRPr="004C615C">
          <w:rPr>
            <w:noProof/>
            <w:webHidden/>
          </w:rPr>
          <w:tab/>
          <w:t>….</w:t>
        </w:r>
        <w:r>
          <w:rPr>
            <w:noProof/>
            <w:webHidden/>
          </w:rPr>
          <w:t>3</w:t>
        </w:r>
      </w:hyperlink>
    </w:p>
    <w:p w:rsidR="0026706E" w:rsidRPr="004C615C" w:rsidRDefault="0026706E" w:rsidP="0026706E">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80" w:history="1">
        <w:r w:rsidRPr="004C615C">
          <w:rPr>
            <w:rStyle w:val="aff0"/>
            <w:rFonts w:eastAsia="GOST Type AU"/>
            <w:noProof/>
            <w:color w:val="auto"/>
            <w:lang w:eastAsia="ar-SA"/>
          </w:rPr>
          <w:t>Раздел I. Порядок применения Правил и внесения в них изменений</w:t>
        </w:r>
        <w:r w:rsidRPr="004C615C">
          <w:rPr>
            <w:noProof/>
            <w:webHidden/>
          </w:rPr>
          <w:tab/>
        </w:r>
        <w:r>
          <w:rPr>
            <w:noProof/>
            <w:webHidden/>
          </w:rPr>
          <w:t>3</w:t>
        </w:r>
      </w:hyperlink>
    </w:p>
    <w:p w:rsidR="0026706E" w:rsidRPr="004C615C" w:rsidRDefault="0026706E" w:rsidP="0026706E">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81" w:history="1">
        <w:r w:rsidRPr="004C615C">
          <w:rPr>
            <w:rStyle w:val="aff0"/>
            <w:rFonts w:eastAsia="GOST Type AU"/>
            <w:noProof/>
            <w:color w:val="auto"/>
            <w:lang w:eastAsia="ar-SA"/>
          </w:rPr>
          <w:t>Глава 1. Положения о регулировании землепользования и застройки органами местного самоуправления</w:t>
        </w:r>
        <w:r w:rsidRPr="004C615C">
          <w:rPr>
            <w:noProof/>
            <w:webHidden/>
          </w:rPr>
          <w:tab/>
        </w:r>
        <w:r>
          <w:rPr>
            <w:noProof/>
            <w:webHidden/>
          </w:rPr>
          <w:t>3</w:t>
        </w:r>
      </w:hyperlink>
    </w:p>
    <w:p w:rsidR="0026706E" w:rsidRPr="004C615C" w:rsidRDefault="0026706E" w:rsidP="0026706E">
      <w:pPr>
        <w:pStyle w:val="24"/>
        <w:rPr>
          <w:rFonts w:asciiTheme="minorHAnsi" w:eastAsiaTheme="minorEastAsia" w:hAnsiTheme="minorHAnsi" w:cstheme="minorBidi"/>
          <w:noProof/>
          <w:kern w:val="0"/>
          <w:sz w:val="22"/>
          <w:szCs w:val="22"/>
        </w:rPr>
      </w:pPr>
      <w:hyperlink w:anchor="_Toc465786382" w:history="1">
        <w:r w:rsidRPr="004C615C">
          <w:rPr>
            <w:rStyle w:val="aff0"/>
            <w:bCs/>
            <w:iCs/>
            <w:noProof/>
            <w:color w:val="auto"/>
          </w:rPr>
          <w:t>Статья 1. Полномочия органов местного самоуправления в области землепользования и застройки</w:t>
        </w:r>
        <w:r w:rsidRPr="004C615C">
          <w:rPr>
            <w:noProof/>
            <w:webHidden/>
          </w:rPr>
          <w:tab/>
        </w:r>
        <w:r>
          <w:rPr>
            <w:noProof/>
            <w:webHidden/>
          </w:rPr>
          <w:t>3</w:t>
        </w:r>
      </w:hyperlink>
    </w:p>
    <w:p w:rsidR="0026706E" w:rsidRPr="004C615C" w:rsidRDefault="0026706E" w:rsidP="0026706E">
      <w:pPr>
        <w:pStyle w:val="24"/>
        <w:rPr>
          <w:rFonts w:asciiTheme="minorHAnsi" w:eastAsiaTheme="minorEastAsia" w:hAnsiTheme="minorHAnsi" w:cstheme="minorBidi"/>
          <w:noProof/>
          <w:kern w:val="0"/>
          <w:sz w:val="22"/>
          <w:szCs w:val="22"/>
        </w:rPr>
      </w:pPr>
      <w:hyperlink w:anchor="_Toc465786383" w:history="1">
        <w:r w:rsidRPr="004C615C">
          <w:rPr>
            <w:rStyle w:val="aff0"/>
            <w:bCs/>
            <w:iCs/>
            <w:noProof/>
            <w:color w:val="auto"/>
          </w:rPr>
          <w:t>Статья 2. Комиссия по землепользованию и застройке муниципального образования Красночабанский сельсовет</w:t>
        </w:r>
        <w:r w:rsidRPr="004C615C">
          <w:rPr>
            <w:noProof/>
            <w:webHidden/>
          </w:rPr>
          <w:tab/>
        </w:r>
        <w:r>
          <w:rPr>
            <w:noProof/>
            <w:webHidden/>
          </w:rPr>
          <w:t>4</w:t>
        </w:r>
      </w:hyperlink>
    </w:p>
    <w:p w:rsidR="0026706E" w:rsidRPr="004C615C" w:rsidRDefault="0026706E" w:rsidP="0026706E">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84" w:history="1">
        <w:r w:rsidRPr="004C615C">
          <w:rPr>
            <w:rStyle w:val="aff0"/>
            <w:rFonts w:eastAsia="GOST Type AU"/>
            <w:noProof/>
            <w:color w:val="auto"/>
            <w:lang w:eastAsia="ar-SA"/>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4C615C">
          <w:rPr>
            <w:noProof/>
            <w:webHidden/>
          </w:rPr>
          <w:tab/>
        </w:r>
        <w:r>
          <w:rPr>
            <w:noProof/>
            <w:webHidden/>
          </w:rPr>
          <w:t>4</w:t>
        </w:r>
      </w:hyperlink>
    </w:p>
    <w:p w:rsidR="0026706E" w:rsidRPr="004C615C" w:rsidRDefault="0026706E" w:rsidP="0026706E">
      <w:pPr>
        <w:pStyle w:val="24"/>
        <w:rPr>
          <w:rFonts w:asciiTheme="minorHAnsi" w:eastAsiaTheme="minorEastAsia" w:hAnsiTheme="minorHAnsi" w:cstheme="minorBidi"/>
          <w:noProof/>
          <w:kern w:val="0"/>
          <w:sz w:val="22"/>
          <w:szCs w:val="22"/>
        </w:rPr>
      </w:pPr>
      <w:hyperlink w:anchor="_Toc465786385" w:history="1">
        <w:r w:rsidRPr="004C615C">
          <w:rPr>
            <w:rStyle w:val="aff0"/>
            <w:bCs/>
            <w:iCs/>
            <w:noProof/>
            <w:color w:val="auto"/>
          </w:rPr>
          <w:t>Статья 3. Порядок предоставления разрешения на условно разрешённый вид использования земельного участка или объекта капитального строительства</w:t>
        </w:r>
        <w:r w:rsidRPr="004C615C">
          <w:rPr>
            <w:noProof/>
            <w:webHidden/>
          </w:rPr>
          <w:tab/>
        </w:r>
        <w:r>
          <w:rPr>
            <w:noProof/>
            <w:webHidden/>
          </w:rPr>
          <w:t>4</w:t>
        </w:r>
      </w:hyperlink>
    </w:p>
    <w:p w:rsidR="0026706E" w:rsidRPr="004C615C" w:rsidRDefault="0026706E" w:rsidP="0026706E">
      <w:pPr>
        <w:pStyle w:val="24"/>
        <w:rPr>
          <w:rFonts w:asciiTheme="minorHAnsi" w:eastAsiaTheme="minorEastAsia" w:hAnsiTheme="minorHAnsi" w:cstheme="minorBidi"/>
          <w:noProof/>
          <w:kern w:val="0"/>
          <w:sz w:val="22"/>
          <w:szCs w:val="22"/>
        </w:rPr>
      </w:pPr>
      <w:hyperlink w:anchor="_Toc465786386" w:history="1">
        <w:r w:rsidRPr="004C615C">
          <w:rPr>
            <w:rStyle w:val="aff0"/>
            <w:bCs/>
            <w:iCs/>
            <w:noProof/>
            <w:color w:val="auto"/>
          </w:rPr>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4C615C">
          <w:rPr>
            <w:noProof/>
            <w:webHidden/>
          </w:rPr>
          <w:tab/>
        </w:r>
        <w:r>
          <w:rPr>
            <w:noProof/>
            <w:webHidden/>
          </w:rPr>
          <w:t>5</w:t>
        </w:r>
      </w:hyperlink>
    </w:p>
    <w:p w:rsidR="0026706E" w:rsidRPr="004C615C" w:rsidRDefault="0026706E" w:rsidP="0026706E">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87" w:history="1">
        <w:r w:rsidRPr="004C615C">
          <w:rPr>
            <w:rStyle w:val="aff0"/>
            <w:rFonts w:eastAsia="GOST Type AU"/>
            <w:noProof/>
            <w:color w:val="auto"/>
            <w:lang w:eastAsia="ar-SA"/>
          </w:rPr>
          <w:t>Глава 3. Положения о подготовке документации по планировке территории органами местного самоуправления</w:t>
        </w:r>
        <w:r w:rsidRPr="004C615C">
          <w:rPr>
            <w:noProof/>
            <w:webHidden/>
          </w:rPr>
          <w:tab/>
        </w:r>
        <w:r>
          <w:rPr>
            <w:noProof/>
            <w:webHidden/>
          </w:rPr>
          <w:t>5</w:t>
        </w:r>
      </w:hyperlink>
    </w:p>
    <w:p w:rsidR="0026706E" w:rsidRPr="004C615C" w:rsidRDefault="0026706E" w:rsidP="0026706E">
      <w:pPr>
        <w:pStyle w:val="24"/>
        <w:rPr>
          <w:rFonts w:asciiTheme="minorHAnsi" w:eastAsiaTheme="minorEastAsia" w:hAnsiTheme="minorHAnsi" w:cstheme="minorBidi"/>
          <w:noProof/>
          <w:kern w:val="0"/>
          <w:sz w:val="22"/>
          <w:szCs w:val="22"/>
        </w:rPr>
      </w:pPr>
      <w:hyperlink w:anchor="_Toc465786388" w:history="1">
        <w:r w:rsidRPr="004C615C">
          <w:rPr>
            <w:rStyle w:val="aff0"/>
            <w:bCs/>
            <w:iCs/>
            <w:noProof/>
            <w:color w:val="auto"/>
          </w:rPr>
          <w:t>Статья 5. Общие положения о планировке территории муниципального образования Красночабанский сельсовет</w:t>
        </w:r>
        <w:r w:rsidRPr="004C615C">
          <w:rPr>
            <w:noProof/>
            <w:webHidden/>
          </w:rPr>
          <w:tab/>
        </w:r>
        <w:r>
          <w:rPr>
            <w:noProof/>
            <w:webHidden/>
          </w:rPr>
          <w:t>5</w:t>
        </w:r>
      </w:hyperlink>
    </w:p>
    <w:p w:rsidR="0026706E" w:rsidRPr="004C615C" w:rsidRDefault="0026706E" w:rsidP="0026706E">
      <w:pPr>
        <w:pStyle w:val="24"/>
        <w:rPr>
          <w:rFonts w:asciiTheme="minorHAnsi" w:eastAsiaTheme="minorEastAsia" w:hAnsiTheme="minorHAnsi" w:cstheme="minorBidi"/>
          <w:noProof/>
          <w:kern w:val="0"/>
          <w:sz w:val="22"/>
          <w:szCs w:val="22"/>
        </w:rPr>
      </w:pPr>
      <w:hyperlink w:anchor="_Toc465786389" w:history="1">
        <w:r w:rsidRPr="004C615C">
          <w:rPr>
            <w:rStyle w:val="aff0"/>
            <w:bCs/>
            <w:iCs/>
            <w:noProof/>
            <w:color w:val="auto"/>
          </w:rPr>
          <w:t>Статья 6. Подготовка документации по планировке территории муниципального образования Красночабанский сельсовет</w:t>
        </w:r>
        <w:r w:rsidRPr="004C615C">
          <w:rPr>
            <w:noProof/>
            <w:webHidden/>
          </w:rPr>
          <w:tab/>
        </w:r>
        <w:r>
          <w:rPr>
            <w:noProof/>
            <w:webHidden/>
          </w:rPr>
          <w:t>7</w:t>
        </w:r>
      </w:hyperlink>
    </w:p>
    <w:p w:rsidR="0026706E" w:rsidRPr="004C615C" w:rsidRDefault="0026706E" w:rsidP="0026706E">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90" w:history="1">
        <w:r w:rsidRPr="004C615C">
          <w:rPr>
            <w:rStyle w:val="aff0"/>
            <w:rFonts w:eastAsia="GOST Type AU"/>
            <w:noProof/>
            <w:color w:val="auto"/>
            <w:lang w:eastAsia="ar-SA"/>
          </w:rPr>
          <w:t>Глава 4. Положения о проведении публичных слушаний по вопросам землепользования и застройки</w:t>
        </w:r>
        <w:r w:rsidRPr="004C615C">
          <w:rPr>
            <w:noProof/>
            <w:webHidden/>
          </w:rPr>
          <w:tab/>
        </w:r>
        <w:r>
          <w:rPr>
            <w:noProof/>
            <w:webHidden/>
          </w:rPr>
          <w:t>9</w:t>
        </w:r>
      </w:hyperlink>
    </w:p>
    <w:p w:rsidR="0026706E" w:rsidRPr="004C615C" w:rsidRDefault="0026706E" w:rsidP="0026706E">
      <w:pPr>
        <w:pStyle w:val="24"/>
        <w:rPr>
          <w:rFonts w:asciiTheme="minorHAnsi" w:eastAsiaTheme="minorEastAsia" w:hAnsiTheme="minorHAnsi" w:cstheme="minorBidi"/>
          <w:noProof/>
          <w:kern w:val="0"/>
          <w:sz w:val="22"/>
          <w:szCs w:val="22"/>
        </w:rPr>
      </w:pPr>
      <w:hyperlink w:anchor="_Toc465786391" w:history="1">
        <w:r w:rsidRPr="004C615C">
          <w:rPr>
            <w:rStyle w:val="aff0"/>
            <w:bCs/>
            <w:iCs/>
            <w:noProof/>
            <w:color w:val="auto"/>
          </w:rPr>
          <w:t>Статья 7. Публичные слушания по вопросам землепользования и застройки на территории муниципального обраования Красночабанский сельсовет</w:t>
        </w:r>
        <w:r w:rsidRPr="004C615C">
          <w:rPr>
            <w:noProof/>
            <w:webHidden/>
          </w:rPr>
          <w:tab/>
        </w:r>
        <w:r>
          <w:rPr>
            <w:noProof/>
            <w:webHidden/>
          </w:rPr>
          <w:t>9</w:t>
        </w:r>
      </w:hyperlink>
    </w:p>
    <w:p w:rsidR="0026706E" w:rsidRPr="004C615C" w:rsidRDefault="0026706E" w:rsidP="0026706E">
      <w:pPr>
        <w:pStyle w:val="24"/>
        <w:rPr>
          <w:rFonts w:asciiTheme="minorHAnsi" w:eastAsiaTheme="minorEastAsia" w:hAnsiTheme="minorHAnsi" w:cstheme="minorBidi"/>
          <w:noProof/>
          <w:kern w:val="0"/>
          <w:sz w:val="22"/>
          <w:szCs w:val="22"/>
        </w:rPr>
      </w:pPr>
      <w:hyperlink w:anchor="_Toc465786392" w:history="1">
        <w:r w:rsidRPr="004C615C">
          <w:rPr>
            <w:rStyle w:val="aff0"/>
            <w:bCs/>
            <w:iCs/>
            <w:noProof/>
            <w:color w:val="auto"/>
          </w:rPr>
          <w:t>Статья 8. Порядок реализации инвестиционных проектов на территории муниципального образования Красночабанский сельсовет</w:t>
        </w:r>
        <w:r w:rsidRPr="004C615C">
          <w:rPr>
            <w:noProof/>
            <w:webHidden/>
          </w:rPr>
          <w:tab/>
        </w:r>
        <w:r>
          <w:rPr>
            <w:noProof/>
            <w:webHidden/>
          </w:rPr>
          <w:t>10</w:t>
        </w:r>
      </w:hyperlink>
    </w:p>
    <w:p w:rsidR="0026706E" w:rsidRPr="004C615C" w:rsidRDefault="0026706E" w:rsidP="0026706E">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93" w:history="1">
        <w:r w:rsidRPr="004C615C">
          <w:rPr>
            <w:rStyle w:val="aff0"/>
            <w:rFonts w:eastAsia="GOST Type AU"/>
            <w:noProof/>
            <w:color w:val="auto"/>
            <w:lang w:eastAsia="ar-SA"/>
          </w:rPr>
          <w:t>Глава 5. Положения о внесении изменений в правила землепользования и застройки</w:t>
        </w:r>
        <w:r w:rsidRPr="004C615C">
          <w:rPr>
            <w:noProof/>
            <w:webHidden/>
          </w:rPr>
          <w:tab/>
        </w:r>
        <w:r>
          <w:rPr>
            <w:noProof/>
            <w:webHidden/>
          </w:rPr>
          <w:t>10</w:t>
        </w:r>
      </w:hyperlink>
    </w:p>
    <w:p w:rsidR="0026706E" w:rsidRPr="004C615C" w:rsidRDefault="0026706E" w:rsidP="0026706E">
      <w:pPr>
        <w:pStyle w:val="24"/>
        <w:rPr>
          <w:rFonts w:asciiTheme="minorHAnsi" w:eastAsiaTheme="minorEastAsia" w:hAnsiTheme="minorHAnsi" w:cstheme="minorBidi"/>
          <w:noProof/>
          <w:kern w:val="0"/>
          <w:sz w:val="22"/>
          <w:szCs w:val="22"/>
        </w:rPr>
      </w:pPr>
      <w:hyperlink w:anchor="_Toc465786394" w:history="1">
        <w:r w:rsidRPr="004C615C">
          <w:rPr>
            <w:rStyle w:val="aff0"/>
            <w:bCs/>
            <w:iCs/>
            <w:noProof/>
            <w:color w:val="auto"/>
          </w:rPr>
          <w:t>Статья 9. Порядок внесения изменений в Правила</w:t>
        </w:r>
        <w:r w:rsidRPr="004C615C">
          <w:rPr>
            <w:noProof/>
            <w:webHidden/>
          </w:rPr>
          <w:tab/>
        </w:r>
        <w:r>
          <w:rPr>
            <w:noProof/>
            <w:webHidden/>
          </w:rPr>
          <w:t>10</w:t>
        </w:r>
      </w:hyperlink>
    </w:p>
    <w:p w:rsidR="0026706E" w:rsidRPr="004C615C" w:rsidRDefault="0026706E" w:rsidP="0026706E">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95" w:history="1">
        <w:r w:rsidRPr="004C615C">
          <w:rPr>
            <w:rStyle w:val="aff0"/>
            <w:rFonts w:eastAsia="GOST Type AU"/>
            <w:noProof/>
            <w:color w:val="auto"/>
            <w:lang w:eastAsia="ar-SA"/>
          </w:rPr>
          <w:t>Глава 6. Регулирование иных вопросов землепользования и застройки</w:t>
        </w:r>
        <w:r w:rsidRPr="004C615C">
          <w:rPr>
            <w:noProof/>
            <w:webHidden/>
          </w:rPr>
          <w:tab/>
        </w:r>
        <w:r w:rsidRPr="004C615C">
          <w:rPr>
            <w:noProof/>
            <w:webHidden/>
          </w:rPr>
          <w:fldChar w:fldCharType="begin"/>
        </w:r>
        <w:r w:rsidRPr="004C615C">
          <w:rPr>
            <w:noProof/>
            <w:webHidden/>
          </w:rPr>
          <w:instrText xml:space="preserve"> PAGEREF _Toc465786395 \h </w:instrText>
        </w:r>
        <w:r w:rsidRPr="004C615C">
          <w:rPr>
            <w:noProof/>
            <w:webHidden/>
          </w:rPr>
        </w:r>
        <w:r w:rsidRPr="004C615C">
          <w:rPr>
            <w:noProof/>
            <w:webHidden/>
          </w:rPr>
          <w:fldChar w:fldCharType="separate"/>
        </w:r>
        <w:r w:rsidRPr="004C615C">
          <w:rPr>
            <w:noProof/>
            <w:webHidden/>
          </w:rPr>
          <w:t>1</w:t>
        </w:r>
        <w:r>
          <w:rPr>
            <w:noProof/>
            <w:webHidden/>
          </w:rPr>
          <w:t>1</w:t>
        </w:r>
        <w:r w:rsidRPr="004C615C">
          <w:rPr>
            <w:noProof/>
            <w:webHidden/>
          </w:rPr>
          <w:fldChar w:fldCharType="end"/>
        </w:r>
      </w:hyperlink>
    </w:p>
    <w:p w:rsidR="0026706E" w:rsidRPr="004C615C" w:rsidRDefault="0026706E" w:rsidP="0026706E">
      <w:pPr>
        <w:pStyle w:val="24"/>
        <w:rPr>
          <w:rFonts w:asciiTheme="minorHAnsi" w:eastAsiaTheme="minorEastAsia" w:hAnsiTheme="minorHAnsi" w:cstheme="minorBidi"/>
          <w:noProof/>
          <w:kern w:val="0"/>
          <w:sz w:val="22"/>
          <w:szCs w:val="22"/>
        </w:rPr>
      </w:pPr>
      <w:hyperlink w:anchor="_Toc465786396" w:history="1">
        <w:r w:rsidRPr="004C615C">
          <w:rPr>
            <w:rStyle w:val="aff0"/>
            <w:bCs/>
            <w:iCs/>
            <w:noProof/>
            <w:color w:val="auto"/>
          </w:rPr>
          <w:t>Статья 10. Ответственность за нарушение Правил</w:t>
        </w:r>
        <w:r w:rsidRPr="004C615C">
          <w:rPr>
            <w:noProof/>
            <w:webHidden/>
          </w:rPr>
          <w:tab/>
        </w:r>
        <w:r w:rsidRPr="004C615C">
          <w:rPr>
            <w:noProof/>
            <w:webHidden/>
          </w:rPr>
          <w:fldChar w:fldCharType="begin"/>
        </w:r>
        <w:r w:rsidRPr="004C615C">
          <w:rPr>
            <w:noProof/>
            <w:webHidden/>
          </w:rPr>
          <w:instrText xml:space="preserve"> PAGEREF _Toc465786396 \h </w:instrText>
        </w:r>
        <w:r w:rsidRPr="004C615C">
          <w:rPr>
            <w:noProof/>
            <w:webHidden/>
          </w:rPr>
        </w:r>
        <w:r w:rsidRPr="004C615C">
          <w:rPr>
            <w:noProof/>
            <w:webHidden/>
          </w:rPr>
          <w:fldChar w:fldCharType="separate"/>
        </w:r>
        <w:r w:rsidRPr="004C615C">
          <w:rPr>
            <w:noProof/>
            <w:webHidden/>
          </w:rPr>
          <w:t>1</w:t>
        </w:r>
        <w:r>
          <w:rPr>
            <w:noProof/>
            <w:webHidden/>
          </w:rPr>
          <w:t>1</w:t>
        </w:r>
        <w:r w:rsidRPr="004C615C">
          <w:rPr>
            <w:noProof/>
            <w:webHidden/>
          </w:rPr>
          <w:fldChar w:fldCharType="end"/>
        </w:r>
      </w:hyperlink>
    </w:p>
    <w:p w:rsidR="0026706E" w:rsidRPr="004C615C" w:rsidRDefault="0026706E" w:rsidP="0026706E">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97" w:history="1">
        <w:r w:rsidRPr="004C615C">
          <w:rPr>
            <w:rStyle w:val="aff0"/>
            <w:rFonts w:eastAsia="GOST Type AU"/>
            <w:noProof/>
            <w:color w:val="auto"/>
            <w:lang w:eastAsia="ar-SA"/>
          </w:rPr>
          <w:t>Раздел II. Карта градостроительного зонирования. Карта зон с особыми условиями использования территории</w:t>
        </w:r>
        <w:r w:rsidRPr="004C615C">
          <w:rPr>
            <w:noProof/>
            <w:webHidden/>
          </w:rPr>
          <w:tab/>
        </w:r>
        <w:r w:rsidRPr="004C615C">
          <w:rPr>
            <w:noProof/>
            <w:webHidden/>
          </w:rPr>
          <w:fldChar w:fldCharType="begin"/>
        </w:r>
        <w:r w:rsidRPr="004C615C">
          <w:rPr>
            <w:noProof/>
            <w:webHidden/>
          </w:rPr>
          <w:instrText xml:space="preserve"> PAGEREF _Toc465786397 \h </w:instrText>
        </w:r>
        <w:r w:rsidRPr="004C615C">
          <w:rPr>
            <w:noProof/>
            <w:webHidden/>
          </w:rPr>
        </w:r>
        <w:r w:rsidRPr="004C615C">
          <w:rPr>
            <w:noProof/>
            <w:webHidden/>
          </w:rPr>
          <w:fldChar w:fldCharType="separate"/>
        </w:r>
        <w:r w:rsidRPr="004C615C">
          <w:rPr>
            <w:noProof/>
            <w:webHidden/>
          </w:rPr>
          <w:t>1</w:t>
        </w:r>
        <w:r>
          <w:rPr>
            <w:noProof/>
            <w:webHidden/>
          </w:rPr>
          <w:t>2</w:t>
        </w:r>
        <w:r w:rsidRPr="004C615C">
          <w:rPr>
            <w:noProof/>
            <w:webHidden/>
          </w:rPr>
          <w:fldChar w:fldCharType="end"/>
        </w:r>
      </w:hyperlink>
    </w:p>
    <w:p w:rsidR="0026706E" w:rsidRPr="004C615C" w:rsidRDefault="0026706E" w:rsidP="0026706E">
      <w:pPr>
        <w:pStyle w:val="24"/>
      </w:pPr>
      <w:hyperlink w:anchor="_Toc465786398" w:history="1">
        <w:r w:rsidRPr="004C615C">
          <w:rPr>
            <w:rStyle w:val="aff0"/>
            <w:noProof/>
            <w:color w:val="auto"/>
          </w:rPr>
          <w:t>Статья 11. Карта градостроительного зонирования (Приложение №1)</w:t>
        </w:r>
        <w:r w:rsidRPr="004C615C">
          <w:rPr>
            <w:noProof/>
            <w:webHidden/>
          </w:rPr>
          <w:tab/>
        </w:r>
        <w:r w:rsidRPr="004C615C">
          <w:rPr>
            <w:noProof/>
            <w:webHidden/>
          </w:rPr>
          <w:fldChar w:fldCharType="begin"/>
        </w:r>
        <w:r w:rsidRPr="004C615C">
          <w:rPr>
            <w:noProof/>
            <w:webHidden/>
          </w:rPr>
          <w:instrText xml:space="preserve"> PAGEREF _Toc465786398 \h </w:instrText>
        </w:r>
        <w:r w:rsidRPr="004C615C">
          <w:rPr>
            <w:noProof/>
            <w:webHidden/>
          </w:rPr>
        </w:r>
        <w:r w:rsidRPr="004C615C">
          <w:rPr>
            <w:noProof/>
            <w:webHidden/>
          </w:rPr>
          <w:fldChar w:fldCharType="separate"/>
        </w:r>
        <w:r w:rsidRPr="004C615C">
          <w:rPr>
            <w:noProof/>
            <w:webHidden/>
          </w:rPr>
          <w:t>1</w:t>
        </w:r>
        <w:r>
          <w:rPr>
            <w:noProof/>
            <w:webHidden/>
          </w:rPr>
          <w:t>2</w:t>
        </w:r>
        <w:r w:rsidRPr="004C615C">
          <w:rPr>
            <w:noProof/>
            <w:webHidden/>
          </w:rPr>
          <w:fldChar w:fldCharType="end"/>
        </w:r>
      </w:hyperlink>
    </w:p>
    <w:p w:rsidR="0026706E" w:rsidRPr="004C615C" w:rsidRDefault="0026706E" w:rsidP="0026706E">
      <w:pPr>
        <w:tabs>
          <w:tab w:val="right" w:leader="dot" w:pos="9923"/>
        </w:tabs>
        <w:spacing w:line="240" w:lineRule="auto"/>
        <w:ind w:left="0" w:right="-1" w:firstLine="0"/>
        <w:rPr>
          <w:rFonts w:ascii="Times New Roman" w:eastAsiaTheme="minorEastAsia" w:hAnsi="Times New Roman"/>
          <w:i w:val="0"/>
          <w:sz w:val="24"/>
        </w:rPr>
      </w:pPr>
      <w:r w:rsidRPr="004C615C">
        <w:rPr>
          <w:rFonts w:ascii="Times New Roman" w:eastAsiaTheme="minorEastAsia" w:hAnsi="Times New Roman"/>
          <w:i w:val="0"/>
          <w:sz w:val="24"/>
        </w:rPr>
        <w:t>Статья 12. Карта зон с особыми условиями использования территории (Приложение № 2)...</w:t>
      </w:r>
      <w:r>
        <w:rPr>
          <w:rFonts w:ascii="Times New Roman" w:eastAsiaTheme="minorEastAsia" w:hAnsi="Times New Roman"/>
          <w:i w:val="0"/>
          <w:sz w:val="24"/>
        </w:rPr>
        <w:t>...</w:t>
      </w:r>
      <w:r w:rsidRPr="004C615C">
        <w:rPr>
          <w:rFonts w:ascii="Times New Roman" w:eastAsiaTheme="minorEastAsia" w:hAnsi="Times New Roman"/>
          <w:i w:val="0"/>
          <w:sz w:val="24"/>
        </w:rPr>
        <w:t>.1</w:t>
      </w:r>
      <w:r>
        <w:rPr>
          <w:rFonts w:ascii="Times New Roman" w:eastAsiaTheme="minorEastAsia" w:hAnsi="Times New Roman"/>
          <w:i w:val="0"/>
          <w:sz w:val="24"/>
        </w:rPr>
        <w:t>2</w:t>
      </w:r>
    </w:p>
    <w:p w:rsidR="0026706E" w:rsidRPr="004C615C" w:rsidRDefault="0026706E" w:rsidP="0026706E">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99" w:history="1">
        <w:r w:rsidRPr="004C615C">
          <w:rPr>
            <w:rStyle w:val="aff0"/>
            <w:rFonts w:eastAsia="GOST Type AU"/>
            <w:noProof/>
            <w:color w:val="auto"/>
            <w:lang w:eastAsia="ar-SA"/>
          </w:rPr>
          <w:t>Глава 7. Установление территориальных зон и применение градостроительных регламентов</w:t>
        </w:r>
        <w:r w:rsidRPr="004C615C">
          <w:rPr>
            <w:noProof/>
            <w:webHidden/>
          </w:rPr>
          <w:tab/>
        </w:r>
        <w:r>
          <w:rPr>
            <w:noProof/>
            <w:webHidden/>
          </w:rPr>
          <w:t>...13</w:t>
        </w:r>
      </w:hyperlink>
    </w:p>
    <w:p w:rsidR="0026706E" w:rsidRPr="004C615C" w:rsidRDefault="0026706E" w:rsidP="0026706E">
      <w:pPr>
        <w:pStyle w:val="24"/>
        <w:rPr>
          <w:rFonts w:asciiTheme="minorHAnsi" w:eastAsiaTheme="minorEastAsia" w:hAnsiTheme="minorHAnsi" w:cstheme="minorBidi"/>
          <w:noProof/>
          <w:kern w:val="0"/>
          <w:sz w:val="22"/>
          <w:szCs w:val="22"/>
        </w:rPr>
      </w:pPr>
      <w:hyperlink w:anchor="_Toc465786400" w:history="1">
        <w:r w:rsidRPr="004C615C">
          <w:rPr>
            <w:rStyle w:val="aff0"/>
            <w:bCs/>
            <w:iCs/>
            <w:noProof/>
            <w:color w:val="auto"/>
          </w:rPr>
          <w:t>Статья 13. Порядок установления территориальных зон</w:t>
        </w:r>
        <w:r w:rsidRPr="004C615C">
          <w:rPr>
            <w:noProof/>
            <w:webHidden/>
          </w:rPr>
          <w:tab/>
        </w:r>
        <w:r>
          <w:rPr>
            <w:noProof/>
            <w:webHidden/>
          </w:rPr>
          <w:t>13</w:t>
        </w:r>
      </w:hyperlink>
    </w:p>
    <w:p w:rsidR="0026706E" w:rsidRPr="004C615C" w:rsidRDefault="0026706E" w:rsidP="0026706E">
      <w:pPr>
        <w:pStyle w:val="24"/>
        <w:rPr>
          <w:rFonts w:asciiTheme="minorHAnsi" w:eastAsiaTheme="minorEastAsia" w:hAnsiTheme="minorHAnsi" w:cstheme="minorBidi"/>
          <w:noProof/>
          <w:kern w:val="0"/>
          <w:sz w:val="22"/>
          <w:szCs w:val="22"/>
        </w:rPr>
      </w:pPr>
      <w:hyperlink w:anchor="_Toc465786401" w:history="1">
        <w:r w:rsidRPr="004C615C">
          <w:rPr>
            <w:rStyle w:val="aff0"/>
            <w:bCs/>
            <w:iCs/>
            <w:noProof/>
            <w:color w:val="auto"/>
          </w:rPr>
          <w:t>Статья 14. Виды и состав территориальных зон, выделенных на карте градостроительного зонирования</w:t>
        </w:r>
        <w:r w:rsidRPr="004C615C">
          <w:rPr>
            <w:noProof/>
            <w:webHidden/>
          </w:rPr>
          <w:tab/>
        </w:r>
        <w:r>
          <w:rPr>
            <w:noProof/>
            <w:webHidden/>
          </w:rPr>
          <w:t>13</w:t>
        </w:r>
      </w:hyperlink>
    </w:p>
    <w:p w:rsidR="0026706E" w:rsidRPr="004C615C" w:rsidRDefault="0026706E" w:rsidP="0026706E">
      <w:pPr>
        <w:pStyle w:val="24"/>
        <w:rPr>
          <w:rFonts w:asciiTheme="minorHAnsi" w:eastAsiaTheme="minorEastAsia" w:hAnsiTheme="minorHAnsi" w:cstheme="minorBidi"/>
          <w:noProof/>
          <w:kern w:val="0"/>
          <w:sz w:val="22"/>
          <w:szCs w:val="22"/>
        </w:rPr>
      </w:pPr>
      <w:hyperlink w:anchor="_Toc465786402" w:history="1">
        <w:r w:rsidRPr="004C615C">
          <w:rPr>
            <w:rStyle w:val="aff0"/>
            <w:bCs/>
            <w:iCs/>
            <w:noProof/>
            <w:color w:val="auto"/>
          </w:rPr>
          <w:t>Статья 15. Градостроительный регламент</w:t>
        </w:r>
        <w:r w:rsidRPr="004C615C">
          <w:rPr>
            <w:noProof/>
            <w:webHidden/>
          </w:rPr>
          <w:tab/>
        </w:r>
        <w:r>
          <w:rPr>
            <w:noProof/>
            <w:webHidden/>
          </w:rPr>
          <w:t>14</w:t>
        </w:r>
      </w:hyperlink>
    </w:p>
    <w:p w:rsidR="0026706E" w:rsidRPr="004C615C" w:rsidRDefault="0026706E" w:rsidP="0026706E">
      <w:pPr>
        <w:pStyle w:val="24"/>
        <w:rPr>
          <w:rFonts w:asciiTheme="minorHAnsi" w:eastAsiaTheme="minorEastAsia" w:hAnsiTheme="minorHAnsi" w:cstheme="minorBidi"/>
          <w:noProof/>
          <w:kern w:val="0"/>
          <w:sz w:val="22"/>
          <w:szCs w:val="22"/>
        </w:rPr>
      </w:pPr>
      <w:hyperlink w:anchor="_Toc465786403" w:history="1">
        <w:r w:rsidRPr="004C615C">
          <w:rPr>
            <w:rStyle w:val="aff0"/>
            <w:bCs/>
            <w:iCs/>
            <w:noProof/>
            <w:color w:val="auto"/>
          </w:rPr>
          <w:t>Статья 16. Виды разрешённого использования земельных участков и объектов капитального строительства</w:t>
        </w:r>
        <w:r w:rsidRPr="004C615C">
          <w:rPr>
            <w:noProof/>
            <w:webHidden/>
          </w:rPr>
          <w:tab/>
        </w:r>
        <w:r>
          <w:rPr>
            <w:noProof/>
            <w:webHidden/>
          </w:rPr>
          <w:t>15</w:t>
        </w:r>
      </w:hyperlink>
    </w:p>
    <w:p w:rsidR="0026706E" w:rsidRPr="004C615C" w:rsidRDefault="0026706E" w:rsidP="0026706E">
      <w:pPr>
        <w:pStyle w:val="15"/>
        <w:tabs>
          <w:tab w:val="clear" w:pos="9781"/>
          <w:tab w:val="right" w:leader="dot" w:pos="9923"/>
        </w:tabs>
        <w:ind w:right="-1"/>
        <w:rPr>
          <w:rFonts w:asciiTheme="minorHAnsi" w:eastAsiaTheme="minorEastAsia" w:hAnsiTheme="minorHAnsi" w:cstheme="minorBidi"/>
          <w:noProof/>
          <w:sz w:val="22"/>
          <w:szCs w:val="22"/>
        </w:rPr>
      </w:pPr>
      <w:hyperlink w:anchor="_Toc465786404" w:history="1">
        <w:r w:rsidRPr="004C615C">
          <w:rPr>
            <w:rStyle w:val="aff0"/>
            <w:rFonts w:eastAsia="GOST Type AU"/>
            <w:noProof/>
            <w:color w:val="auto"/>
            <w:lang w:eastAsia="ar-SA"/>
          </w:rPr>
          <w:t>Глава 8. Градостроительные регламенты</w:t>
        </w:r>
        <w:r w:rsidRPr="004C615C">
          <w:rPr>
            <w:noProof/>
            <w:webHidden/>
          </w:rPr>
          <w:tab/>
        </w:r>
        <w:r>
          <w:rPr>
            <w:noProof/>
            <w:webHidden/>
          </w:rPr>
          <w:t>16</w:t>
        </w:r>
      </w:hyperlink>
    </w:p>
    <w:p w:rsidR="0026706E" w:rsidRPr="004C615C" w:rsidRDefault="0026706E" w:rsidP="0026706E">
      <w:pPr>
        <w:pStyle w:val="24"/>
        <w:rPr>
          <w:rFonts w:asciiTheme="minorHAnsi" w:eastAsiaTheme="minorEastAsia" w:hAnsiTheme="minorHAnsi" w:cstheme="minorBidi"/>
          <w:noProof/>
          <w:kern w:val="0"/>
          <w:sz w:val="22"/>
          <w:szCs w:val="22"/>
        </w:rPr>
      </w:pPr>
      <w:hyperlink w:anchor="_Toc465786405" w:history="1">
        <w:r w:rsidRPr="004C615C">
          <w:rPr>
            <w:rStyle w:val="aff0"/>
            <w:noProof/>
            <w:color w:val="auto"/>
          </w:rPr>
          <w:t>Статья 17. Зоны с особыми условиями использования территорий</w:t>
        </w:r>
        <w:r w:rsidRPr="004C615C">
          <w:rPr>
            <w:noProof/>
            <w:webHidden/>
          </w:rPr>
          <w:tab/>
        </w:r>
        <w:r>
          <w:rPr>
            <w:noProof/>
            <w:webHidden/>
          </w:rPr>
          <w:t>16</w:t>
        </w:r>
      </w:hyperlink>
    </w:p>
    <w:p w:rsidR="0026706E" w:rsidRPr="004C615C" w:rsidRDefault="0026706E" w:rsidP="0026706E">
      <w:pPr>
        <w:pStyle w:val="24"/>
        <w:rPr>
          <w:rFonts w:asciiTheme="minorHAnsi" w:eastAsiaTheme="minorEastAsia" w:hAnsiTheme="minorHAnsi" w:cstheme="minorBidi"/>
          <w:noProof/>
          <w:kern w:val="0"/>
          <w:sz w:val="22"/>
          <w:szCs w:val="22"/>
        </w:rPr>
      </w:pPr>
      <w:hyperlink w:anchor="_Toc465786406" w:history="1">
        <w:r w:rsidRPr="004C615C">
          <w:rPr>
            <w:rStyle w:val="aff0"/>
            <w:noProof/>
            <w:color w:val="auto"/>
          </w:rPr>
          <w:t>Статья 18. Градостроительные регламенты. Зоны жилой застройки.</w:t>
        </w:r>
        <w:r w:rsidRPr="004C615C">
          <w:rPr>
            <w:noProof/>
            <w:webHidden/>
          </w:rPr>
          <w:tab/>
        </w:r>
        <w:r>
          <w:rPr>
            <w:noProof/>
            <w:webHidden/>
          </w:rPr>
          <w:t>21</w:t>
        </w:r>
      </w:hyperlink>
    </w:p>
    <w:p w:rsidR="0026706E" w:rsidRPr="004C615C" w:rsidRDefault="0026706E" w:rsidP="0026706E">
      <w:pPr>
        <w:pStyle w:val="24"/>
        <w:rPr>
          <w:rFonts w:asciiTheme="minorHAnsi" w:eastAsiaTheme="minorEastAsia" w:hAnsiTheme="minorHAnsi" w:cstheme="minorBidi"/>
          <w:noProof/>
          <w:kern w:val="0"/>
          <w:sz w:val="22"/>
          <w:szCs w:val="22"/>
        </w:rPr>
      </w:pPr>
      <w:hyperlink w:anchor="_Toc465786407" w:history="1">
        <w:r w:rsidRPr="004C615C">
          <w:rPr>
            <w:rStyle w:val="aff0"/>
            <w:noProof/>
            <w:color w:val="auto"/>
          </w:rPr>
          <w:t>Статья 19. Градостроительные регламенты. Зоны общественного использования объектов капитального строительства.</w:t>
        </w:r>
        <w:r w:rsidRPr="004C615C">
          <w:rPr>
            <w:noProof/>
            <w:webHidden/>
          </w:rPr>
          <w:tab/>
        </w:r>
        <w:r>
          <w:rPr>
            <w:noProof/>
            <w:webHidden/>
          </w:rPr>
          <w:t>28</w:t>
        </w:r>
      </w:hyperlink>
    </w:p>
    <w:p w:rsidR="0026706E" w:rsidRPr="004C615C" w:rsidRDefault="0026706E" w:rsidP="0026706E">
      <w:pPr>
        <w:pStyle w:val="24"/>
        <w:rPr>
          <w:rFonts w:asciiTheme="minorHAnsi" w:eastAsiaTheme="minorEastAsia" w:hAnsiTheme="minorHAnsi" w:cstheme="minorBidi"/>
          <w:noProof/>
          <w:kern w:val="0"/>
          <w:sz w:val="22"/>
          <w:szCs w:val="22"/>
        </w:rPr>
      </w:pPr>
      <w:hyperlink w:anchor="_Toc465786408" w:history="1">
        <w:r w:rsidRPr="004C615C">
          <w:rPr>
            <w:rStyle w:val="aff0"/>
            <w:noProof/>
            <w:color w:val="auto"/>
          </w:rPr>
          <w:t>Статья 20. Градостроительные регламенты. Зоны производственной деятельности.</w:t>
        </w:r>
        <w:r w:rsidRPr="004C615C">
          <w:rPr>
            <w:noProof/>
            <w:webHidden/>
          </w:rPr>
          <w:tab/>
        </w:r>
        <w:r>
          <w:rPr>
            <w:noProof/>
            <w:webHidden/>
          </w:rPr>
          <w:t>35</w:t>
        </w:r>
      </w:hyperlink>
    </w:p>
    <w:p w:rsidR="0026706E" w:rsidRPr="004C615C" w:rsidRDefault="0026706E" w:rsidP="0026706E">
      <w:pPr>
        <w:spacing w:line="240" w:lineRule="auto"/>
        <w:ind w:left="0" w:right="-568" w:firstLine="0"/>
        <w:rPr>
          <w:rFonts w:asciiTheme="minorHAnsi" w:eastAsiaTheme="minorEastAsia" w:hAnsiTheme="minorHAnsi" w:cstheme="minorBidi"/>
          <w:noProof/>
          <w:sz w:val="22"/>
          <w:szCs w:val="22"/>
        </w:rPr>
      </w:pPr>
      <w:hyperlink w:anchor="_Toc465786409" w:history="1">
        <w:r w:rsidRPr="005778FC">
          <w:rPr>
            <w:rStyle w:val="aff0"/>
            <w:rFonts w:ascii="Times New Roman" w:hAnsi="Times New Roman"/>
            <w:i w:val="0"/>
            <w:noProof/>
            <w:color w:val="auto"/>
            <w:sz w:val="24"/>
          </w:rPr>
          <w:t>Стат</w:t>
        </w:r>
        <w:r w:rsidRPr="005778FC">
          <w:rPr>
            <w:rStyle w:val="aff0"/>
            <w:rFonts w:ascii="Times New Roman" w:hAnsi="Times New Roman"/>
            <w:i w:val="0"/>
            <w:noProof/>
            <w:color w:val="auto"/>
            <w:sz w:val="24"/>
            <w:u w:val="none"/>
          </w:rPr>
          <w:t xml:space="preserve">ья 21. Градостроительные регламенты. </w:t>
        </w:r>
        <w:r w:rsidRPr="005778FC">
          <w:rPr>
            <w:rFonts w:ascii="Times New Roman" w:hAnsi="Times New Roman"/>
            <w:bCs/>
            <w:i w:val="0"/>
            <w:sz w:val="24"/>
          </w:rPr>
          <w:t>Зона зеленых насаждений, выполняющих санитарно-защитные функции</w:t>
        </w:r>
        <w:r>
          <w:rPr>
            <w:rFonts w:ascii="Times New Roman" w:hAnsi="Times New Roman"/>
            <w:bCs/>
            <w:i w:val="0"/>
            <w:sz w:val="24"/>
          </w:rPr>
          <w:t>…………………………………………..………………………………………..</w:t>
        </w:r>
        <w:r w:rsidRPr="004C615C">
          <w:rPr>
            <w:rStyle w:val="aff0"/>
            <w:noProof/>
            <w:color w:val="auto"/>
          </w:rPr>
          <w:t>.</w:t>
        </w:r>
        <w:r w:rsidRPr="005778FC">
          <w:rPr>
            <w:rFonts w:ascii="Times New Roman" w:hAnsi="Times New Roman"/>
            <w:i w:val="0"/>
            <w:noProof/>
            <w:webHidden/>
            <w:sz w:val="24"/>
          </w:rPr>
          <w:t>40</w:t>
        </w:r>
      </w:hyperlink>
    </w:p>
    <w:p w:rsidR="0026706E" w:rsidRPr="004C615C" w:rsidRDefault="0026706E" w:rsidP="0026706E">
      <w:pPr>
        <w:pStyle w:val="24"/>
        <w:rPr>
          <w:rFonts w:asciiTheme="minorHAnsi" w:eastAsiaTheme="minorEastAsia" w:hAnsiTheme="minorHAnsi" w:cstheme="minorBidi"/>
          <w:noProof/>
          <w:kern w:val="0"/>
          <w:sz w:val="22"/>
          <w:szCs w:val="22"/>
        </w:rPr>
      </w:pPr>
      <w:hyperlink w:anchor="_Toc465786409" w:history="1">
        <w:r w:rsidRPr="004C615C">
          <w:rPr>
            <w:rStyle w:val="aff0"/>
            <w:noProof/>
            <w:color w:val="auto"/>
          </w:rPr>
          <w:t>Статья 2</w:t>
        </w:r>
        <w:r>
          <w:rPr>
            <w:rStyle w:val="aff0"/>
            <w:noProof/>
          </w:rPr>
          <w:t>2</w:t>
        </w:r>
        <w:r w:rsidRPr="004C615C">
          <w:rPr>
            <w:rStyle w:val="aff0"/>
            <w:noProof/>
            <w:color w:val="auto"/>
          </w:rPr>
          <w:t>. Градостроительные регламенты. Зоны инженерной инфраструктуры.</w:t>
        </w:r>
        <w:r w:rsidRPr="004C615C">
          <w:rPr>
            <w:noProof/>
            <w:webHidden/>
          </w:rPr>
          <w:tab/>
        </w:r>
        <w:r>
          <w:rPr>
            <w:noProof/>
            <w:webHidden/>
          </w:rPr>
          <w:t>42</w:t>
        </w:r>
      </w:hyperlink>
    </w:p>
    <w:p w:rsidR="0026706E" w:rsidRPr="004C615C" w:rsidRDefault="0026706E" w:rsidP="0026706E">
      <w:pPr>
        <w:pStyle w:val="24"/>
        <w:rPr>
          <w:rFonts w:asciiTheme="minorHAnsi" w:eastAsiaTheme="minorEastAsia" w:hAnsiTheme="minorHAnsi" w:cstheme="minorBidi"/>
          <w:noProof/>
          <w:kern w:val="0"/>
          <w:sz w:val="22"/>
          <w:szCs w:val="22"/>
        </w:rPr>
      </w:pPr>
      <w:hyperlink w:anchor="_Toc465786411" w:history="1">
        <w:r w:rsidRPr="004C615C">
          <w:rPr>
            <w:rStyle w:val="aff0"/>
            <w:noProof/>
            <w:color w:val="auto"/>
          </w:rPr>
          <w:t>Статья 23. Градостроительные регламенты. Зоны сельскохозяйственного использования</w:t>
        </w:r>
        <w:r w:rsidRPr="004C615C">
          <w:rPr>
            <w:noProof/>
            <w:webHidden/>
          </w:rPr>
          <w:tab/>
        </w:r>
        <w:r>
          <w:rPr>
            <w:noProof/>
            <w:webHidden/>
          </w:rPr>
          <w:t>45</w:t>
        </w:r>
      </w:hyperlink>
    </w:p>
    <w:p w:rsidR="0026706E" w:rsidRPr="004C615C" w:rsidRDefault="0026706E" w:rsidP="0026706E">
      <w:pPr>
        <w:pStyle w:val="24"/>
        <w:rPr>
          <w:rFonts w:asciiTheme="minorHAnsi" w:eastAsiaTheme="minorEastAsia" w:hAnsiTheme="minorHAnsi" w:cstheme="minorBidi"/>
          <w:noProof/>
          <w:kern w:val="0"/>
          <w:sz w:val="22"/>
          <w:szCs w:val="22"/>
        </w:rPr>
      </w:pPr>
      <w:hyperlink w:anchor="_Toc465786412" w:history="1">
        <w:r w:rsidRPr="004C615C">
          <w:rPr>
            <w:rStyle w:val="aff0"/>
            <w:noProof/>
            <w:color w:val="auto"/>
          </w:rPr>
          <w:t>Статья 24. Гр</w:t>
        </w:r>
        <w:r>
          <w:rPr>
            <w:rStyle w:val="aff0"/>
            <w:noProof/>
          </w:rPr>
          <w:t>адостроительные регламенты. Зона</w:t>
        </w:r>
        <w:r w:rsidRPr="004C615C">
          <w:rPr>
            <w:rStyle w:val="aff0"/>
            <w:noProof/>
            <w:color w:val="auto"/>
          </w:rPr>
          <w:t xml:space="preserve"> рекреационного назначения.</w:t>
        </w:r>
        <w:r w:rsidRPr="004C615C">
          <w:rPr>
            <w:noProof/>
            <w:webHidden/>
          </w:rPr>
          <w:tab/>
        </w:r>
        <w:r>
          <w:rPr>
            <w:noProof/>
            <w:webHidden/>
          </w:rPr>
          <w:t>48</w:t>
        </w:r>
      </w:hyperlink>
    </w:p>
    <w:p w:rsidR="0026706E" w:rsidRPr="004C615C" w:rsidRDefault="0026706E" w:rsidP="0026706E">
      <w:pPr>
        <w:pStyle w:val="24"/>
      </w:pPr>
      <w:hyperlink w:anchor="_Toc465786413" w:history="1">
        <w:r w:rsidRPr="004C615C">
          <w:rPr>
            <w:rStyle w:val="aff0"/>
            <w:noProof/>
            <w:color w:val="auto"/>
          </w:rPr>
          <w:t>Статья 25. Градостроительные регламенты. Зоны специального назначения.</w:t>
        </w:r>
        <w:r w:rsidRPr="004C615C">
          <w:rPr>
            <w:noProof/>
            <w:webHidden/>
          </w:rPr>
          <w:tab/>
        </w:r>
        <w:r>
          <w:rPr>
            <w:noProof/>
            <w:webHidden/>
          </w:rPr>
          <w:t>52</w:t>
        </w:r>
      </w:hyperlink>
    </w:p>
    <w:p w:rsidR="00594D3D" w:rsidRPr="00483723" w:rsidRDefault="0026706E" w:rsidP="0026706E">
      <w:pPr>
        <w:tabs>
          <w:tab w:val="left" w:pos="9498"/>
          <w:tab w:val="right" w:leader="dot" w:pos="9923"/>
          <w:tab w:val="left" w:pos="11199"/>
        </w:tabs>
        <w:spacing w:line="240" w:lineRule="auto"/>
        <w:ind w:left="0" w:right="-1" w:firstLine="0"/>
        <w:jc w:val="both"/>
        <w:rPr>
          <w:rFonts w:ascii="Times New Roman" w:eastAsia="GOST Type AU" w:hAnsi="Times New Roman"/>
          <w:i w:val="0"/>
          <w:iCs/>
          <w:sz w:val="24"/>
          <w:lang w:eastAsia="ar-SA"/>
        </w:rPr>
        <w:sectPr w:rsidR="00594D3D" w:rsidRPr="00483723" w:rsidSect="004C615C">
          <w:pgSz w:w="11905" w:h="16837"/>
          <w:pgMar w:top="851" w:right="565" w:bottom="142" w:left="1418" w:header="420" w:footer="0" w:gutter="0"/>
          <w:cols w:space="720"/>
          <w:docGrid w:linePitch="360"/>
        </w:sectPr>
      </w:pPr>
      <w:r w:rsidRPr="004C615C">
        <w:rPr>
          <w:rFonts w:ascii="Times New Roman" w:eastAsia="GOST Type AU" w:hAnsi="Times New Roman"/>
          <w:i w:val="0"/>
          <w:iCs/>
          <w:sz w:val="24"/>
          <w:lang w:eastAsia="ar-SA"/>
        </w:rPr>
        <w:fldChar w:fldCharType="end"/>
      </w:r>
    </w:p>
    <w:p w:rsidR="00B10995" w:rsidRPr="00483723" w:rsidRDefault="00250E5A" w:rsidP="00250E5A">
      <w:pPr>
        <w:spacing w:line="240" w:lineRule="auto"/>
        <w:ind w:left="0" w:right="0" w:firstLine="0"/>
        <w:jc w:val="center"/>
        <w:outlineLvl w:val="0"/>
        <w:rPr>
          <w:rFonts w:ascii="Times New Roman" w:eastAsia="Calibri" w:hAnsi="Times New Roman"/>
          <w:b/>
          <w:i w:val="0"/>
          <w:sz w:val="24"/>
        </w:rPr>
      </w:pPr>
      <w:bookmarkStart w:id="6" w:name="_Toc465786379"/>
      <w:bookmarkEnd w:id="4"/>
      <w:bookmarkEnd w:id="5"/>
      <w:r w:rsidRPr="00483723">
        <w:rPr>
          <w:rFonts w:ascii="Times New Roman" w:eastAsia="Calibri" w:hAnsi="Times New Roman"/>
          <w:b/>
          <w:i w:val="0"/>
          <w:sz w:val="24"/>
        </w:rPr>
        <w:lastRenderedPageBreak/>
        <w:t>Введение</w:t>
      </w:r>
      <w:bookmarkEnd w:id="6"/>
    </w:p>
    <w:p w:rsidR="00B10995" w:rsidRPr="00483723" w:rsidRDefault="00B10995" w:rsidP="00B10995">
      <w:pPr>
        <w:spacing w:line="240" w:lineRule="auto"/>
        <w:ind w:left="0" w:right="0" w:firstLine="567"/>
        <w:jc w:val="both"/>
        <w:rPr>
          <w:rFonts w:ascii="Times New Roman" w:hAnsi="Times New Roman"/>
          <w:b/>
          <w:i w:val="0"/>
          <w:sz w:val="24"/>
        </w:rPr>
      </w:pPr>
    </w:p>
    <w:p w:rsidR="00B10995" w:rsidRPr="00483723" w:rsidRDefault="00B10995" w:rsidP="00D639A9">
      <w:pPr>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 xml:space="preserve">Правила землепользования и застройки </w:t>
      </w:r>
      <w:r w:rsidR="00D11FBC">
        <w:rPr>
          <w:rFonts w:ascii="Times New Roman" w:hAnsi="Times New Roman"/>
          <w:i w:val="0"/>
          <w:sz w:val="24"/>
        </w:rPr>
        <w:t>муниципального образования Красночабанский сельсовет</w:t>
      </w:r>
      <w:r w:rsidR="00D639A9" w:rsidRPr="00483723">
        <w:rPr>
          <w:rFonts w:ascii="Times New Roman" w:hAnsi="Times New Roman"/>
          <w:i w:val="0"/>
          <w:sz w:val="24"/>
        </w:rPr>
        <w:t xml:space="preserve"> </w:t>
      </w:r>
      <w:r w:rsidRPr="00483723">
        <w:rPr>
          <w:rFonts w:ascii="Times New Roman" w:hAnsi="Times New Roman"/>
          <w:i w:val="0"/>
          <w:sz w:val="24"/>
        </w:rPr>
        <w:t xml:space="preserve">(далее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 законодательством Российской Федерации, законодательством </w:t>
      </w:r>
      <w:r w:rsidR="00D11FBC">
        <w:rPr>
          <w:rFonts w:ascii="Times New Roman" w:hAnsi="Times New Roman"/>
          <w:i w:val="0"/>
          <w:sz w:val="24"/>
        </w:rPr>
        <w:t>Оренбургской области</w:t>
      </w:r>
      <w:r w:rsidRPr="00483723">
        <w:rPr>
          <w:rFonts w:ascii="Times New Roman" w:hAnsi="Times New Roman"/>
          <w:i w:val="0"/>
          <w:sz w:val="24"/>
        </w:rPr>
        <w:t xml:space="preserve">, Уставом </w:t>
      </w:r>
      <w:r w:rsidR="00D11FBC">
        <w:rPr>
          <w:rFonts w:ascii="Times New Roman" w:hAnsi="Times New Roman"/>
          <w:i w:val="0"/>
          <w:sz w:val="24"/>
        </w:rPr>
        <w:t>и иными нормативно правовыми актами муниципального образования Красночабанский сельсовет</w:t>
      </w:r>
      <w:r w:rsidRPr="00483723">
        <w:rPr>
          <w:rFonts w:ascii="Times New Roman" w:hAnsi="Times New Roman"/>
          <w:i w:val="0"/>
          <w:sz w:val="24"/>
        </w:rPr>
        <w:t>.</w:t>
      </w:r>
      <w:proofErr w:type="gramEnd"/>
    </w:p>
    <w:p w:rsidR="00B10995" w:rsidRPr="00483723" w:rsidRDefault="00B10995" w:rsidP="00B10995">
      <w:pPr>
        <w:spacing w:line="240" w:lineRule="auto"/>
        <w:ind w:left="0" w:right="0" w:firstLine="567"/>
        <w:jc w:val="both"/>
        <w:rPr>
          <w:rFonts w:ascii="Times New Roman" w:hAnsi="Times New Roman"/>
          <w:b/>
          <w:i w:val="0"/>
          <w:sz w:val="24"/>
        </w:rPr>
      </w:pPr>
      <w:r w:rsidRPr="00483723">
        <w:rPr>
          <w:rFonts w:ascii="Times New Roman" w:hAnsi="Times New Roman"/>
          <w:i w:val="0"/>
          <w:sz w:val="24"/>
        </w:rPr>
        <w:t xml:space="preserve">Правила разработаны на основе </w:t>
      </w:r>
      <w:r w:rsidR="00610CEA" w:rsidRPr="00483723">
        <w:rPr>
          <w:rFonts w:ascii="Times New Roman" w:hAnsi="Times New Roman"/>
          <w:i w:val="0"/>
          <w:sz w:val="24"/>
        </w:rPr>
        <w:t xml:space="preserve">Генерального плана </w:t>
      </w:r>
      <w:r w:rsidR="00D11FBC">
        <w:rPr>
          <w:rFonts w:ascii="Times New Roman" w:hAnsi="Times New Roman"/>
          <w:i w:val="0"/>
          <w:sz w:val="24"/>
        </w:rPr>
        <w:t>муниципального образования Красночабанский сельсовет</w:t>
      </w:r>
      <w:r w:rsidR="0077217B" w:rsidRPr="00483723">
        <w:rPr>
          <w:rFonts w:ascii="Times New Roman" w:hAnsi="Times New Roman"/>
          <w:i w:val="0"/>
          <w:sz w:val="24"/>
        </w:rPr>
        <w:t>.</w:t>
      </w:r>
      <w:r w:rsidR="00610CEA" w:rsidRPr="00483723">
        <w:rPr>
          <w:rFonts w:ascii="Times New Roman" w:hAnsi="Times New Roman"/>
          <w:i w:val="0"/>
          <w:sz w:val="24"/>
        </w:rPr>
        <w:t xml:space="preserve"> </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Правила являются документом градостроительного зонирования </w:t>
      </w:r>
      <w:r w:rsidR="00D11FBC">
        <w:rPr>
          <w:rFonts w:ascii="Times New Roman" w:hAnsi="Times New Roman"/>
          <w:i w:val="0"/>
          <w:sz w:val="24"/>
        </w:rPr>
        <w:t>муниципального образования Красночабанский сельсовет</w:t>
      </w:r>
      <w:r w:rsidR="00610CEA" w:rsidRPr="00483723">
        <w:rPr>
          <w:rFonts w:ascii="Times New Roman" w:hAnsi="Times New Roman"/>
          <w:i w:val="0"/>
          <w:sz w:val="24"/>
        </w:rPr>
        <w:t xml:space="preserve"> – разделения территорий </w:t>
      </w:r>
      <w:r w:rsidRPr="00483723">
        <w:rPr>
          <w:rFonts w:ascii="Times New Roman" w:hAnsi="Times New Roman"/>
          <w:i w:val="0"/>
          <w:sz w:val="24"/>
        </w:rPr>
        <w:t>на зоны с установлением для каждой из них градостроительного регламента.</w:t>
      </w:r>
    </w:p>
    <w:p w:rsidR="00B10995" w:rsidRPr="00483723" w:rsidRDefault="00B10995" w:rsidP="00B10995">
      <w:pPr>
        <w:spacing w:line="240" w:lineRule="auto"/>
        <w:ind w:left="0" w:right="0" w:firstLine="567"/>
        <w:jc w:val="center"/>
        <w:rPr>
          <w:rFonts w:ascii="Times New Roman" w:hAnsi="Times New Roman"/>
          <w:i w:val="0"/>
          <w:sz w:val="24"/>
        </w:rPr>
      </w:pPr>
    </w:p>
    <w:p w:rsidR="00B10995" w:rsidRPr="00483723" w:rsidRDefault="00B10995" w:rsidP="00B10995">
      <w:pPr>
        <w:suppressAutoHyphens/>
        <w:autoSpaceDE w:val="0"/>
        <w:ind w:left="0" w:right="0" w:firstLine="567"/>
        <w:jc w:val="center"/>
        <w:outlineLvl w:val="0"/>
        <w:rPr>
          <w:rFonts w:ascii="Times New Roman" w:eastAsia="GOST Type AU" w:hAnsi="Times New Roman"/>
          <w:b/>
          <w:i w:val="0"/>
          <w:szCs w:val="28"/>
          <w:lang w:eastAsia="ar-SA"/>
        </w:rPr>
      </w:pPr>
      <w:bookmarkStart w:id="7" w:name="_Toc208205262"/>
      <w:bookmarkStart w:id="8" w:name="_Toc427840772"/>
      <w:bookmarkStart w:id="9" w:name="_Toc427840954"/>
      <w:bookmarkStart w:id="10" w:name="_Toc465786380"/>
      <w:r w:rsidRPr="00483723">
        <w:rPr>
          <w:rFonts w:ascii="Times New Roman" w:eastAsia="GOST Type AU" w:hAnsi="Times New Roman"/>
          <w:b/>
          <w:i w:val="0"/>
          <w:szCs w:val="28"/>
          <w:lang w:eastAsia="ar-SA"/>
        </w:rPr>
        <w:t>Раздел I. Порядок применения Правил и внесения в них изменений</w:t>
      </w:r>
      <w:bookmarkEnd w:id="7"/>
      <w:bookmarkEnd w:id="8"/>
      <w:bookmarkEnd w:id="9"/>
      <w:bookmarkEnd w:id="10"/>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1" w:name="_Toc208205263"/>
      <w:bookmarkStart w:id="12" w:name="_Toc427840773"/>
      <w:bookmarkStart w:id="13" w:name="_Toc427840955"/>
      <w:bookmarkStart w:id="14" w:name="_Toc465786381"/>
      <w:r w:rsidRPr="00483723">
        <w:rPr>
          <w:rFonts w:ascii="Times New Roman" w:eastAsia="GOST Type AU" w:hAnsi="Times New Roman"/>
          <w:b/>
          <w:i w:val="0"/>
          <w:sz w:val="24"/>
          <w:lang w:eastAsia="ar-SA"/>
        </w:rPr>
        <w:t xml:space="preserve">Глава 1. </w:t>
      </w:r>
      <w:bookmarkEnd w:id="11"/>
      <w:bookmarkEnd w:id="12"/>
      <w:bookmarkEnd w:id="13"/>
      <w:r w:rsidR="00AC589D" w:rsidRPr="00483723">
        <w:rPr>
          <w:rFonts w:ascii="Times New Roman" w:eastAsia="GOST Type AU" w:hAnsi="Times New Roman"/>
          <w:b/>
          <w:i w:val="0"/>
          <w:sz w:val="24"/>
          <w:lang w:eastAsia="ar-SA"/>
        </w:rPr>
        <w:t>Положения о регулировании землепользования и застройки органами местного самоуправления</w:t>
      </w:r>
      <w:bookmarkEnd w:id="14"/>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15" w:name="_Toc200537076"/>
      <w:bookmarkStart w:id="16" w:name="_Toc208205264"/>
      <w:bookmarkStart w:id="17" w:name="_Toc427840774"/>
      <w:bookmarkStart w:id="18" w:name="_Toc427840956"/>
      <w:bookmarkStart w:id="19" w:name="_Toc465786382"/>
      <w:r w:rsidRPr="00483723">
        <w:rPr>
          <w:rFonts w:ascii="Times New Roman" w:hAnsi="Times New Roman"/>
          <w:b/>
          <w:bCs/>
          <w:i w:val="0"/>
          <w:iCs/>
          <w:sz w:val="24"/>
        </w:rPr>
        <w:t>Статья 1. Полномочия органов местного самоуправления в области землепользования и застройки</w:t>
      </w:r>
      <w:bookmarkEnd w:id="15"/>
      <w:bookmarkEnd w:id="16"/>
      <w:bookmarkEnd w:id="17"/>
      <w:bookmarkEnd w:id="18"/>
      <w:bookmarkEnd w:id="19"/>
    </w:p>
    <w:p w:rsidR="00B10995" w:rsidRPr="00483723" w:rsidRDefault="00B10995" w:rsidP="00B10995">
      <w:pPr>
        <w:spacing w:line="240" w:lineRule="auto"/>
        <w:ind w:left="0" w:right="0" w:firstLine="567"/>
        <w:jc w:val="both"/>
        <w:rPr>
          <w:rFonts w:ascii="Times New Roman" w:hAnsi="Times New Roman"/>
          <w:i w:val="0"/>
          <w:sz w:val="24"/>
        </w:rPr>
      </w:pPr>
    </w:p>
    <w:p w:rsidR="00F406A5" w:rsidRPr="00483723" w:rsidRDefault="00B10995" w:rsidP="00F406A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F406A5" w:rsidRPr="00483723">
        <w:rPr>
          <w:rFonts w:ascii="Times New Roman" w:hAnsi="Times New Roman"/>
          <w:i w:val="0"/>
          <w:sz w:val="24"/>
        </w:rPr>
        <w:t xml:space="preserve">К полномочиям </w:t>
      </w:r>
      <w:r w:rsidR="00610CEA" w:rsidRPr="00483723">
        <w:rPr>
          <w:rFonts w:ascii="Times New Roman" w:hAnsi="Times New Roman"/>
          <w:i w:val="0"/>
          <w:sz w:val="24"/>
        </w:rPr>
        <w:t xml:space="preserve">Совета депутатов </w:t>
      </w:r>
      <w:r w:rsidR="00D11FBC">
        <w:rPr>
          <w:rFonts w:ascii="Times New Roman" w:hAnsi="Times New Roman"/>
          <w:i w:val="0"/>
          <w:sz w:val="24"/>
        </w:rPr>
        <w:t>муниципального образования Красночабанский сельсовет</w:t>
      </w:r>
      <w:r w:rsidR="00F406A5" w:rsidRPr="00483723">
        <w:rPr>
          <w:rFonts w:ascii="Times New Roman" w:hAnsi="Times New Roman"/>
          <w:i w:val="0"/>
          <w:sz w:val="24"/>
        </w:rPr>
        <w:t xml:space="preserve"> </w:t>
      </w:r>
      <w:r w:rsidR="00610CEA" w:rsidRPr="00483723">
        <w:rPr>
          <w:rFonts w:ascii="Times New Roman" w:hAnsi="Times New Roman"/>
          <w:i w:val="0"/>
          <w:sz w:val="24"/>
        </w:rPr>
        <w:t xml:space="preserve">(далее - Совет) </w:t>
      </w:r>
      <w:r w:rsidR="00F406A5" w:rsidRPr="00483723">
        <w:rPr>
          <w:rFonts w:ascii="Times New Roman" w:hAnsi="Times New Roman"/>
          <w:i w:val="0"/>
          <w:sz w:val="24"/>
        </w:rPr>
        <w:t>в области землепользования и застройки относятся:</w:t>
      </w:r>
    </w:p>
    <w:p w:rsidR="00C841A7"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C841A7" w:rsidRPr="00483723">
        <w:rPr>
          <w:rFonts w:ascii="Times New Roman" w:hAnsi="Times New Roman"/>
          <w:i w:val="0"/>
          <w:sz w:val="24"/>
        </w:rPr>
        <w:t>утверждение Правил и внесение в них изменений;</w:t>
      </w:r>
    </w:p>
    <w:p w:rsidR="00AC589D"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C841A7" w:rsidRPr="00483723">
        <w:rPr>
          <w:rFonts w:ascii="Times New Roman" w:hAnsi="Times New Roman"/>
          <w:i w:val="0"/>
          <w:sz w:val="24"/>
        </w:rPr>
        <w:t>иные полномочия в соответствии с законодательством</w:t>
      </w:r>
      <w:r w:rsidR="00F406A5" w:rsidRPr="00483723">
        <w:rPr>
          <w:rFonts w:ascii="Times New Roman" w:hAnsi="Times New Roman"/>
          <w:i w:val="0"/>
          <w:sz w:val="24"/>
        </w:rPr>
        <w:t>.</w:t>
      </w:r>
    </w:p>
    <w:p w:rsidR="00AC589D" w:rsidRPr="00483723" w:rsidRDefault="00B10995" w:rsidP="00AC589D">
      <w:pPr>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AC589D" w:rsidRPr="00483723">
        <w:t xml:space="preserve"> </w:t>
      </w:r>
      <w:r w:rsidR="00C841A7" w:rsidRPr="00483723">
        <w:rPr>
          <w:rFonts w:ascii="Times New Roman" w:hAnsi="Times New Roman"/>
          <w:i w:val="0"/>
          <w:sz w:val="24"/>
        </w:rPr>
        <w:t>К полномочиям</w:t>
      </w:r>
      <w:r w:rsidR="0025763E" w:rsidRPr="00483723">
        <w:rPr>
          <w:rFonts w:ascii="Times New Roman" w:hAnsi="Times New Roman"/>
          <w:i w:val="0"/>
          <w:sz w:val="24"/>
        </w:rPr>
        <w:t xml:space="preserve"> главы</w:t>
      </w:r>
      <w:r w:rsidR="00C841A7" w:rsidRPr="00483723">
        <w:rPr>
          <w:rFonts w:ascii="Times New Roman" w:hAnsi="Times New Roman"/>
          <w:i w:val="0"/>
          <w:sz w:val="24"/>
        </w:rPr>
        <w:t xml:space="preserve"> </w:t>
      </w:r>
      <w:r w:rsidR="0010760F">
        <w:rPr>
          <w:rFonts w:ascii="Times New Roman" w:hAnsi="Times New Roman"/>
          <w:i w:val="0"/>
          <w:sz w:val="24"/>
        </w:rPr>
        <w:t xml:space="preserve">администрации </w:t>
      </w:r>
      <w:r w:rsidR="00D11FBC">
        <w:rPr>
          <w:rFonts w:ascii="Times New Roman" w:hAnsi="Times New Roman"/>
          <w:i w:val="0"/>
          <w:sz w:val="24"/>
        </w:rPr>
        <w:t>муниципального образования Красночабанский сельсовет</w:t>
      </w:r>
      <w:r w:rsidR="00C841A7" w:rsidRPr="00483723">
        <w:rPr>
          <w:rFonts w:ascii="Times New Roman" w:hAnsi="Times New Roman"/>
          <w:i w:val="0"/>
          <w:sz w:val="24"/>
        </w:rPr>
        <w:t xml:space="preserve"> (далее - глава сельского поселения)</w:t>
      </w:r>
      <w:r w:rsidR="00DE5C3A" w:rsidRPr="00483723">
        <w:rPr>
          <w:rFonts w:ascii="Times New Roman" w:hAnsi="Times New Roman"/>
          <w:i w:val="0"/>
          <w:sz w:val="24"/>
        </w:rPr>
        <w:t xml:space="preserve"> </w:t>
      </w:r>
      <w:r w:rsidR="00AC589D" w:rsidRPr="00483723">
        <w:rPr>
          <w:rFonts w:ascii="Times New Roman" w:hAnsi="Times New Roman"/>
          <w:i w:val="0"/>
          <w:sz w:val="24"/>
        </w:rPr>
        <w:t>относятся: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утверждение подготовленной на основе Генерального плана </w:t>
      </w:r>
      <w:r w:rsidR="00D11FBC">
        <w:rPr>
          <w:rFonts w:ascii="Times New Roman" w:hAnsi="Times New Roman"/>
          <w:i w:val="0"/>
          <w:sz w:val="24"/>
        </w:rPr>
        <w:t>муниципального образования Красночабанский сельсовет</w:t>
      </w:r>
      <w:r w:rsidRPr="00483723">
        <w:rPr>
          <w:rFonts w:ascii="Times New Roman" w:hAnsi="Times New Roman"/>
          <w:i w:val="0"/>
          <w:sz w:val="24"/>
        </w:rPr>
        <w:t xml:space="preserve"> документации по планировке территории, за исключением случаев, предусмотренных Градостроительным кодексом Российской Федерации;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создание комиссии по землепользованию и застройке </w:t>
      </w:r>
      <w:r w:rsidR="00D11FBC">
        <w:rPr>
          <w:rFonts w:ascii="Times New Roman" w:hAnsi="Times New Roman"/>
          <w:i w:val="0"/>
          <w:sz w:val="24"/>
        </w:rPr>
        <w:t>муниципального образования Красночабанский сельсовет</w:t>
      </w:r>
      <w:r w:rsidR="00D11FBC" w:rsidRPr="00483723">
        <w:rPr>
          <w:rFonts w:ascii="Times New Roman" w:hAnsi="Times New Roman"/>
          <w:i w:val="0"/>
          <w:sz w:val="24"/>
        </w:rPr>
        <w:t xml:space="preserve"> </w:t>
      </w:r>
      <w:r w:rsidRPr="00483723">
        <w:rPr>
          <w:rFonts w:ascii="Times New Roman" w:hAnsi="Times New Roman"/>
          <w:i w:val="0"/>
          <w:sz w:val="24"/>
        </w:rPr>
        <w:t xml:space="preserve">(далее </w:t>
      </w:r>
      <w:r w:rsidRPr="00483723">
        <w:rPr>
          <w:rFonts w:ascii="Times New Roman" w:hAnsi="Times New Roman" w:cs="Arial"/>
          <w:i w:val="0"/>
          <w:sz w:val="24"/>
        </w:rPr>
        <w:t>–</w:t>
      </w:r>
      <w:r w:rsidRPr="00483723">
        <w:rPr>
          <w:rFonts w:ascii="Times New Roman" w:hAnsi="Times New Roman"/>
          <w:i w:val="0"/>
          <w:sz w:val="24"/>
        </w:rPr>
        <w:t xml:space="preserve"> </w:t>
      </w:r>
      <w:r w:rsidRPr="00483723">
        <w:rPr>
          <w:rFonts w:ascii="Times New Roman" w:hAnsi="Times New Roman" w:cs="GOST type A"/>
          <w:i w:val="0"/>
          <w:sz w:val="24"/>
        </w:rPr>
        <w:t>Комиссия</w:t>
      </w:r>
      <w:r w:rsidRPr="00483723">
        <w:rPr>
          <w:rFonts w:ascii="Times New Roman" w:hAnsi="Times New Roman"/>
          <w:i w:val="0"/>
          <w:sz w:val="24"/>
        </w:rPr>
        <w:t xml:space="preserve">), </w:t>
      </w:r>
      <w:r w:rsidRPr="00483723">
        <w:rPr>
          <w:rFonts w:ascii="Times New Roman" w:hAnsi="Times New Roman" w:cs="GOST type A"/>
          <w:i w:val="0"/>
          <w:sz w:val="24"/>
        </w:rPr>
        <w:t>утверждение</w:t>
      </w:r>
      <w:r w:rsidRPr="00483723">
        <w:rPr>
          <w:rFonts w:ascii="Times New Roman" w:hAnsi="Times New Roman"/>
          <w:i w:val="0"/>
          <w:sz w:val="24"/>
        </w:rPr>
        <w:t xml:space="preserve"> </w:t>
      </w:r>
      <w:r w:rsidRPr="00483723">
        <w:rPr>
          <w:rFonts w:ascii="Times New Roman" w:hAnsi="Times New Roman" w:cs="GOST type A"/>
          <w:i w:val="0"/>
          <w:sz w:val="24"/>
        </w:rPr>
        <w:t>состава</w:t>
      </w:r>
      <w:r w:rsidRPr="00483723">
        <w:rPr>
          <w:rFonts w:ascii="Times New Roman" w:hAnsi="Times New Roman"/>
          <w:i w:val="0"/>
          <w:sz w:val="24"/>
        </w:rPr>
        <w:t xml:space="preserve"> </w:t>
      </w:r>
      <w:r w:rsidRPr="00483723">
        <w:rPr>
          <w:rFonts w:ascii="Times New Roman" w:hAnsi="Times New Roman" w:cs="GOST type A"/>
          <w:i w:val="0"/>
          <w:sz w:val="24"/>
        </w:rPr>
        <w:t>данной</w:t>
      </w:r>
      <w:r w:rsidRPr="00483723">
        <w:rPr>
          <w:rFonts w:ascii="Times New Roman" w:hAnsi="Times New Roman"/>
          <w:i w:val="0"/>
          <w:sz w:val="24"/>
        </w:rPr>
        <w:t xml:space="preserve"> </w:t>
      </w:r>
      <w:r w:rsidRPr="00483723">
        <w:rPr>
          <w:rFonts w:ascii="Times New Roman" w:hAnsi="Times New Roman" w:cs="GOST type A"/>
          <w:i w:val="0"/>
          <w:sz w:val="24"/>
        </w:rPr>
        <w:t>Комиссии</w:t>
      </w:r>
      <w:r w:rsidRPr="00483723">
        <w:rPr>
          <w:rFonts w:ascii="Times New Roman" w:hAnsi="Times New Roman"/>
          <w:i w:val="0"/>
          <w:sz w:val="24"/>
        </w:rPr>
        <w:t xml:space="preserve"> </w:t>
      </w:r>
      <w:r w:rsidRPr="00483723">
        <w:rPr>
          <w:rFonts w:ascii="Times New Roman" w:hAnsi="Times New Roman" w:cs="GOST type A"/>
          <w:i w:val="0"/>
          <w:sz w:val="24"/>
        </w:rPr>
        <w:t>и</w:t>
      </w:r>
      <w:r w:rsidRPr="00483723">
        <w:rPr>
          <w:rFonts w:ascii="Times New Roman" w:hAnsi="Times New Roman"/>
          <w:i w:val="0"/>
          <w:sz w:val="24"/>
        </w:rPr>
        <w:t xml:space="preserve"> </w:t>
      </w:r>
      <w:r w:rsidRPr="00483723">
        <w:rPr>
          <w:rFonts w:ascii="Times New Roman" w:hAnsi="Times New Roman" w:cs="GOST type A"/>
          <w:i w:val="0"/>
          <w:sz w:val="24"/>
        </w:rPr>
        <w:t>Положения</w:t>
      </w:r>
      <w:r w:rsidRPr="00483723">
        <w:rPr>
          <w:rFonts w:ascii="Times New Roman" w:hAnsi="Times New Roman"/>
          <w:i w:val="0"/>
          <w:sz w:val="24"/>
        </w:rPr>
        <w:t xml:space="preserve"> </w:t>
      </w:r>
      <w:r w:rsidRPr="00483723">
        <w:rPr>
          <w:rFonts w:ascii="Times New Roman" w:hAnsi="Times New Roman" w:cs="GOST type A"/>
          <w:i w:val="0"/>
          <w:sz w:val="24"/>
        </w:rPr>
        <w:t>о</w:t>
      </w:r>
      <w:r w:rsidRPr="00483723">
        <w:rPr>
          <w:rFonts w:ascii="Times New Roman" w:hAnsi="Times New Roman"/>
          <w:i w:val="0"/>
          <w:sz w:val="24"/>
        </w:rPr>
        <w:t xml:space="preserve"> </w:t>
      </w:r>
      <w:r w:rsidRPr="00483723">
        <w:rPr>
          <w:rFonts w:ascii="Times New Roman" w:hAnsi="Times New Roman" w:cs="GOST type A"/>
          <w:i w:val="0"/>
          <w:sz w:val="24"/>
        </w:rPr>
        <w:t>ней</w:t>
      </w:r>
      <w:r w:rsidRPr="00483723">
        <w:rPr>
          <w:rFonts w:ascii="Times New Roman" w:hAnsi="Times New Roman"/>
          <w:i w:val="0"/>
          <w:sz w:val="24"/>
        </w:rPr>
        <w:t>;</w:t>
      </w:r>
    </w:p>
    <w:p w:rsidR="0025763E"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066454" w:rsidRPr="00483723" w:rsidRDefault="00066454" w:rsidP="0025763E">
      <w:pPr>
        <w:spacing w:line="240" w:lineRule="auto"/>
        <w:ind w:left="0" w:right="0" w:firstLine="567"/>
        <w:jc w:val="both"/>
        <w:rPr>
          <w:rFonts w:ascii="Times New Roman" w:hAnsi="Times New Roman"/>
          <w:i w:val="0"/>
          <w:sz w:val="24"/>
        </w:rPr>
      </w:pPr>
      <w:r>
        <w:rPr>
          <w:rFonts w:ascii="Times New Roman" w:hAnsi="Times New Roman"/>
          <w:i w:val="0"/>
          <w:sz w:val="24"/>
        </w:rPr>
        <w:t>4)</w:t>
      </w:r>
      <w:r w:rsidRPr="00483723">
        <w:rPr>
          <w:rFonts w:ascii="Times New Roman" w:hAnsi="Times New Roman"/>
          <w:i w:val="0"/>
          <w:sz w:val="24"/>
        </w:rPr>
        <w:t xml:space="preserve"> подготовка документации по планировке территории;</w:t>
      </w:r>
    </w:p>
    <w:p w:rsidR="0025763E" w:rsidRPr="00483723" w:rsidRDefault="00066454" w:rsidP="0025763E">
      <w:pPr>
        <w:spacing w:line="240" w:lineRule="auto"/>
        <w:ind w:left="0" w:right="0" w:firstLine="567"/>
        <w:jc w:val="both"/>
        <w:rPr>
          <w:rFonts w:ascii="Times New Roman" w:hAnsi="Times New Roman"/>
          <w:i w:val="0"/>
          <w:sz w:val="24"/>
        </w:rPr>
      </w:pPr>
      <w:r>
        <w:rPr>
          <w:rFonts w:ascii="Times New Roman" w:hAnsi="Times New Roman"/>
          <w:i w:val="0"/>
          <w:sz w:val="24"/>
        </w:rPr>
        <w:t>5</w:t>
      </w:r>
      <w:r w:rsidR="0025763E" w:rsidRPr="00483723">
        <w:rPr>
          <w:rFonts w:ascii="Times New Roman" w:hAnsi="Times New Roman"/>
          <w:i w:val="0"/>
          <w:sz w:val="24"/>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5763E" w:rsidRPr="00483723" w:rsidRDefault="00066454" w:rsidP="0025763E">
      <w:pPr>
        <w:spacing w:line="240" w:lineRule="auto"/>
        <w:ind w:left="0" w:right="0" w:firstLine="567"/>
        <w:jc w:val="both"/>
        <w:rPr>
          <w:rFonts w:ascii="Times New Roman" w:hAnsi="Times New Roman"/>
          <w:i w:val="0"/>
          <w:sz w:val="24"/>
        </w:rPr>
      </w:pPr>
      <w:r>
        <w:rPr>
          <w:rFonts w:ascii="Times New Roman" w:hAnsi="Times New Roman"/>
          <w:i w:val="0"/>
          <w:sz w:val="24"/>
        </w:rPr>
        <w:t>6</w:t>
      </w:r>
      <w:r w:rsidR="0025763E" w:rsidRPr="00483723">
        <w:rPr>
          <w:rFonts w:ascii="Times New Roman" w:hAnsi="Times New Roman"/>
          <w:i w:val="0"/>
          <w:sz w:val="24"/>
        </w:rPr>
        <w:t>) иные полномочия в соответствии с законодательством.</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К полномочиям администрации </w:t>
      </w:r>
      <w:r w:rsidR="00D11FBC">
        <w:rPr>
          <w:rFonts w:ascii="Times New Roman" w:hAnsi="Times New Roman"/>
          <w:i w:val="0"/>
          <w:sz w:val="24"/>
        </w:rPr>
        <w:t>муниципального образования Домбаровский</w:t>
      </w:r>
      <w:r w:rsidRPr="00483723">
        <w:rPr>
          <w:rFonts w:ascii="Times New Roman" w:hAnsi="Times New Roman"/>
          <w:i w:val="0"/>
          <w:sz w:val="24"/>
        </w:rPr>
        <w:t xml:space="preserve"> район (далее </w:t>
      </w:r>
      <w:r w:rsidRPr="00483723">
        <w:rPr>
          <w:rFonts w:ascii="Times New Roman" w:hAnsi="Times New Roman" w:cs="Arial"/>
          <w:i w:val="0"/>
          <w:sz w:val="24"/>
        </w:rPr>
        <w:t>–</w:t>
      </w:r>
      <w:r w:rsidRPr="00483723">
        <w:rPr>
          <w:rFonts w:ascii="Times New Roman" w:hAnsi="Times New Roman"/>
          <w:i w:val="0"/>
          <w:sz w:val="24"/>
        </w:rPr>
        <w:t xml:space="preserve"> </w:t>
      </w:r>
      <w:r w:rsidR="00066454">
        <w:rPr>
          <w:rFonts w:ascii="Times New Roman" w:hAnsi="Times New Roman"/>
          <w:i w:val="0"/>
          <w:sz w:val="24"/>
        </w:rPr>
        <w:t>А</w:t>
      </w:r>
      <w:r w:rsidRPr="00483723">
        <w:rPr>
          <w:rFonts w:ascii="Times New Roman" w:hAnsi="Times New Roman" w:cs="GOST type A"/>
          <w:i w:val="0"/>
          <w:sz w:val="24"/>
        </w:rPr>
        <w:t>дминистрация</w:t>
      </w:r>
      <w:r w:rsidRPr="00483723">
        <w:rPr>
          <w:rFonts w:ascii="Times New Roman" w:hAnsi="Times New Roman"/>
          <w:i w:val="0"/>
          <w:sz w:val="24"/>
        </w:rPr>
        <w:t xml:space="preserve"> района) относятся:</w:t>
      </w:r>
    </w:p>
    <w:p w:rsidR="0025763E" w:rsidRPr="00483723" w:rsidRDefault="00066454" w:rsidP="0025763E">
      <w:pPr>
        <w:spacing w:line="240" w:lineRule="auto"/>
        <w:ind w:left="0" w:right="0" w:firstLine="567"/>
        <w:jc w:val="both"/>
        <w:rPr>
          <w:rFonts w:ascii="Times New Roman" w:hAnsi="Times New Roman"/>
          <w:i w:val="0"/>
          <w:sz w:val="24"/>
        </w:rPr>
      </w:pPr>
      <w:r>
        <w:rPr>
          <w:rFonts w:ascii="Times New Roman" w:hAnsi="Times New Roman"/>
          <w:i w:val="0"/>
          <w:sz w:val="24"/>
        </w:rPr>
        <w:t>1)</w:t>
      </w:r>
      <w:r w:rsidR="0025763E" w:rsidRPr="00483723">
        <w:rPr>
          <w:rFonts w:ascii="Times New Roman" w:hAnsi="Times New Roman"/>
          <w:i w:val="0"/>
          <w:sz w:val="24"/>
        </w:rPr>
        <w:t xml:space="preserve"> формирование, утверждение границ земельных участков в порядке, установленном законодательством Российской Федерации;</w:t>
      </w:r>
    </w:p>
    <w:p w:rsidR="0025763E" w:rsidRPr="00483723" w:rsidRDefault="00066454" w:rsidP="0025763E">
      <w:pPr>
        <w:spacing w:line="240" w:lineRule="auto"/>
        <w:ind w:left="0" w:right="0" w:firstLine="567"/>
        <w:jc w:val="both"/>
        <w:rPr>
          <w:rFonts w:ascii="Times New Roman" w:hAnsi="Times New Roman"/>
          <w:i w:val="0"/>
          <w:sz w:val="24"/>
        </w:rPr>
      </w:pPr>
      <w:r>
        <w:rPr>
          <w:rFonts w:ascii="Times New Roman" w:hAnsi="Times New Roman"/>
          <w:i w:val="0"/>
          <w:sz w:val="24"/>
        </w:rPr>
        <w:t>2)</w:t>
      </w:r>
      <w:r w:rsidR="0025763E" w:rsidRPr="00483723">
        <w:rPr>
          <w:rFonts w:ascii="Times New Roman" w:hAnsi="Times New Roman"/>
          <w:i w:val="0"/>
          <w:sz w:val="24"/>
        </w:rPr>
        <w:t xml:space="preserve"> выдача </w:t>
      </w:r>
      <w:r>
        <w:rPr>
          <w:rFonts w:ascii="Times New Roman" w:hAnsi="Times New Roman"/>
          <w:i w:val="0"/>
          <w:sz w:val="24"/>
        </w:rPr>
        <w:t xml:space="preserve">градостроительных планов земельных участков, </w:t>
      </w:r>
      <w:r w:rsidR="0025763E" w:rsidRPr="00483723">
        <w:rPr>
          <w:rFonts w:ascii="Times New Roman" w:hAnsi="Times New Roman"/>
          <w:i w:val="0"/>
          <w:sz w:val="24"/>
        </w:rPr>
        <w:t>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066454" w:rsidRDefault="00066454" w:rsidP="0025763E">
      <w:pPr>
        <w:spacing w:line="240" w:lineRule="auto"/>
        <w:ind w:left="0" w:right="0" w:firstLine="567"/>
        <w:jc w:val="both"/>
        <w:rPr>
          <w:rFonts w:ascii="Times New Roman" w:hAnsi="Times New Roman"/>
          <w:i w:val="0"/>
          <w:sz w:val="24"/>
        </w:rPr>
      </w:pPr>
      <w:r>
        <w:rPr>
          <w:rFonts w:ascii="Times New Roman" w:hAnsi="Times New Roman"/>
          <w:i w:val="0"/>
          <w:sz w:val="24"/>
        </w:rPr>
        <w:t>3)</w:t>
      </w:r>
      <w:r w:rsidR="0025763E" w:rsidRPr="00483723">
        <w:rPr>
          <w:rFonts w:ascii="Times New Roman" w:hAnsi="Times New Roman"/>
          <w:i w:val="0"/>
          <w:sz w:val="24"/>
        </w:rPr>
        <w:t xml:space="preserve"> иные полномочия в соответствии с законодательством</w:t>
      </w:r>
      <w:r>
        <w:rPr>
          <w:rFonts w:ascii="Times New Roman" w:hAnsi="Times New Roman"/>
          <w:i w:val="0"/>
          <w:sz w:val="24"/>
        </w:rPr>
        <w:t>.</w:t>
      </w:r>
    </w:p>
    <w:p w:rsidR="00AC589D"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xml:space="preserve"> </w:t>
      </w:r>
      <w:r w:rsidR="00AC589D" w:rsidRPr="00483723">
        <w:rPr>
          <w:rFonts w:ascii="Times New Roman" w:hAnsi="Times New Roman"/>
          <w:i w:val="0"/>
          <w:sz w:val="24"/>
        </w:rPr>
        <w:t xml:space="preserve">Полномочия Администрации </w:t>
      </w:r>
      <w:r w:rsidR="00DE5C3A" w:rsidRPr="00483723">
        <w:rPr>
          <w:rFonts w:ascii="Times New Roman" w:hAnsi="Times New Roman"/>
          <w:i w:val="0"/>
          <w:sz w:val="24"/>
        </w:rPr>
        <w:t>района</w:t>
      </w:r>
      <w:r w:rsidR="00AC589D" w:rsidRPr="00483723">
        <w:rPr>
          <w:rFonts w:ascii="Times New Roman" w:hAnsi="Times New Roman"/>
          <w:i w:val="0"/>
          <w:sz w:val="24"/>
        </w:rPr>
        <w:t xml:space="preserve"> в области землепользования и застройки осуществляются ее структурными подразделениями,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w:t>
      </w:r>
      <w:r w:rsidR="00DE5C3A" w:rsidRPr="00483723">
        <w:rPr>
          <w:rFonts w:ascii="Times New Roman" w:hAnsi="Times New Roman"/>
          <w:i w:val="0"/>
          <w:sz w:val="24"/>
        </w:rPr>
        <w:t>Администрации района</w:t>
      </w:r>
      <w:r w:rsidR="008217D1"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20" w:name="_Toc200537077"/>
      <w:bookmarkStart w:id="21" w:name="_Toc208205265"/>
      <w:bookmarkStart w:id="22" w:name="_Toc427840775"/>
      <w:bookmarkStart w:id="23" w:name="_Toc427840957"/>
      <w:bookmarkStart w:id="24" w:name="_Toc465786383"/>
      <w:r w:rsidRPr="00483723">
        <w:rPr>
          <w:rFonts w:ascii="Times New Roman" w:hAnsi="Times New Roman"/>
          <w:b/>
          <w:bCs/>
          <w:i w:val="0"/>
          <w:iCs/>
          <w:sz w:val="24"/>
        </w:rPr>
        <w:t xml:space="preserve">Статья 2. Комиссия по </w:t>
      </w:r>
      <w:bookmarkEnd w:id="20"/>
      <w:r w:rsidRPr="00483723">
        <w:rPr>
          <w:rFonts w:ascii="Times New Roman" w:hAnsi="Times New Roman"/>
          <w:b/>
          <w:bCs/>
          <w:i w:val="0"/>
          <w:iCs/>
          <w:sz w:val="24"/>
        </w:rPr>
        <w:t xml:space="preserve">землепользованию и застройке </w:t>
      </w:r>
      <w:bookmarkEnd w:id="21"/>
      <w:bookmarkEnd w:id="22"/>
      <w:bookmarkEnd w:id="23"/>
      <w:r w:rsidR="00066454" w:rsidRPr="00066454">
        <w:rPr>
          <w:rFonts w:ascii="Times New Roman" w:hAnsi="Times New Roman"/>
          <w:b/>
          <w:i w:val="0"/>
          <w:sz w:val="24"/>
        </w:rPr>
        <w:t>муниципального образования Красночабанский сельсовет</w:t>
      </w:r>
      <w:bookmarkEnd w:id="24"/>
    </w:p>
    <w:p w:rsidR="00B10995" w:rsidRPr="00483723" w:rsidRDefault="00B10995" w:rsidP="00B10995">
      <w:pPr>
        <w:tabs>
          <w:tab w:val="num" w:pos="0"/>
          <w:tab w:val="num" w:pos="1080"/>
        </w:tabs>
        <w:spacing w:line="240" w:lineRule="auto"/>
        <w:ind w:left="0" w:right="0" w:firstLine="567"/>
        <w:jc w:val="both"/>
        <w:rPr>
          <w:rFonts w:ascii="Times New Roman" w:hAnsi="Times New Roman"/>
          <w:b/>
          <w:bCs/>
          <w:i w:val="0"/>
          <w:iCs/>
          <w:sz w:val="24"/>
        </w:rPr>
      </w:pP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bookmarkStart w:id="25" w:name="_Toc200537078"/>
      <w:bookmarkStart w:id="26" w:name="_Toc208205266"/>
      <w:r w:rsidRPr="00483723">
        <w:rPr>
          <w:rFonts w:ascii="Times New Roman" w:hAnsi="Times New Roman"/>
          <w:i w:val="0"/>
          <w:sz w:val="24"/>
        </w:rPr>
        <w:t>1.</w:t>
      </w:r>
      <w:r w:rsidRPr="00483723">
        <w:rPr>
          <w:rFonts w:ascii="Times New Roman" w:hAnsi="Times New Roman"/>
          <w:i w:val="0"/>
          <w:sz w:val="24"/>
        </w:rPr>
        <w:tab/>
      </w:r>
      <w:r w:rsidR="000F1AC0" w:rsidRPr="00483723">
        <w:rPr>
          <w:rFonts w:ascii="Times New Roman" w:hAnsi="Times New Roman"/>
          <w:i w:val="0"/>
          <w:sz w:val="24"/>
        </w:rPr>
        <w:t xml:space="preserve"> </w:t>
      </w:r>
      <w:r w:rsidRPr="00483723">
        <w:rPr>
          <w:rFonts w:ascii="Times New Roman" w:hAnsi="Times New Roman"/>
          <w:i w:val="0"/>
          <w:sz w:val="24"/>
        </w:rPr>
        <w:t xml:space="preserve">Комиссия формируется в целях обеспечения требований законодательства Российской Федерации, </w:t>
      </w:r>
      <w:r w:rsidR="00066454">
        <w:rPr>
          <w:rFonts w:ascii="Times New Roman" w:hAnsi="Times New Roman"/>
          <w:i w:val="0"/>
          <w:sz w:val="24"/>
        </w:rPr>
        <w:t>Оренбургской</w:t>
      </w:r>
      <w:r w:rsidRPr="00483723">
        <w:rPr>
          <w:rFonts w:ascii="Times New Roman" w:hAnsi="Times New Roman"/>
          <w:i w:val="0"/>
          <w:sz w:val="24"/>
        </w:rPr>
        <w:t xml:space="preserve"> области и настоящих Правил, предъявляемых к землепользованию и застройке.</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0F1AC0" w:rsidRPr="00483723">
        <w:rPr>
          <w:rFonts w:ascii="Times New Roman" w:hAnsi="Times New Roman"/>
          <w:i w:val="0"/>
          <w:sz w:val="24"/>
        </w:rPr>
        <w:t xml:space="preserve"> </w:t>
      </w:r>
      <w:r w:rsidRPr="00483723">
        <w:rPr>
          <w:rFonts w:ascii="Times New Roman" w:hAnsi="Times New Roman"/>
          <w:i w:val="0"/>
          <w:sz w:val="24"/>
        </w:rPr>
        <w:tab/>
        <w:t xml:space="preserve">Комиссия осуществляет свою деятельность в соответствии с законодательством Российской Федерации, </w:t>
      </w:r>
      <w:r w:rsidR="00066454">
        <w:rPr>
          <w:rFonts w:ascii="Times New Roman" w:hAnsi="Times New Roman"/>
          <w:i w:val="0"/>
          <w:sz w:val="24"/>
        </w:rPr>
        <w:t>Оренбургской</w:t>
      </w:r>
      <w:r w:rsidRPr="00483723">
        <w:rPr>
          <w:rFonts w:ascii="Times New Roman" w:hAnsi="Times New Roman"/>
          <w:i w:val="0"/>
          <w:sz w:val="24"/>
        </w:rPr>
        <w:t xml:space="preserve"> области и настоящими Правилами, а также в соответствии с Положением о Комиссии, утверждаемым Постановлением главы сельского поселения.</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Pr="00483723">
        <w:rPr>
          <w:rFonts w:ascii="Times New Roman" w:hAnsi="Times New Roman"/>
          <w:i w:val="0"/>
          <w:sz w:val="24"/>
        </w:rPr>
        <w:tab/>
      </w:r>
      <w:r w:rsidR="000F1AC0" w:rsidRPr="00483723">
        <w:rPr>
          <w:rFonts w:ascii="Times New Roman" w:hAnsi="Times New Roman"/>
          <w:i w:val="0"/>
          <w:sz w:val="24"/>
        </w:rPr>
        <w:t xml:space="preserve"> </w:t>
      </w:r>
      <w:r w:rsidRPr="00483723">
        <w:rPr>
          <w:rFonts w:ascii="Times New Roman" w:hAnsi="Times New Roman"/>
          <w:i w:val="0"/>
          <w:sz w:val="24"/>
        </w:rPr>
        <w:t>Комиссия:</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организует проведение публичных слушаний в случаях и в порядке, установленных статьёй 5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7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8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13 Правил;</w:t>
      </w:r>
    </w:p>
    <w:p w:rsidR="00AC589D"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осуществляет иные полномочия в соответствии с законодательством.</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p>
    <w:p w:rsidR="00AC589D" w:rsidRPr="00483723" w:rsidRDefault="00AC589D"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27" w:name="_Toc200537090"/>
      <w:bookmarkStart w:id="28" w:name="_Toc208205272"/>
      <w:bookmarkStart w:id="29" w:name="_Toc427840782"/>
      <w:bookmarkStart w:id="30" w:name="_Toc427840964"/>
      <w:bookmarkStart w:id="31" w:name="_Toc465786384"/>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2</w:t>
      </w:r>
      <w:r w:rsidRPr="00483723">
        <w:rPr>
          <w:rFonts w:ascii="Times New Roman" w:eastAsia="GOST Type AU" w:hAnsi="Times New Roman"/>
          <w:b/>
          <w:i w:val="0"/>
          <w:sz w:val="24"/>
          <w:lang w:eastAsia="ar-SA"/>
        </w:rPr>
        <w:t xml:space="preserve">. </w:t>
      </w:r>
      <w:bookmarkEnd w:id="27"/>
      <w:bookmarkEnd w:id="28"/>
      <w:bookmarkEnd w:id="29"/>
      <w:bookmarkEnd w:id="30"/>
      <w:r w:rsidRPr="00483723">
        <w:rPr>
          <w:rFonts w:ascii="Times New Roman" w:eastAsia="GOST Type AU" w:hAnsi="Times New Roman"/>
          <w:b/>
          <w:i w:val="0"/>
          <w:sz w:val="24"/>
          <w:lang w:eastAsia="ar-SA"/>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1"/>
    </w:p>
    <w:p w:rsidR="00AC589D" w:rsidRPr="00483723" w:rsidRDefault="00AC589D" w:rsidP="00AC589D">
      <w:pPr>
        <w:spacing w:line="240" w:lineRule="auto"/>
        <w:ind w:left="0" w:right="0" w:firstLine="567"/>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bookmarkStart w:id="32" w:name="_Toc200537091"/>
      <w:bookmarkStart w:id="33" w:name="_Toc208205273"/>
      <w:bookmarkStart w:id="34" w:name="_Toc427840783"/>
      <w:bookmarkStart w:id="35" w:name="_Toc427840965"/>
      <w:bookmarkStart w:id="36" w:name="_Toc465786385"/>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3</w:t>
      </w:r>
      <w:r w:rsidRPr="00483723">
        <w:rPr>
          <w:rFonts w:ascii="Times New Roman" w:hAnsi="Times New Roman"/>
          <w:b/>
          <w:bCs/>
          <w:i w:val="0"/>
          <w:iCs/>
          <w:sz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32"/>
      <w:bookmarkEnd w:id="33"/>
      <w:bookmarkEnd w:id="34"/>
      <w:bookmarkEnd w:id="35"/>
      <w:bookmarkEnd w:id="36"/>
    </w:p>
    <w:p w:rsidR="00AC589D" w:rsidRPr="00483723" w:rsidRDefault="00AC589D" w:rsidP="00AC589D">
      <w:pPr>
        <w:spacing w:line="240" w:lineRule="auto"/>
        <w:ind w:left="0" w:right="0" w:firstLine="567"/>
        <w:jc w:val="both"/>
        <w:rPr>
          <w:rFonts w:ascii="Times New Roman" w:hAnsi="Times New Roman"/>
          <w:i w:val="0"/>
          <w:sz w:val="24"/>
        </w:rPr>
      </w:pP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разрешённый вид использования в Комиссию.</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Вопрос о предоставлении разрешения на условно разрешённый вид использования подлежит обсуждению на публичных слушаниях в соответствии со статьёй </w:t>
      </w:r>
      <w:r w:rsidR="001A74E7" w:rsidRPr="00483723">
        <w:rPr>
          <w:rFonts w:ascii="Times New Roman" w:hAnsi="Times New Roman"/>
          <w:i w:val="0"/>
          <w:sz w:val="24"/>
        </w:rPr>
        <w:t>7</w:t>
      </w:r>
      <w:r w:rsidRPr="00483723">
        <w:rPr>
          <w:rFonts w:ascii="Times New Roman" w:hAnsi="Times New Roman"/>
          <w:i w:val="0"/>
          <w:sz w:val="24"/>
        </w:rPr>
        <w:t xml:space="preserve"> Правил.</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w:t>
      </w:r>
      <w:proofErr w:type="gramStart"/>
      <w:r w:rsidRPr="00483723">
        <w:rPr>
          <w:rFonts w:ascii="Times New Roman" w:hAnsi="Times New Roman"/>
          <w:i w:val="0"/>
          <w:sz w:val="24"/>
        </w:rPr>
        <w:t xml:space="preserve">На основании протокола 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которые направляет </w:t>
      </w:r>
      <w:r w:rsidR="00924D75" w:rsidRPr="00483723">
        <w:rPr>
          <w:rFonts w:ascii="Times New Roman" w:hAnsi="Times New Roman"/>
          <w:i w:val="0"/>
          <w:sz w:val="24"/>
        </w:rPr>
        <w:t>главе сельского поселения</w:t>
      </w:r>
      <w:r w:rsidR="0066102D" w:rsidRPr="00483723">
        <w:rPr>
          <w:rFonts w:ascii="Times New Roman" w:hAnsi="Times New Roman"/>
          <w:i w:val="0"/>
          <w:sz w:val="24"/>
        </w:rPr>
        <w:t xml:space="preserve"> </w:t>
      </w:r>
      <w:r w:rsidRPr="00483723">
        <w:rPr>
          <w:rFonts w:ascii="Times New Roman" w:hAnsi="Times New Roman"/>
          <w:i w:val="0"/>
          <w:sz w:val="24"/>
        </w:rPr>
        <w:t>не позднее следующего дня после окончания их подготовки.</w:t>
      </w:r>
      <w:proofErr w:type="gramEnd"/>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4. </w:t>
      </w:r>
      <w:proofErr w:type="gramStart"/>
      <w:r w:rsidRPr="00483723">
        <w:rPr>
          <w:rFonts w:ascii="Times New Roman" w:hAnsi="Times New Roman"/>
          <w:i w:val="0"/>
          <w:sz w:val="24"/>
        </w:rPr>
        <w:t xml:space="preserve">На основании указанных в пункте 3 настоящей статьи рекомендаций </w:t>
      </w:r>
      <w:r w:rsidR="00924D75" w:rsidRPr="00483723">
        <w:rPr>
          <w:rFonts w:ascii="Times New Roman" w:hAnsi="Times New Roman"/>
          <w:i w:val="0"/>
          <w:sz w:val="24"/>
        </w:rPr>
        <w:t>глава сельского поселения</w:t>
      </w:r>
      <w:r w:rsidR="0066102D" w:rsidRPr="00483723">
        <w:rPr>
          <w:rFonts w:ascii="Times New Roman" w:hAnsi="Times New Roman"/>
          <w:i w:val="0"/>
          <w:sz w:val="24"/>
        </w:rPr>
        <w:t xml:space="preserve"> </w:t>
      </w:r>
      <w:r w:rsidRPr="00483723">
        <w:rPr>
          <w:rFonts w:ascii="Times New Roman" w:hAnsi="Times New Roman"/>
          <w:i w:val="0"/>
          <w:sz w:val="24"/>
        </w:rPr>
        <w:t xml:space="preserve">в течение 3-х дней со дня их поступления принимает решение о предоставлении разрешения на условно разрешённый вид использования или об отказе в предоставлении </w:t>
      </w:r>
      <w:r w:rsidRPr="00483723">
        <w:rPr>
          <w:rFonts w:ascii="Times New Roman" w:hAnsi="Times New Roman"/>
          <w:i w:val="0"/>
          <w:sz w:val="24"/>
        </w:rPr>
        <w:lastRenderedPageBreak/>
        <w:t xml:space="preserve">такого разрешения, которое подлежит </w:t>
      </w:r>
      <w:r w:rsidR="00066454">
        <w:rPr>
          <w:rFonts w:ascii="Times New Roman" w:hAnsi="Times New Roman"/>
          <w:i w:val="0"/>
          <w:sz w:val="24"/>
        </w:rPr>
        <w:t>обнародованию в соответствии с Уставом муниципального образования Красночабанский сельсовет</w:t>
      </w:r>
      <w:r w:rsidRPr="00483723">
        <w:rPr>
          <w:rFonts w:ascii="Times New Roman" w:hAnsi="Times New Roman"/>
          <w:i w:val="0"/>
          <w:sz w:val="24"/>
        </w:rPr>
        <w:t xml:space="preserve"> и размеща</w:t>
      </w:r>
      <w:r w:rsidR="00066454">
        <w:rPr>
          <w:rFonts w:ascii="Times New Roman" w:hAnsi="Times New Roman"/>
          <w:i w:val="0"/>
          <w:sz w:val="24"/>
        </w:rPr>
        <w:t>ется</w:t>
      </w:r>
      <w:r w:rsidRPr="00483723">
        <w:rPr>
          <w:rFonts w:ascii="Times New Roman" w:hAnsi="Times New Roman"/>
          <w:i w:val="0"/>
          <w:sz w:val="24"/>
        </w:rPr>
        <w:t xml:space="preserve"> на официальном сайте </w:t>
      </w:r>
      <w:r w:rsidR="00066454">
        <w:rPr>
          <w:rFonts w:ascii="Times New Roman" w:hAnsi="Times New Roman"/>
          <w:i w:val="0"/>
          <w:sz w:val="24"/>
        </w:rPr>
        <w:t xml:space="preserve">муниципального образования </w:t>
      </w:r>
      <w:r w:rsidRPr="00483723">
        <w:rPr>
          <w:rFonts w:ascii="Times New Roman" w:hAnsi="Times New Roman"/>
          <w:i w:val="0"/>
          <w:sz w:val="24"/>
        </w:rPr>
        <w:t>в сети «Интернет».</w:t>
      </w:r>
      <w:proofErr w:type="gramEnd"/>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bookmarkStart w:id="37" w:name="_Toc130098620"/>
      <w:bookmarkStart w:id="38" w:name="_Toc200537092"/>
      <w:bookmarkStart w:id="39" w:name="_Toc208205274"/>
      <w:bookmarkStart w:id="40" w:name="_Toc427840784"/>
      <w:bookmarkStart w:id="41" w:name="_Toc427840966"/>
      <w:bookmarkStart w:id="42" w:name="_Toc465786386"/>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4</w:t>
      </w:r>
      <w:r w:rsidRPr="00483723">
        <w:rPr>
          <w:rFonts w:ascii="Times New Roman" w:hAnsi="Times New Roman"/>
          <w:b/>
          <w:bCs/>
          <w:i w:val="0"/>
          <w:iCs/>
          <w:sz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7"/>
      <w:bookmarkEnd w:id="38"/>
      <w:bookmarkEnd w:id="39"/>
      <w:bookmarkEnd w:id="40"/>
      <w:bookmarkEnd w:id="41"/>
      <w:bookmarkEnd w:id="42"/>
    </w:p>
    <w:p w:rsidR="00AC589D" w:rsidRPr="00483723" w:rsidRDefault="00AC589D" w:rsidP="00AC589D">
      <w:pPr>
        <w:spacing w:line="240" w:lineRule="auto"/>
        <w:ind w:left="0" w:right="0" w:firstLine="567"/>
        <w:jc w:val="both"/>
        <w:rPr>
          <w:rFonts w:ascii="Times New Roman" w:hAnsi="Times New Roman"/>
          <w:i w:val="0"/>
          <w:sz w:val="24"/>
        </w:rPr>
      </w:pP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F44C8E" w:rsidRPr="00483723">
        <w:rPr>
          <w:rFonts w:ascii="Times New Roman" w:hAnsi="Times New Roman"/>
          <w:i w:val="0"/>
          <w:sz w:val="24"/>
        </w:rPr>
        <w:t>иные характеристики,</w:t>
      </w:r>
      <w:r w:rsidRPr="00483723">
        <w:rPr>
          <w:rFonts w:ascii="Times New Roman" w:hAnsi="Times New Roman"/>
          <w:i w:val="0"/>
          <w:sz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Вопрос о предоставлении такого разрешения подлежит обсуждению на публичных слушаниях в соответствии со статьёй 5 Правил.</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w:t>
      </w:r>
      <w:proofErr w:type="gramStart"/>
      <w:r w:rsidRPr="00483723">
        <w:rPr>
          <w:rFonts w:ascii="Times New Roman" w:hAnsi="Times New Roman"/>
          <w:i w:val="0"/>
          <w:sz w:val="24"/>
        </w:rPr>
        <w:t xml:space="preserve">На основании протокола 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924D75" w:rsidRPr="00483723">
        <w:rPr>
          <w:rFonts w:ascii="Times New Roman" w:hAnsi="Times New Roman"/>
          <w:i w:val="0"/>
          <w:sz w:val="24"/>
        </w:rPr>
        <w:t>главе сельского поселения</w:t>
      </w:r>
      <w:r w:rsidRPr="00483723">
        <w:rPr>
          <w:rFonts w:ascii="Times New Roman" w:hAnsi="Times New Roman"/>
          <w:i w:val="0"/>
          <w:sz w:val="24"/>
        </w:rPr>
        <w:t>.</w:t>
      </w:r>
      <w:proofErr w:type="gramEnd"/>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w:t>
      </w:r>
      <w:r w:rsidR="00FF4903" w:rsidRPr="00483723">
        <w:rPr>
          <w:rFonts w:ascii="Times New Roman" w:hAnsi="Times New Roman"/>
          <w:i w:val="0"/>
          <w:sz w:val="24"/>
        </w:rPr>
        <w:t>Глава сельского поселения</w:t>
      </w:r>
      <w:r w:rsidR="00DE5C3A" w:rsidRPr="00483723">
        <w:rPr>
          <w:rFonts w:ascii="Times New Roman" w:hAnsi="Times New Roman"/>
          <w:i w:val="0"/>
          <w:sz w:val="24"/>
        </w:rPr>
        <w:t xml:space="preserve"> </w:t>
      </w:r>
      <w:r w:rsidRPr="00483723">
        <w:rPr>
          <w:rFonts w:ascii="Times New Roman" w:hAnsi="Times New Roman"/>
          <w:i w:val="0"/>
          <w:sz w:val="24"/>
        </w:rPr>
        <w:t>в течение 7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43" w:name="_Toc427840776"/>
      <w:bookmarkStart w:id="44" w:name="_Toc427840958"/>
      <w:bookmarkStart w:id="45" w:name="_Toc465786387"/>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3</w:t>
      </w:r>
      <w:r w:rsidRPr="00483723">
        <w:rPr>
          <w:rFonts w:ascii="Times New Roman" w:eastAsia="GOST Type AU" w:hAnsi="Times New Roman"/>
          <w:b/>
          <w:i w:val="0"/>
          <w:sz w:val="24"/>
          <w:lang w:eastAsia="ar-SA"/>
        </w:rPr>
        <w:t xml:space="preserve">. </w:t>
      </w:r>
      <w:r w:rsidR="00AC589D" w:rsidRPr="00483723">
        <w:rPr>
          <w:rFonts w:ascii="Times New Roman" w:eastAsia="GOST Type AU" w:hAnsi="Times New Roman"/>
          <w:b/>
          <w:i w:val="0"/>
          <w:sz w:val="24"/>
          <w:lang w:eastAsia="ar-SA"/>
        </w:rPr>
        <w:t>Положения</w:t>
      </w:r>
      <w:r w:rsidR="00F406A5" w:rsidRPr="00483723">
        <w:rPr>
          <w:rFonts w:ascii="Times New Roman" w:eastAsia="GOST Type AU" w:hAnsi="Times New Roman"/>
          <w:b/>
          <w:i w:val="0"/>
          <w:sz w:val="24"/>
          <w:lang w:eastAsia="ar-SA"/>
        </w:rPr>
        <w:t xml:space="preserve"> </w:t>
      </w:r>
      <w:r w:rsidR="00AC589D" w:rsidRPr="00483723">
        <w:rPr>
          <w:rFonts w:ascii="Times New Roman" w:eastAsia="GOST Type AU" w:hAnsi="Times New Roman"/>
          <w:b/>
          <w:i w:val="0"/>
          <w:sz w:val="24"/>
          <w:lang w:eastAsia="ar-SA"/>
        </w:rPr>
        <w:t>о подготовке документации по планировке территории органами местного самоуправления</w:t>
      </w:r>
      <w:bookmarkEnd w:id="25"/>
      <w:bookmarkEnd w:id="26"/>
      <w:bookmarkEnd w:id="43"/>
      <w:bookmarkEnd w:id="44"/>
      <w:bookmarkEnd w:id="45"/>
    </w:p>
    <w:p w:rsidR="00B10995" w:rsidRPr="00483723" w:rsidRDefault="00B10995" w:rsidP="00B10995">
      <w:pPr>
        <w:autoSpaceDE w:val="0"/>
        <w:autoSpaceDN w:val="0"/>
        <w:adjustRightInd w:val="0"/>
        <w:spacing w:line="240" w:lineRule="auto"/>
        <w:ind w:left="0" w:right="0" w:firstLine="567"/>
        <w:jc w:val="both"/>
        <w:rPr>
          <w:rFonts w:ascii="Times New Roman" w:hAnsi="Times New Roman"/>
          <w:b/>
          <w:i w:val="0"/>
          <w:sz w:val="24"/>
        </w:rPr>
      </w:pPr>
    </w:p>
    <w:p w:rsidR="00B10995" w:rsidRDefault="00B10995" w:rsidP="00066454">
      <w:pPr>
        <w:keepNext/>
        <w:spacing w:line="240" w:lineRule="auto"/>
        <w:ind w:left="0" w:right="0" w:firstLine="567"/>
        <w:jc w:val="both"/>
        <w:outlineLvl w:val="1"/>
        <w:rPr>
          <w:rFonts w:ascii="Times New Roman" w:hAnsi="Times New Roman"/>
          <w:b/>
          <w:i w:val="0"/>
          <w:sz w:val="24"/>
        </w:rPr>
      </w:pPr>
      <w:bookmarkStart w:id="46" w:name="_Toc200537079"/>
      <w:bookmarkStart w:id="47" w:name="_Toc208205267"/>
      <w:bookmarkStart w:id="48" w:name="_Toc427840777"/>
      <w:bookmarkStart w:id="49" w:name="_Toc427840959"/>
      <w:bookmarkStart w:id="50" w:name="_Toc465786388"/>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5</w:t>
      </w:r>
      <w:r w:rsidRPr="00483723">
        <w:rPr>
          <w:rFonts w:ascii="Times New Roman" w:hAnsi="Times New Roman"/>
          <w:b/>
          <w:bCs/>
          <w:i w:val="0"/>
          <w:iCs/>
          <w:sz w:val="24"/>
        </w:rPr>
        <w:t>. Общие положения о планировке территории</w:t>
      </w:r>
      <w:bookmarkEnd w:id="46"/>
      <w:bookmarkEnd w:id="47"/>
      <w:r w:rsidRPr="00483723">
        <w:rPr>
          <w:rFonts w:ascii="Times New Roman" w:hAnsi="Times New Roman"/>
          <w:b/>
          <w:bCs/>
          <w:i w:val="0"/>
          <w:iCs/>
          <w:sz w:val="24"/>
        </w:rPr>
        <w:t xml:space="preserve"> </w:t>
      </w:r>
      <w:bookmarkEnd w:id="48"/>
      <w:bookmarkEnd w:id="49"/>
      <w:bookmarkEnd w:id="50"/>
      <w:r w:rsidR="00066454" w:rsidRPr="00066454">
        <w:rPr>
          <w:rFonts w:ascii="Times New Roman" w:hAnsi="Times New Roman"/>
          <w:b/>
          <w:i w:val="0"/>
          <w:sz w:val="24"/>
        </w:rPr>
        <w:t>муниципального образования Красночабанский сельсовет</w:t>
      </w:r>
    </w:p>
    <w:p w:rsidR="00066454" w:rsidRPr="00066454" w:rsidRDefault="00066454" w:rsidP="00066454">
      <w:pPr>
        <w:keepNext/>
        <w:spacing w:line="240" w:lineRule="auto"/>
        <w:ind w:left="0" w:right="0" w:firstLine="567"/>
        <w:jc w:val="both"/>
        <w:outlineLvl w:val="1"/>
        <w:rPr>
          <w:rFonts w:ascii="Times New Roman" w:hAnsi="Times New Roman"/>
          <w:b/>
          <w:i w:val="0"/>
          <w:sz w:val="24"/>
        </w:rPr>
      </w:pP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Планировка территории </w:t>
      </w:r>
      <w:r w:rsidR="00066454">
        <w:rPr>
          <w:rFonts w:ascii="Times New Roman" w:hAnsi="Times New Roman"/>
          <w:i w:val="0"/>
          <w:sz w:val="24"/>
        </w:rPr>
        <w:t>муниципального образования Красночабанский сельсовет</w:t>
      </w:r>
      <w:r w:rsidR="00066454" w:rsidRPr="00483723">
        <w:rPr>
          <w:rFonts w:ascii="Times New Roman" w:hAnsi="Times New Roman"/>
          <w:i w:val="0"/>
          <w:sz w:val="24"/>
        </w:rPr>
        <w:t xml:space="preserve"> </w:t>
      </w:r>
      <w:r w:rsidRPr="00483723">
        <w:rPr>
          <w:rFonts w:ascii="Times New Roman" w:hAnsi="Times New Roman"/>
          <w:i w:val="0"/>
          <w:sz w:val="24"/>
        </w:rPr>
        <w:t xml:space="preserve">осуществляется посредством разработки документации по планировке территории </w:t>
      </w:r>
      <w:r w:rsidR="00066454">
        <w:rPr>
          <w:rFonts w:ascii="Times New Roman" w:hAnsi="Times New Roman"/>
          <w:i w:val="0"/>
          <w:sz w:val="24"/>
        </w:rPr>
        <w:t>муниципального образования Красночабанский сельсовет</w:t>
      </w:r>
      <w:r w:rsidRPr="00483723">
        <w:rPr>
          <w:rFonts w:ascii="Times New Roman" w:hAnsi="Times New Roman"/>
          <w:i w:val="0"/>
          <w:sz w:val="24"/>
        </w:rPr>
        <w:t>:</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проектов планировки территорий как отдельных документов;</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проектов планировки территорий с проектами межевания территорий в их составе;</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проектов планировки с проектами межевания в их составе и с градостроительными планами земельных участков в составе проектов межевания территорий;</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проектов межевания территорий как отдельных документов;</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проектов межевания территорий с градостроительными планами земельных участков в их составе;</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градостроительных планов земельных участков как отдельных документов (только на основании заявлений заинтересованных лиц).</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xml:space="preserve">2. Разработка документации по планировке территории </w:t>
      </w:r>
      <w:r w:rsidR="00066454">
        <w:rPr>
          <w:rFonts w:ascii="Times New Roman" w:hAnsi="Times New Roman"/>
          <w:i w:val="0"/>
          <w:sz w:val="24"/>
        </w:rPr>
        <w:t>муниципального образования Красночабанский сельсовет</w:t>
      </w:r>
      <w:r w:rsidR="00066454" w:rsidRPr="00483723">
        <w:rPr>
          <w:rFonts w:ascii="Times New Roman" w:hAnsi="Times New Roman"/>
          <w:i w:val="0"/>
          <w:sz w:val="24"/>
        </w:rPr>
        <w:t xml:space="preserve"> </w:t>
      </w:r>
      <w:r w:rsidRPr="00483723">
        <w:rPr>
          <w:rFonts w:ascii="Times New Roman" w:hAnsi="Times New Roman"/>
          <w:i w:val="0"/>
          <w:sz w:val="24"/>
        </w:rPr>
        <w:t>осуществляется с учётом характеристик планируемого развития конкретной территории, а также следующих особенностей:</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1) проекты планировки территорий разрабатываются в случаях, когда необходимо установить (изменить), в том числе посредством красных линий:</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границы элементов планировочной структуры территории (кварталов, микрорайонов, иных элементов);</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границы земельных участков общего пользования и линейных объектов без определения границ иных земельных участков;</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иные границы, устанавливаемые в соответствии с нормативными правовыми и техническими документами;</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2) проекты межевания территорий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 земельных участков, которые не являются земельными участками общего пользования;</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линий отступа от красных линий для определения места допустимого строительства;</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 зон планируемого размещения объектов капитального строительства федерального, областного и местного значения;</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 зон с особыми условиями использования территории;</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иных границ, устанавливаемых в соответствии с нормативными правовыми и техническими документами;</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градостроительные планы земельных участков подготавливаются в соответствии с Градостроительным кодексом Российской Федерации и в порядке, устанавливаемом </w:t>
      </w:r>
      <w:r w:rsidR="00FF4903" w:rsidRPr="00483723">
        <w:rPr>
          <w:rFonts w:ascii="Times New Roman" w:hAnsi="Times New Roman"/>
          <w:i w:val="0"/>
          <w:sz w:val="24"/>
        </w:rPr>
        <w:t>главой</w:t>
      </w:r>
      <w:r w:rsidR="00DE5C3A" w:rsidRPr="00483723">
        <w:rPr>
          <w:rFonts w:ascii="Times New Roman" w:hAnsi="Times New Roman"/>
          <w:i w:val="0"/>
          <w:sz w:val="24"/>
        </w:rPr>
        <w:t xml:space="preserve"> района</w:t>
      </w:r>
      <w:r w:rsidRPr="00483723">
        <w:rPr>
          <w:rFonts w:ascii="Times New Roman" w:hAnsi="Times New Roman"/>
          <w:i w:val="0"/>
          <w:sz w:val="24"/>
        </w:rPr>
        <w:t>.</w:t>
      </w:r>
    </w:p>
    <w:p w:rsidR="00B10995" w:rsidRPr="00483723" w:rsidRDefault="00B10995" w:rsidP="00B10995">
      <w:pPr>
        <w:shd w:val="clear" w:color="auto" w:fill="FFFFFF"/>
        <w:spacing w:line="240" w:lineRule="auto"/>
        <w:ind w:left="0" w:right="0" w:firstLine="567"/>
        <w:jc w:val="both"/>
        <w:rPr>
          <w:rFonts w:ascii="Times New Roman" w:hAnsi="Times New Roman"/>
          <w:i w:val="0"/>
          <w:sz w:val="24"/>
        </w:rPr>
      </w:pPr>
      <w:r w:rsidRPr="00483723">
        <w:rPr>
          <w:rFonts w:ascii="Times New Roman" w:hAnsi="Times New Roman"/>
          <w:i w:val="0"/>
          <w:sz w:val="24"/>
        </w:rPr>
        <w:t>3. Посредством документации по планировке территории определяются:</w:t>
      </w:r>
    </w:p>
    <w:p w:rsidR="00B10995" w:rsidRPr="00483723" w:rsidRDefault="00B10995" w:rsidP="00B10995">
      <w:pPr>
        <w:shd w:val="clear" w:color="auto" w:fill="FFFFFF"/>
        <w:spacing w:line="240" w:lineRule="auto"/>
        <w:ind w:left="0" w:right="0" w:firstLine="567"/>
        <w:jc w:val="both"/>
        <w:rPr>
          <w:rFonts w:ascii="Times New Roman" w:hAnsi="Times New Roman"/>
          <w:i w:val="0"/>
          <w:sz w:val="24"/>
        </w:rPr>
      </w:pPr>
      <w:r w:rsidRPr="00483723">
        <w:rPr>
          <w:rFonts w:ascii="Times New Roman" w:hAnsi="Times New Roman"/>
          <w:i w:val="0"/>
          <w:sz w:val="24"/>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B10995" w:rsidRPr="00483723" w:rsidRDefault="00B10995" w:rsidP="00B10995">
      <w:pPr>
        <w:shd w:val="clear" w:color="auto" w:fill="FFFFFF"/>
        <w:tabs>
          <w:tab w:val="left" w:pos="113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красные линии;</w:t>
      </w:r>
    </w:p>
    <w:p w:rsidR="00B10995" w:rsidRPr="00483723" w:rsidRDefault="00B10995" w:rsidP="00B10995">
      <w:pPr>
        <w:shd w:val="clear" w:color="auto" w:fill="FFFFFF"/>
        <w:tabs>
          <w:tab w:val="left" w:pos="1249"/>
        </w:tabs>
        <w:spacing w:line="240" w:lineRule="auto"/>
        <w:ind w:left="0" w:right="0" w:firstLine="567"/>
        <w:jc w:val="both"/>
        <w:rPr>
          <w:rFonts w:ascii="Times New Roman" w:hAnsi="Times New Roman"/>
          <w:i w:val="0"/>
          <w:sz w:val="24"/>
        </w:rPr>
      </w:pPr>
      <w:r w:rsidRPr="00483723">
        <w:rPr>
          <w:rFonts w:ascii="Times New Roman" w:hAnsi="Times New Roman"/>
          <w:i w:val="0"/>
          <w:sz w:val="24"/>
        </w:rPr>
        <w:t>- линии регулирования застройки, если они не определены градостроительными регламентами в составе Правил;</w:t>
      </w:r>
    </w:p>
    <w:p w:rsidR="00B10995" w:rsidRPr="00483723" w:rsidRDefault="00B10995" w:rsidP="00B10995">
      <w:pPr>
        <w:shd w:val="clear" w:color="auto" w:fill="FFFFFF"/>
        <w:tabs>
          <w:tab w:val="left" w:pos="1123"/>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границы земельных участков линейных объектов, а также границы зон действия ограничений вдоль линейных объектов;</w:t>
      </w:r>
    </w:p>
    <w:p w:rsidR="00B10995" w:rsidRPr="00483723" w:rsidRDefault="00B10995" w:rsidP="00B10995">
      <w:pPr>
        <w:shd w:val="clear" w:color="auto" w:fill="FFFFFF"/>
        <w:tabs>
          <w:tab w:val="left" w:pos="961"/>
        </w:tabs>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границы зон действия ограничений вокруг охраняемых объектов, а также вокруг объектов, </w:t>
      </w:r>
      <w:r w:rsidRPr="00483723">
        <w:rPr>
          <w:rFonts w:ascii="Times New Roman" w:hAnsi="Times New Roman"/>
          <w:i w:val="0"/>
          <w:spacing w:val="2"/>
          <w:sz w:val="24"/>
        </w:rPr>
        <w:t xml:space="preserve">являющихся источниками </w:t>
      </w:r>
      <w:r w:rsidRPr="00483723">
        <w:rPr>
          <w:rFonts w:ascii="Times New Roman" w:hAnsi="Times New Roman"/>
          <w:i w:val="0"/>
          <w:sz w:val="24"/>
        </w:rPr>
        <w:t>загрязнения окружающей среды;</w:t>
      </w:r>
    </w:p>
    <w:p w:rsidR="00B10995" w:rsidRPr="00483723" w:rsidRDefault="00B10995" w:rsidP="00B10995">
      <w:pPr>
        <w:shd w:val="clear" w:color="auto" w:fill="FFFFFF"/>
        <w:tabs>
          <w:tab w:val="left" w:pos="961"/>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B10995" w:rsidRPr="00483723" w:rsidRDefault="00B10995" w:rsidP="00B10995">
      <w:pPr>
        <w:shd w:val="clear" w:color="auto" w:fill="FFFFFF"/>
        <w:tabs>
          <w:tab w:val="left" w:pos="961"/>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границы земельных участков, которые планируется предоставить физическим или юридическим лицам;</w:t>
      </w:r>
    </w:p>
    <w:p w:rsidR="00B10995" w:rsidRPr="00483723" w:rsidRDefault="00B10995" w:rsidP="00B10995">
      <w:pPr>
        <w:shd w:val="clear" w:color="auto" w:fill="FFFFFF"/>
        <w:tabs>
          <w:tab w:val="left" w:pos="1044"/>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границы земельных участков на территориях существующей застройки, не разделенных на земельные участки;</w:t>
      </w:r>
    </w:p>
    <w:p w:rsidR="00B10995" w:rsidRPr="00483723" w:rsidRDefault="00B10995" w:rsidP="00B10995">
      <w:pPr>
        <w:shd w:val="clear" w:color="auto" w:fill="FFFFFF"/>
        <w:tabs>
          <w:tab w:val="left" w:pos="1112"/>
        </w:tabs>
        <w:spacing w:line="240" w:lineRule="auto"/>
        <w:ind w:left="0" w:right="0" w:firstLine="567"/>
        <w:jc w:val="both"/>
        <w:rPr>
          <w:rFonts w:ascii="Times New Roman" w:hAnsi="Times New Roman"/>
          <w:i w:val="0"/>
          <w:sz w:val="24"/>
        </w:rPr>
      </w:pPr>
      <w:r w:rsidRPr="00483723">
        <w:rPr>
          <w:rFonts w:ascii="Times New Roman" w:hAnsi="Times New Roman"/>
          <w:i w:val="0"/>
          <w:sz w:val="24"/>
        </w:rPr>
        <w:t>- иные границы.</w:t>
      </w:r>
    </w:p>
    <w:p w:rsidR="00066454" w:rsidRDefault="00066454">
      <w:pPr>
        <w:spacing w:line="240" w:lineRule="auto"/>
        <w:ind w:left="0" w:right="0" w:firstLine="0"/>
        <w:rPr>
          <w:rFonts w:ascii="Times New Roman" w:hAnsi="Times New Roman"/>
          <w:i w:val="0"/>
          <w:sz w:val="24"/>
        </w:rPr>
      </w:pPr>
      <w:r>
        <w:rPr>
          <w:rFonts w:ascii="Times New Roman" w:hAnsi="Times New Roman"/>
          <w:i w:val="0"/>
          <w:sz w:val="24"/>
        </w:rPr>
        <w:br w:type="page"/>
      </w:r>
    </w:p>
    <w:p w:rsidR="00B10995" w:rsidRPr="00483723" w:rsidRDefault="00B10995" w:rsidP="00B10995">
      <w:pPr>
        <w:shd w:val="clear" w:color="auto" w:fill="FFFFFF"/>
        <w:tabs>
          <w:tab w:val="left" w:pos="1112"/>
        </w:tabs>
        <w:spacing w:line="240" w:lineRule="auto"/>
        <w:ind w:left="0" w:right="0" w:firstLine="567"/>
        <w:jc w:val="both"/>
        <w:rPr>
          <w:rFonts w:ascii="Times New Roman" w:hAnsi="Times New Roman"/>
          <w:i w:val="0"/>
          <w:sz w:val="24"/>
        </w:rPr>
      </w:pPr>
    </w:p>
    <w:p w:rsidR="00B10995" w:rsidRPr="00066454" w:rsidRDefault="00B10995" w:rsidP="00066454">
      <w:pPr>
        <w:keepNext/>
        <w:spacing w:line="240" w:lineRule="auto"/>
        <w:ind w:left="0" w:right="0" w:firstLine="567"/>
        <w:jc w:val="both"/>
        <w:outlineLvl w:val="1"/>
        <w:rPr>
          <w:rFonts w:ascii="Times New Roman" w:hAnsi="Times New Roman"/>
          <w:b/>
          <w:i w:val="0"/>
          <w:sz w:val="24"/>
        </w:rPr>
      </w:pPr>
      <w:bookmarkStart w:id="51" w:name="_Toc200537080"/>
      <w:bookmarkStart w:id="52" w:name="_Toc208205268"/>
      <w:bookmarkStart w:id="53" w:name="_Toc427840778"/>
      <w:bookmarkStart w:id="54" w:name="_Toc427840960"/>
      <w:bookmarkStart w:id="55" w:name="_Toc465786389"/>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6</w:t>
      </w:r>
      <w:r w:rsidRPr="00483723">
        <w:rPr>
          <w:rFonts w:ascii="Times New Roman" w:hAnsi="Times New Roman"/>
          <w:b/>
          <w:bCs/>
          <w:i w:val="0"/>
          <w:iCs/>
          <w:sz w:val="24"/>
        </w:rPr>
        <w:t>. Подготовка документации по планировке территории</w:t>
      </w:r>
      <w:bookmarkEnd w:id="51"/>
      <w:bookmarkEnd w:id="52"/>
      <w:r w:rsidRPr="00483723">
        <w:rPr>
          <w:rFonts w:ascii="Times New Roman" w:hAnsi="Times New Roman"/>
          <w:b/>
          <w:bCs/>
          <w:i w:val="0"/>
          <w:iCs/>
          <w:sz w:val="24"/>
        </w:rPr>
        <w:t xml:space="preserve"> </w:t>
      </w:r>
      <w:bookmarkEnd w:id="53"/>
      <w:bookmarkEnd w:id="54"/>
      <w:bookmarkEnd w:id="55"/>
      <w:r w:rsidR="00066454" w:rsidRPr="00066454">
        <w:rPr>
          <w:rFonts w:ascii="Times New Roman" w:hAnsi="Times New Roman"/>
          <w:b/>
          <w:i w:val="0"/>
          <w:sz w:val="24"/>
        </w:rPr>
        <w:t>муниципального образования Красночабанский сельсовет</w:t>
      </w:r>
    </w:p>
    <w:p w:rsidR="00066454" w:rsidRDefault="00066454" w:rsidP="00B10995">
      <w:pPr>
        <w:spacing w:line="240" w:lineRule="auto"/>
        <w:ind w:left="0" w:right="0" w:firstLine="567"/>
        <w:jc w:val="both"/>
        <w:rPr>
          <w:rFonts w:ascii="Times New Roman" w:hAnsi="Times New Roman"/>
          <w:i w:val="0"/>
          <w:sz w:val="24"/>
        </w:rPr>
      </w:pP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proofErr w:type="gramStart"/>
      <w:r w:rsidRPr="00483723">
        <w:rPr>
          <w:rFonts w:ascii="Times New Roman" w:hAnsi="Times New Roman"/>
          <w:i w:val="0"/>
          <w:sz w:val="24"/>
        </w:rPr>
        <w:t xml:space="preserve">Подготовка документации по планировке территории </w:t>
      </w:r>
      <w:r w:rsidR="00066454">
        <w:rPr>
          <w:rFonts w:ascii="Times New Roman" w:hAnsi="Times New Roman"/>
          <w:i w:val="0"/>
          <w:sz w:val="24"/>
        </w:rPr>
        <w:t>муниципального образования Красночабанский сельсовет</w:t>
      </w:r>
      <w:r w:rsidR="00066454" w:rsidRPr="00483723">
        <w:rPr>
          <w:rFonts w:ascii="Times New Roman" w:hAnsi="Times New Roman"/>
          <w:i w:val="0"/>
          <w:sz w:val="24"/>
        </w:rPr>
        <w:t xml:space="preserve"> </w:t>
      </w:r>
      <w:r w:rsidRPr="00483723">
        <w:rPr>
          <w:rFonts w:ascii="Times New Roman" w:hAnsi="Times New Roman"/>
          <w:i w:val="0"/>
          <w:sz w:val="24"/>
        </w:rPr>
        <w:t>осуществляется в соответствии со схемами территориального планирования Росс</w:t>
      </w:r>
      <w:r w:rsidR="00066454">
        <w:rPr>
          <w:rFonts w:ascii="Times New Roman" w:hAnsi="Times New Roman"/>
          <w:i w:val="0"/>
          <w:sz w:val="24"/>
        </w:rPr>
        <w:t>ийской Федерации, со С</w:t>
      </w:r>
      <w:r w:rsidRPr="00483723">
        <w:rPr>
          <w:rFonts w:ascii="Times New Roman" w:hAnsi="Times New Roman"/>
          <w:i w:val="0"/>
          <w:sz w:val="24"/>
        </w:rPr>
        <w:t>хем</w:t>
      </w:r>
      <w:r w:rsidR="00066454">
        <w:rPr>
          <w:rFonts w:ascii="Times New Roman" w:hAnsi="Times New Roman"/>
          <w:i w:val="0"/>
          <w:sz w:val="24"/>
        </w:rPr>
        <w:t>ой</w:t>
      </w:r>
      <w:r w:rsidRPr="00483723">
        <w:rPr>
          <w:rFonts w:ascii="Times New Roman" w:hAnsi="Times New Roman"/>
          <w:i w:val="0"/>
          <w:sz w:val="24"/>
        </w:rPr>
        <w:t xml:space="preserve"> территориального планирования </w:t>
      </w:r>
      <w:r w:rsidR="00066454">
        <w:rPr>
          <w:rFonts w:ascii="Times New Roman" w:hAnsi="Times New Roman"/>
          <w:i w:val="0"/>
          <w:sz w:val="24"/>
        </w:rPr>
        <w:t>Оренбургской</w:t>
      </w:r>
      <w:r w:rsidR="00D3249E" w:rsidRPr="00483723">
        <w:rPr>
          <w:rFonts w:ascii="Times New Roman" w:hAnsi="Times New Roman"/>
          <w:i w:val="0"/>
          <w:sz w:val="24"/>
        </w:rPr>
        <w:t xml:space="preserve"> области</w:t>
      </w:r>
      <w:r w:rsidRPr="00483723">
        <w:rPr>
          <w:rFonts w:ascii="Times New Roman" w:hAnsi="Times New Roman"/>
          <w:i w:val="0"/>
          <w:sz w:val="24"/>
        </w:rPr>
        <w:t xml:space="preserve">, </w:t>
      </w:r>
      <w:r w:rsidR="00D3249E" w:rsidRPr="00483723">
        <w:rPr>
          <w:rFonts w:ascii="Times New Roman" w:hAnsi="Times New Roman"/>
          <w:i w:val="0"/>
          <w:sz w:val="24"/>
        </w:rPr>
        <w:t xml:space="preserve">со </w:t>
      </w:r>
      <w:r w:rsidR="00066454">
        <w:rPr>
          <w:rFonts w:ascii="Times New Roman" w:hAnsi="Times New Roman"/>
          <w:i w:val="0"/>
          <w:sz w:val="24"/>
        </w:rPr>
        <w:t>С</w:t>
      </w:r>
      <w:r w:rsidR="00D3249E" w:rsidRPr="00483723">
        <w:rPr>
          <w:rFonts w:ascii="Times New Roman" w:hAnsi="Times New Roman"/>
          <w:i w:val="0"/>
          <w:sz w:val="24"/>
        </w:rPr>
        <w:t>хем</w:t>
      </w:r>
      <w:r w:rsidR="00066454">
        <w:rPr>
          <w:rFonts w:ascii="Times New Roman" w:hAnsi="Times New Roman"/>
          <w:i w:val="0"/>
          <w:sz w:val="24"/>
        </w:rPr>
        <w:t>ой</w:t>
      </w:r>
      <w:r w:rsidR="00D3249E" w:rsidRPr="00483723">
        <w:rPr>
          <w:rFonts w:ascii="Times New Roman" w:hAnsi="Times New Roman"/>
          <w:i w:val="0"/>
          <w:sz w:val="24"/>
        </w:rPr>
        <w:t xml:space="preserve"> территориального планирования муниципального </w:t>
      </w:r>
      <w:r w:rsidR="00066454">
        <w:rPr>
          <w:rFonts w:ascii="Times New Roman" w:hAnsi="Times New Roman"/>
          <w:i w:val="0"/>
          <w:sz w:val="24"/>
        </w:rPr>
        <w:t xml:space="preserve">образования Домбаровский </w:t>
      </w:r>
      <w:r w:rsidR="00D3249E" w:rsidRPr="00483723">
        <w:rPr>
          <w:rFonts w:ascii="Times New Roman" w:hAnsi="Times New Roman"/>
          <w:i w:val="0"/>
          <w:sz w:val="24"/>
        </w:rPr>
        <w:t>район</w:t>
      </w:r>
      <w:r w:rsidRPr="00483723">
        <w:rPr>
          <w:rFonts w:ascii="Times New Roman" w:hAnsi="Times New Roman"/>
          <w:i w:val="0"/>
          <w:sz w:val="24"/>
        </w:rPr>
        <w:t>,</w:t>
      </w:r>
      <w:r w:rsidR="00D3249E" w:rsidRPr="00483723">
        <w:rPr>
          <w:rFonts w:ascii="Times New Roman" w:hAnsi="Times New Roman"/>
          <w:i w:val="0"/>
          <w:sz w:val="24"/>
        </w:rPr>
        <w:t xml:space="preserve"> генеральным планом </w:t>
      </w:r>
      <w:r w:rsidR="000A745E">
        <w:rPr>
          <w:rFonts w:ascii="Times New Roman" w:hAnsi="Times New Roman"/>
          <w:i w:val="0"/>
          <w:sz w:val="24"/>
        </w:rPr>
        <w:t>муниципального образования Красночабанский сельсовет</w:t>
      </w:r>
      <w:r w:rsidR="00D3249E" w:rsidRPr="00483723">
        <w:rPr>
          <w:rFonts w:ascii="Times New Roman" w:hAnsi="Times New Roman"/>
          <w:i w:val="0"/>
          <w:sz w:val="24"/>
        </w:rPr>
        <w:t>,</w:t>
      </w:r>
      <w:r w:rsidRPr="00483723">
        <w:rPr>
          <w:rFonts w:ascii="Times New Roman" w:hAnsi="Times New Roman"/>
          <w:i w:val="0"/>
          <w:sz w:val="24"/>
        </w:rPr>
        <w:t xml:space="preserve"> требованиями технических регламентов с учётом границ зон с особыми условиями использования территорий </w:t>
      </w:r>
      <w:r w:rsidR="000A745E">
        <w:rPr>
          <w:rFonts w:ascii="Times New Roman" w:hAnsi="Times New Roman"/>
          <w:i w:val="0"/>
          <w:sz w:val="24"/>
        </w:rPr>
        <w:t>муниципального образования Красночабанский сельсовет</w:t>
      </w:r>
      <w:r w:rsidRPr="00483723">
        <w:rPr>
          <w:rFonts w:ascii="Times New Roman" w:hAnsi="Times New Roman"/>
          <w:i w:val="0"/>
          <w:sz w:val="24"/>
        </w:rPr>
        <w:t>.</w:t>
      </w:r>
      <w:proofErr w:type="gramEnd"/>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Документация по планировке территории </w:t>
      </w:r>
      <w:r w:rsidR="000A745E">
        <w:rPr>
          <w:rFonts w:ascii="Times New Roman" w:hAnsi="Times New Roman"/>
          <w:i w:val="0"/>
          <w:sz w:val="24"/>
        </w:rPr>
        <w:t>муниципального образования Красночабанский сельсовет</w:t>
      </w:r>
      <w:r w:rsidR="000A745E" w:rsidRPr="00483723">
        <w:rPr>
          <w:rFonts w:ascii="Times New Roman" w:hAnsi="Times New Roman"/>
          <w:i w:val="0"/>
          <w:sz w:val="24"/>
        </w:rPr>
        <w:t xml:space="preserve"> </w:t>
      </w:r>
      <w:r w:rsidRPr="00483723">
        <w:rPr>
          <w:rFonts w:ascii="Times New Roman" w:hAnsi="Times New Roman"/>
          <w:i w:val="0"/>
          <w:sz w:val="24"/>
        </w:rPr>
        <w:t xml:space="preserve">разрабатывается по инициативе </w:t>
      </w:r>
      <w:r w:rsidR="00DE5C3A" w:rsidRPr="00483723">
        <w:rPr>
          <w:rFonts w:ascii="Times New Roman" w:hAnsi="Times New Roman"/>
          <w:i w:val="0"/>
          <w:sz w:val="24"/>
        </w:rPr>
        <w:t xml:space="preserve">Администрации </w:t>
      </w:r>
      <w:r w:rsidR="00D3249E" w:rsidRPr="00483723">
        <w:rPr>
          <w:rFonts w:ascii="Times New Roman" w:hAnsi="Times New Roman"/>
          <w:i w:val="0"/>
          <w:sz w:val="24"/>
        </w:rPr>
        <w:t>сельского поселения</w:t>
      </w:r>
      <w:r w:rsidR="00DE5C3A" w:rsidRPr="00483723">
        <w:rPr>
          <w:rFonts w:ascii="Times New Roman" w:hAnsi="Times New Roman"/>
          <w:i w:val="0"/>
          <w:sz w:val="24"/>
        </w:rPr>
        <w:t xml:space="preserve"> </w:t>
      </w:r>
      <w:r w:rsidRPr="00483723">
        <w:rPr>
          <w:rFonts w:ascii="Times New Roman" w:hAnsi="Times New Roman"/>
          <w:i w:val="0"/>
          <w:sz w:val="24"/>
        </w:rPr>
        <w:t xml:space="preserve">либо на основании предложений физических и юридических лиц о подготовке документации по планировке территории </w:t>
      </w:r>
      <w:r w:rsidR="000A745E">
        <w:rPr>
          <w:rFonts w:ascii="Times New Roman" w:hAnsi="Times New Roman"/>
          <w:i w:val="0"/>
          <w:sz w:val="24"/>
        </w:rPr>
        <w:t>муниципального образования Красночабанский сельсовет</w:t>
      </w:r>
      <w:r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3. Основанием для разработки документации по планировке являются:</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решение о подготовке данной документации, принимаемое </w:t>
      </w:r>
      <w:r w:rsidR="0087138E" w:rsidRPr="00483723">
        <w:rPr>
          <w:rFonts w:ascii="Times New Roman" w:hAnsi="Times New Roman"/>
          <w:i w:val="0"/>
          <w:sz w:val="24"/>
        </w:rPr>
        <w:t xml:space="preserve">Администрацией </w:t>
      </w:r>
      <w:r w:rsidR="00D3249E" w:rsidRPr="00483723">
        <w:rPr>
          <w:rFonts w:ascii="Times New Roman" w:hAnsi="Times New Roman"/>
          <w:i w:val="0"/>
          <w:sz w:val="24"/>
        </w:rPr>
        <w:t>сельского поселения</w:t>
      </w:r>
      <w:r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заказ на подготовку данной документации;</w:t>
      </w:r>
    </w:p>
    <w:p w:rsidR="00B10995" w:rsidRPr="00483723" w:rsidRDefault="00B10995" w:rsidP="00B10995">
      <w:pPr>
        <w:shd w:val="clear" w:color="auto" w:fill="FFFFFF"/>
        <w:tabs>
          <w:tab w:val="num" w:pos="360"/>
          <w:tab w:val="left" w:pos="1112"/>
        </w:tabs>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задание на подготовку данной документации. </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Заказ на подготовку документации по планировке выполняется специализированной организацией на основании муниципального контракта, заключенного по результатам проведенного конкурса в соответствии с законодательством Российской Федерации.</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4. Заказчиком документации по планировке территории </w:t>
      </w:r>
      <w:r w:rsidR="000A745E">
        <w:rPr>
          <w:rFonts w:ascii="Times New Roman" w:hAnsi="Times New Roman"/>
          <w:i w:val="0"/>
          <w:sz w:val="24"/>
        </w:rPr>
        <w:t>муниципального образования Красночабанский сельсовет</w:t>
      </w:r>
      <w:r w:rsidR="000A745E" w:rsidRPr="00483723">
        <w:rPr>
          <w:rFonts w:ascii="Times New Roman" w:hAnsi="Times New Roman"/>
          <w:i w:val="0"/>
          <w:sz w:val="24"/>
        </w:rPr>
        <w:t xml:space="preserve"> </w:t>
      </w:r>
      <w:r w:rsidRPr="00483723">
        <w:rPr>
          <w:rFonts w:ascii="Times New Roman" w:hAnsi="Times New Roman"/>
          <w:i w:val="0"/>
          <w:sz w:val="24"/>
        </w:rPr>
        <w:t xml:space="preserve">является </w:t>
      </w:r>
      <w:r w:rsidR="0087138E" w:rsidRPr="00483723">
        <w:rPr>
          <w:rFonts w:ascii="Times New Roman" w:hAnsi="Times New Roman"/>
          <w:i w:val="0"/>
          <w:sz w:val="24"/>
        </w:rPr>
        <w:t>А</w:t>
      </w:r>
      <w:r w:rsidRPr="00483723">
        <w:rPr>
          <w:rFonts w:ascii="Times New Roman" w:hAnsi="Times New Roman"/>
          <w:i w:val="0"/>
          <w:sz w:val="24"/>
        </w:rPr>
        <w:t xml:space="preserve">дминистрация </w:t>
      </w:r>
      <w:r w:rsidR="00D3249E" w:rsidRPr="00483723">
        <w:rPr>
          <w:rFonts w:ascii="Times New Roman" w:hAnsi="Times New Roman"/>
          <w:i w:val="0"/>
          <w:sz w:val="24"/>
        </w:rPr>
        <w:t>сельского поселения</w:t>
      </w:r>
      <w:r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Администрацией </w:t>
      </w:r>
      <w:r w:rsidR="00D3249E" w:rsidRPr="00483723">
        <w:rPr>
          <w:rFonts w:ascii="Times New Roman" w:hAnsi="Times New Roman"/>
          <w:i w:val="0"/>
          <w:sz w:val="24"/>
        </w:rPr>
        <w:t>сельского поселения</w:t>
      </w:r>
      <w:r w:rsidR="0087138E" w:rsidRPr="00483723">
        <w:rPr>
          <w:rFonts w:ascii="Times New Roman" w:hAnsi="Times New Roman"/>
          <w:i w:val="0"/>
          <w:sz w:val="24"/>
        </w:rPr>
        <w:t xml:space="preserve"> </w:t>
      </w:r>
      <w:r w:rsidRPr="00483723">
        <w:rPr>
          <w:rFonts w:ascii="Times New Roman" w:hAnsi="Times New Roman"/>
          <w:i w:val="0"/>
          <w:sz w:val="24"/>
        </w:rPr>
        <w:t xml:space="preserve">обеспечивается подготовка документации по планировке территории </w:t>
      </w:r>
      <w:r w:rsidR="000A745E">
        <w:rPr>
          <w:rFonts w:ascii="Times New Roman" w:hAnsi="Times New Roman"/>
          <w:i w:val="0"/>
          <w:sz w:val="24"/>
        </w:rPr>
        <w:t>муниципального образования Красночабанский сельсовет</w:t>
      </w:r>
      <w:r w:rsidRPr="00483723">
        <w:rPr>
          <w:rFonts w:ascii="Times New Roman" w:hAnsi="Times New Roman"/>
          <w:i w:val="0"/>
          <w:sz w:val="24"/>
        </w:rPr>
        <w:t xml:space="preserve">, которая утверждается Постановлением главы </w:t>
      </w:r>
      <w:r w:rsidR="00777417" w:rsidRPr="00483723">
        <w:rPr>
          <w:rFonts w:ascii="Times New Roman" w:hAnsi="Times New Roman"/>
          <w:i w:val="0"/>
          <w:sz w:val="24"/>
        </w:rPr>
        <w:t>сельского поселения</w:t>
      </w:r>
      <w:r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Состав, содержание, сроки подготовки документации по планировке определяются в муниципальном контракте и задании на подготовку данной документации в соответствии с законодательством. </w:t>
      </w:r>
    </w:p>
    <w:p w:rsidR="000A745E" w:rsidRPr="00483723" w:rsidRDefault="00B10995" w:rsidP="000A745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7. Решение о подготовке документации по планировке территории подлежит </w:t>
      </w:r>
      <w:r w:rsidR="000A745E">
        <w:rPr>
          <w:rFonts w:ascii="Times New Roman" w:hAnsi="Times New Roman"/>
          <w:i w:val="0"/>
          <w:sz w:val="24"/>
        </w:rPr>
        <w:t>обнародованию в соответствии с Уставом муниципального образования Красночабанский сельсовет</w:t>
      </w:r>
      <w:r w:rsidR="000A745E" w:rsidRPr="00483723">
        <w:rPr>
          <w:rFonts w:ascii="Times New Roman" w:hAnsi="Times New Roman"/>
          <w:i w:val="0"/>
          <w:sz w:val="24"/>
        </w:rPr>
        <w:t xml:space="preserve"> в течение 3-х дней со дня принятия такого решения и размеща</w:t>
      </w:r>
      <w:r w:rsidR="000A745E">
        <w:rPr>
          <w:rFonts w:ascii="Times New Roman" w:hAnsi="Times New Roman"/>
          <w:i w:val="0"/>
          <w:sz w:val="24"/>
        </w:rPr>
        <w:t>ется</w:t>
      </w:r>
      <w:r w:rsidR="000A745E" w:rsidRPr="00483723">
        <w:rPr>
          <w:rFonts w:ascii="Times New Roman" w:hAnsi="Times New Roman"/>
          <w:i w:val="0"/>
          <w:sz w:val="24"/>
        </w:rPr>
        <w:t xml:space="preserve"> на официальном сайте </w:t>
      </w:r>
      <w:r w:rsidR="000A745E">
        <w:rPr>
          <w:rFonts w:ascii="Times New Roman" w:hAnsi="Times New Roman"/>
          <w:i w:val="0"/>
          <w:sz w:val="24"/>
        </w:rPr>
        <w:t xml:space="preserve">муниципального образования </w:t>
      </w:r>
      <w:r w:rsidR="000A745E" w:rsidRPr="00483723">
        <w:rPr>
          <w:rFonts w:ascii="Times New Roman" w:hAnsi="Times New Roman"/>
          <w:i w:val="0"/>
          <w:sz w:val="24"/>
        </w:rPr>
        <w:t>в сети «Интернет».</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8. Со дня </w:t>
      </w:r>
      <w:r w:rsidR="000A745E">
        <w:rPr>
          <w:rFonts w:ascii="Times New Roman" w:hAnsi="Times New Roman"/>
          <w:i w:val="0"/>
          <w:sz w:val="24"/>
        </w:rPr>
        <w:t>обнародования</w:t>
      </w:r>
      <w:r w:rsidRPr="00483723">
        <w:rPr>
          <w:rFonts w:ascii="Times New Roman" w:hAnsi="Times New Roman"/>
          <w:i w:val="0"/>
          <w:sz w:val="24"/>
        </w:rPr>
        <w:t xml:space="preserve"> решения о подготовке документации по планировке физические или юридические лица вправе представить в </w:t>
      </w:r>
      <w:r w:rsidR="0087138E" w:rsidRPr="00483723">
        <w:rPr>
          <w:rFonts w:ascii="Times New Roman" w:hAnsi="Times New Roman"/>
          <w:i w:val="0"/>
          <w:sz w:val="24"/>
        </w:rPr>
        <w:t>А</w:t>
      </w:r>
      <w:r w:rsidRPr="00483723">
        <w:rPr>
          <w:rFonts w:ascii="Times New Roman" w:hAnsi="Times New Roman"/>
          <w:i w:val="0"/>
          <w:sz w:val="24"/>
        </w:rPr>
        <w:t xml:space="preserve">дминистрацию </w:t>
      </w:r>
      <w:r w:rsidR="00777417" w:rsidRPr="00483723">
        <w:rPr>
          <w:rFonts w:ascii="Times New Roman" w:hAnsi="Times New Roman"/>
          <w:i w:val="0"/>
          <w:sz w:val="24"/>
        </w:rPr>
        <w:t>сельского поселения</w:t>
      </w:r>
      <w:r w:rsidRPr="00483723">
        <w:rPr>
          <w:rFonts w:ascii="Times New Roman" w:hAnsi="Times New Roman"/>
          <w:i w:val="0"/>
          <w:sz w:val="24"/>
        </w:rPr>
        <w:t xml:space="preserve"> свои предложения о порядке, сроках подготовки и содержании этих документов.</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9. Администрация </w:t>
      </w:r>
      <w:r w:rsidR="00777417" w:rsidRPr="00483723">
        <w:rPr>
          <w:rFonts w:ascii="Times New Roman" w:hAnsi="Times New Roman"/>
          <w:i w:val="0"/>
          <w:sz w:val="24"/>
        </w:rPr>
        <w:t>сельского поселения</w:t>
      </w:r>
      <w:r w:rsidRPr="00483723">
        <w:rPr>
          <w:rFonts w:ascii="Times New Roman" w:hAnsi="Times New Roman"/>
          <w:i w:val="0"/>
          <w:sz w:val="24"/>
        </w:rPr>
        <w:t xml:space="preserve"> осуществляет проверку разработанной документации по планировке в виде составления заключения о соответствии подготовленной документации требованиям законодательства.</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10. Заключение о соответствии подготовленной документации по планировке территории </w:t>
      </w:r>
      <w:r w:rsidR="000A745E">
        <w:rPr>
          <w:rFonts w:ascii="Times New Roman" w:hAnsi="Times New Roman"/>
          <w:i w:val="0"/>
          <w:sz w:val="24"/>
        </w:rPr>
        <w:t>муниципального образования Красночабанский сельсовет</w:t>
      </w:r>
      <w:r w:rsidR="000A745E" w:rsidRPr="00483723">
        <w:rPr>
          <w:rFonts w:ascii="Times New Roman" w:hAnsi="Times New Roman"/>
          <w:i w:val="0"/>
          <w:sz w:val="24"/>
        </w:rPr>
        <w:t xml:space="preserve"> </w:t>
      </w:r>
      <w:r w:rsidRPr="00483723">
        <w:rPr>
          <w:rFonts w:ascii="Times New Roman" w:hAnsi="Times New Roman"/>
          <w:i w:val="0"/>
          <w:sz w:val="24"/>
        </w:rPr>
        <w:t>(проектов планировки территорий и проектов межевания территорий) требованиям законодательства включает в себя:</w:t>
      </w:r>
    </w:p>
    <w:p w:rsidR="00777417" w:rsidRPr="00483723" w:rsidRDefault="00B10995" w:rsidP="0077741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подтверждение соответствия Правилам, документам территориального планирования и документации по планировке территории </w:t>
      </w:r>
      <w:r w:rsidR="000A745E">
        <w:rPr>
          <w:rFonts w:ascii="Times New Roman" w:hAnsi="Times New Roman"/>
          <w:i w:val="0"/>
          <w:sz w:val="24"/>
        </w:rPr>
        <w:t>муниципального образования Красночабанский сельсовет</w:t>
      </w:r>
      <w:r w:rsidRPr="00483723">
        <w:rPr>
          <w:rFonts w:ascii="Times New Roman" w:hAnsi="Times New Roman"/>
          <w:i w:val="0"/>
          <w:sz w:val="24"/>
        </w:rPr>
        <w:t>, ранее утвержденным органами государственной власти и органами местного самоуправления, – в случаях, когда действие таких документов распространяется на соответствующую территорию:</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настоящим Правилам в части того, что в подготовленной документации по планировке учитываются границы территориальных зон и градостроительные регламенты;</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xml:space="preserve">- документам территориального планирования в отношении того, что в подготовленной документации по планировке учитываются утвержденные такими документами </w:t>
      </w:r>
      <w:proofErr w:type="gramStart"/>
      <w:r w:rsidRPr="00483723">
        <w:rPr>
          <w:rFonts w:ascii="Times New Roman" w:hAnsi="Times New Roman"/>
          <w:i w:val="0"/>
          <w:sz w:val="24"/>
        </w:rPr>
        <w:t>границы зон планируемого размещения объектов различного значения</w:t>
      </w:r>
      <w:proofErr w:type="gramEnd"/>
      <w:r w:rsidRPr="00483723">
        <w:rPr>
          <w:rFonts w:ascii="Times New Roman" w:hAnsi="Times New Roman"/>
          <w:i w:val="0"/>
          <w:sz w:val="24"/>
        </w:rPr>
        <w:t>;</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проектам зон охраны объектов культурного наследия федерального, регионального и местного значения в части учёта границ таких зон и соответствующих ограничений (при их наличии);</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подтверждение соответствия проекта:</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границам зон с особыми условиями использования территорий;</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минимальным противопожарным отступам построек друг от друга;</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иным требованиям безопасности;</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подтверждение соответствия решений подготовленной документации по планировке правовому режиму объектов капитального строительства:</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признанных аварийными и подлежащих сносу;</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 включенных в адресную программу переселения граждан из ветхого жилищного фонда, утвержденную в соответствии с законодательством;</w:t>
      </w:r>
      <w:proofErr w:type="gramEnd"/>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не </w:t>
      </w:r>
      <w:proofErr w:type="gramStart"/>
      <w:r w:rsidRPr="00483723">
        <w:rPr>
          <w:rFonts w:ascii="Times New Roman" w:hAnsi="Times New Roman"/>
          <w:i w:val="0"/>
          <w:sz w:val="24"/>
        </w:rPr>
        <w:t>соответствующих</w:t>
      </w:r>
      <w:proofErr w:type="gramEnd"/>
      <w:r w:rsidRPr="00483723">
        <w:rPr>
          <w:rFonts w:ascii="Times New Roman" w:hAnsi="Times New Roman"/>
          <w:i w:val="0"/>
          <w:sz w:val="24"/>
        </w:rPr>
        <w:t xml:space="preserve"> настоящим Правилам;</w:t>
      </w:r>
    </w:p>
    <w:p w:rsidR="000A745E" w:rsidRDefault="00B10995" w:rsidP="000A745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4) подтверждение того, что размеры земельных участков в границах застроенных территорий устанавливаются с учётом фактического землепользования и </w:t>
      </w:r>
      <w:r w:rsidR="00F44C8E" w:rsidRPr="00483723">
        <w:rPr>
          <w:rFonts w:ascii="Times New Roman" w:hAnsi="Times New Roman"/>
          <w:i w:val="0"/>
          <w:sz w:val="24"/>
        </w:rPr>
        <w:t>градостроительных нормативов,</w:t>
      </w:r>
      <w:r w:rsidRPr="00483723">
        <w:rPr>
          <w:rFonts w:ascii="Times New Roman" w:hAnsi="Times New Roman"/>
          <w:i w:val="0"/>
          <w:sz w:val="24"/>
        </w:rPr>
        <w:t xml:space="preserve"> и правил, действовавших в период застройки территории </w:t>
      </w:r>
      <w:r w:rsidR="000A745E">
        <w:rPr>
          <w:rFonts w:ascii="Times New Roman" w:hAnsi="Times New Roman"/>
          <w:i w:val="0"/>
          <w:sz w:val="24"/>
        </w:rPr>
        <w:t>муниципального образования Красночабанский сельсовет</w:t>
      </w:r>
      <w:r w:rsidR="000A745E" w:rsidRPr="00483723">
        <w:rPr>
          <w:rFonts w:ascii="Times New Roman" w:hAnsi="Times New Roman"/>
          <w:i w:val="0"/>
          <w:sz w:val="24"/>
        </w:rPr>
        <w:t xml:space="preserve"> </w:t>
      </w:r>
    </w:p>
    <w:p w:rsidR="00B10995" w:rsidRPr="00483723" w:rsidRDefault="00B10995" w:rsidP="000A745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11. Проверка осуществляется в течение 30 дней с момента получения </w:t>
      </w:r>
      <w:r w:rsidR="00392F51" w:rsidRPr="00483723">
        <w:rPr>
          <w:rFonts w:ascii="Times New Roman" w:hAnsi="Times New Roman"/>
          <w:i w:val="0"/>
          <w:sz w:val="24"/>
        </w:rPr>
        <w:t>А</w:t>
      </w:r>
      <w:r w:rsidRPr="00483723">
        <w:rPr>
          <w:rFonts w:ascii="Times New Roman" w:hAnsi="Times New Roman"/>
          <w:i w:val="0"/>
          <w:sz w:val="24"/>
        </w:rPr>
        <w:t xml:space="preserve">дминистрацией </w:t>
      </w:r>
      <w:r w:rsidR="00777417" w:rsidRPr="00483723">
        <w:rPr>
          <w:rFonts w:ascii="Times New Roman" w:hAnsi="Times New Roman"/>
          <w:i w:val="0"/>
          <w:sz w:val="24"/>
        </w:rPr>
        <w:t>сельского поселения</w:t>
      </w:r>
      <w:r w:rsidRPr="00483723">
        <w:rPr>
          <w:rFonts w:ascii="Times New Roman" w:hAnsi="Times New Roman"/>
          <w:i w:val="0"/>
          <w:sz w:val="24"/>
        </w:rPr>
        <w:t xml:space="preserve"> разработанной документации по планировке. По результатам проверки </w:t>
      </w:r>
      <w:r w:rsidR="00392F51" w:rsidRPr="00483723">
        <w:rPr>
          <w:rFonts w:ascii="Times New Roman" w:hAnsi="Times New Roman"/>
          <w:i w:val="0"/>
          <w:sz w:val="24"/>
        </w:rPr>
        <w:t>А</w:t>
      </w:r>
      <w:r w:rsidRPr="00483723">
        <w:rPr>
          <w:rFonts w:ascii="Times New Roman" w:hAnsi="Times New Roman"/>
          <w:i w:val="0"/>
          <w:sz w:val="24"/>
        </w:rPr>
        <w:t xml:space="preserve">дминистрация </w:t>
      </w:r>
      <w:r w:rsidR="00777417" w:rsidRPr="00483723">
        <w:rPr>
          <w:rFonts w:ascii="Times New Roman" w:hAnsi="Times New Roman"/>
          <w:i w:val="0"/>
          <w:sz w:val="24"/>
        </w:rPr>
        <w:t>сельского поселения</w:t>
      </w:r>
      <w:r w:rsidRPr="00483723">
        <w:rPr>
          <w:rFonts w:ascii="Times New Roman" w:hAnsi="Times New Roman"/>
          <w:i w:val="0"/>
          <w:sz w:val="24"/>
        </w:rPr>
        <w:t xml:space="preserve"> направляет документацию по планировке главе </w:t>
      </w:r>
      <w:r w:rsidR="00777417" w:rsidRPr="00483723">
        <w:rPr>
          <w:rFonts w:ascii="Times New Roman" w:hAnsi="Times New Roman"/>
          <w:i w:val="0"/>
          <w:sz w:val="24"/>
        </w:rPr>
        <w:t>сельского поселения</w:t>
      </w:r>
      <w:r w:rsidRPr="00483723">
        <w:rPr>
          <w:rFonts w:ascii="Times New Roman" w:hAnsi="Times New Roman"/>
          <w:i w:val="0"/>
          <w:sz w:val="24"/>
        </w:rPr>
        <w:t xml:space="preserve">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12. Глава </w:t>
      </w:r>
      <w:r w:rsidR="00777417" w:rsidRPr="00483723">
        <w:rPr>
          <w:rFonts w:ascii="Times New Roman" w:hAnsi="Times New Roman"/>
          <w:i w:val="0"/>
          <w:sz w:val="24"/>
        </w:rPr>
        <w:t>сельского поселения</w:t>
      </w:r>
      <w:r w:rsidRPr="00483723">
        <w:rPr>
          <w:rFonts w:ascii="Times New Roman" w:hAnsi="Times New Roman"/>
          <w:i w:val="0"/>
          <w:sz w:val="24"/>
        </w:rPr>
        <w:t xml:space="preserve"> принимает решение о проведении публичных слушаний по проекту планировки территории </w:t>
      </w:r>
      <w:r w:rsidR="000A745E">
        <w:rPr>
          <w:rFonts w:ascii="Times New Roman" w:hAnsi="Times New Roman"/>
          <w:i w:val="0"/>
          <w:sz w:val="24"/>
        </w:rPr>
        <w:t>муниципального образования Красночабанский сельсовет</w:t>
      </w:r>
      <w:r w:rsidRPr="00483723">
        <w:rPr>
          <w:rFonts w:ascii="Times New Roman" w:hAnsi="Times New Roman"/>
          <w:i w:val="0"/>
          <w:sz w:val="24"/>
        </w:rPr>
        <w:t>. Публичные слушания проводятся Комиссией в порядке, определённом статьёй 5 Правил.</w:t>
      </w:r>
    </w:p>
    <w:p w:rsidR="00777417" w:rsidRPr="00483723" w:rsidRDefault="00B10995" w:rsidP="0077741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13. Подготовленную документацию по планировке территории </w:t>
      </w:r>
      <w:r w:rsidR="000A745E">
        <w:rPr>
          <w:rFonts w:ascii="Times New Roman" w:hAnsi="Times New Roman"/>
          <w:i w:val="0"/>
          <w:sz w:val="24"/>
        </w:rPr>
        <w:t>муниципального образования Красночабанский сельсовет</w:t>
      </w:r>
      <w:r w:rsidRPr="00483723">
        <w:rPr>
          <w:rFonts w:ascii="Times New Roman" w:hAnsi="Times New Roman"/>
          <w:i w:val="0"/>
          <w:sz w:val="24"/>
        </w:rPr>
        <w:t xml:space="preserve">, протокол публичных слушаний и заключение о результатах публичных слушаний </w:t>
      </w:r>
      <w:r w:rsidR="00392F51" w:rsidRPr="00483723">
        <w:rPr>
          <w:rFonts w:ascii="Times New Roman" w:hAnsi="Times New Roman"/>
          <w:i w:val="0"/>
          <w:sz w:val="24"/>
        </w:rPr>
        <w:t>А</w:t>
      </w:r>
      <w:r w:rsidRPr="00483723">
        <w:rPr>
          <w:rFonts w:ascii="Times New Roman" w:hAnsi="Times New Roman"/>
          <w:i w:val="0"/>
          <w:sz w:val="24"/>
        </w:rPr>
        <w:t xml:space="preserve">дминистрация </w:t>
      </w:r>
      <w:r w:rsidR="00777417" w:rsidRPr="00483723">
        <w:rPr>
          <w:rFonts w:ascii="Times New Roman" w:hAnsi="Times New Roman"/>
          <w:i w:val="0"/>
          <w:sz w:val="24"/>
        </w:rPr>
        <w:t>сельского поселения</w:t>
      </w:r>
      <w:r w:rsidRPr="00483723">
        <w:rPr>
          <w:rFonts w:ascii="Times New Roman" w:hAnsi="Times New Roman"/>
          <w:i w:val="0"/>
          <w:sz w:val="24"/>
        </w:rPr>
        <w:t xml:space="preserve"> направляет главе </w:t>
      </w:r>
      <w:r w:rsidR="00777417" w:rsidRPr="00483723">
        <w:rPr>
          <w:rFonts w:ascii="Times New Roman" w:hAnsi="Times New Roman"/>
          <w:i w:val="0"/>
          <w:sz w:val="24"/>
        </w:rPr>
        <w:t xml:space="preserve">сельского поселения </w:t>
      </w:r>
      <w:r w:rsidRPr="00483723">
        <w:rPr>
          <w:rFonts w:ascii="Times New Roman" w:hAnsi="Times New Roman"/>
          <w:i w:val="0"/>
          <w:sz w:val="24"/>
        </w:rPr>
        <w:t>не позднее, чем через 15 дней со дня проведения публичных слушаний.</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14. Глава </w:t>
      </w:r>
      <w:r w:rsidR="00777417" w:rsidRPr="00483723">
        <w:rPr>
          <w:rFonts w:ascii="Times New Roman" w:hAnsi="Times New Roman"/>
          <w:i w:val="0"/>
          <w:sz w:val="24"/>
        </w:rPr>
        <w:t>сельского поселения</w:t>
      </w:r>
      <w:r w:rsidRPr="00483723">
        <w:rPr>
          <w:rFonts w:ascii="Times New Roman" w:hAnsi="Times New Roman"/>
          <w:i w:val="0"/>
          <w:sz w:val="24"/>
        </w:rPr>
        <w:t xml:space="preserve"> с учётом протокола и заключения о результатах публичных слушаний, принимает решение об утверждении документации по планировке ил</w:t>
      </w:r>
      <w:proofErr w:type="gramStart"/>
      <w:r w:rsidRPr="00483723">
        <w:rPr>
          <w:rFonts w:ascii="Times New Roman" w:hAnsi="Times New Roman"/>
          <w:i w:val="0"/>
          <w:sz w:val="24"/>
        </w:rPr>
        <w:t>и о её</w:t>
      </w:r>
      <w:proofErr w:type="gramEnd"/>
      <w:r w:rsidRPr="00483723">
        <w:rPr>
          <w:rFonts w:ascii="Times New Roman" w:hAnsi="Times New Roman"/>
          <w:i w:val="0"/>
          <w:sz w:val="24"/>
        </w:rPr>
        <w:t xml:space="preserve"> отклонении и о направлении в </w:t>
      </w:r>
      <w:r w:rsidR="0066102D" w:rsidRPr="00483723">
        <w:rPr>
          <w:rFonts w:ascii="Times New Roman" w:hAnsi="Times New Roman"/>
          <w:i w:val="0"/>
          <w:sz w:val="24"/>
        </w:rPr>
        <w:t xml:space="preserve">Администрацию </w:t>
      </w:r>
      <w:r w:rsidR="00777417" w:rsidRPr="00483723">
        <w:rPr>
          <w:rFonts w:ascii="Times New Roman" w:hAnsi="Times New Roman"/>
          <w:i w:val="0"/>
          <w:sz w:val="24"/>
        </w:rPr>
        <w:t>сельского поселения</w:t>
      </w:r>
      <w:r w:rsidR="0066102D" w:rsidRPr="00483723">
        <w:rPr>
          <w:rFonts w:ascii="Times New Roman" w:hAnsi="Times New Roman"/>
          <w:i w:val="0"/>
          <w:sz w:val="24"/>
        </w:rPr>
        <w:t xml:space="preserve"> </w:t>
      </w:r>
      <w:r w:rsidRPr="00483723">
        <w:rPr>
          <w:rFonts w:ascii="Times New Roman" w:hAnsi="Times New Roman"/>
          <w:i w:val="0"/>
          <w:sz w:val="24"/>
        </w:rPr>
        <w:t xml:space="preserve">на доработку. В данном решении указываются обоснованные причины отклонения, а также сроки доработки документации по планировке территории </w:t>
      </w:r>
      <w:r w:rsidR="000A745E">
        <w:rPr>
          <w:rFonts w:ascii="Times New Roman" w:hAnsi="Times New Roman"/>
          <w:i w:val="0"/>
          <w:sz w:val="24"/>
        </w:rPr>
        <w:t>муниципального образования Красночабанский сельсовет</w:t>
      </w:r>
      <w:r w:rsidRPr="00483723">
        <w:rPr>
          <w:rFonts w:ascii="Times New Roman" w:hAnsi="Times New Roman"/>
          <w:i w:val="0"/>
          <w:sz w:val="24"/>
        </w:rPr>
        <w:t>.</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15. Утверждённая документация по планировке территории </w:t>
      </w:r>
      <w:r w:rsidR="000A745E">
        <w:rPr>
          <w:rFonts w:ascii="Times New Roman" w:hAnsi="Times New Roman"/>
          <w:i w:val="0"/>
          <w:sz w:val="24"/>
        </w:rPr>
        <w:t>муниципального образования Красночабанский сельсовет</w:t>
      </w:r>
      <w:r w:rsidR="003846FE" w:rsidRPr="00483723">
        <w:rPr>
          <w:rFonts w:ascii="Times New Roman" w:hAnsi="Times New Roman"/>
          <w:i w:val="0"/>
          <w:sz w:val="24"/>
        </w:rPr>
        <w:t xml:space="preserve"> </w:t>
      </w:r>
      <w:r w:rsidRPr="00483723">
        <w:rPr>
          <w:rFonts w:ascii="Times New Roman" w:hAnsi="Times New Roman"/>
          <w:i w:val="0"/>
          <w:sz w:val="24"/>
        </w:rPr>
        <w:t xml:space="preserve">в течение 7 дней </w:t>
      </w:r>
      <w:proofErr w:type="gramStart"/>
      <w:r w:rsidRPr="00483723">
        <w:rPr>
          <w:rFonts w:ascii="Times New Roman" w:hAnsi="Times New Roman"/>
          <w:i w:val="0"/>
          <w:sz w:val="24"/>
        </w:rPr>
        <w:t xml:space="preserve">подлежит </w:t>
      </w:r>
      <w:r w:rsidR="000A745E">
        <w:rPr>
          <w:rFonts w:ascii="Times New Roman" w:hAnsi="Times New Roman"/>
          <w:i w:val="0"/>
          <w:sz w:val="24"/>
        </w:rPr>
        <w:t>обнародованию в соответствии с Уставом муниципального образования Красночабанский сельсовет</w:t>
      </w:r>
      <w:r w:rsidRPr="00483723">
        <w:rPr>
          <w:rFonts w:ascii="Times New Roman" w:hAnsi="Times New Roman"/>
          <w:i w:val="0"/>
          <w:sz w:val="24"/>
        </w:rPr>
        <w:t xml:space="preserve"> ра</w:t>
      </w:r>
      <w:r w:rsidR="00392F51" w:rsidRPr="00483723">
        <w:rPr>
          <w:rFonts w:ascii="Times New Roman" w:hAnsi="Times New Roman"/>
          <w:i w:val="0"/>
          <w:sz w:val="24"/>
        </w:rPr>
        <w:t>змеща</w:t>
      </w:r>
      <w:r w:rsidR="000A745E">
        <w:rPr>
          <w:rFonts w:ascii="Times New Roman" w:hAnsi="Times New Roman"/>
          <w:i w:val="0"/>
          <w:sz w:val="24"/>
        </w:rPr>
        <w:t>е</w:t>
      </w:r>
      <w:r w:rsidR="00392F51" w:rsidRPr="00483723">
        <w:rPr>
          <w:rFonts w:ascii="Times New Roman" w:hAnsi="Times New Roman"/>
          <w:i w:val="0"/>
          <w:sz w:val="24"/>
        </w:rPr>
        <w:t>т</w:t>
      </w:r>
      <w:r w:rsidR="000A745E">
        <w:rPr>
          <w:rFonts w:ascii="Times New Roman" w:hAnsi="Times New Roman"/>
          <w:i w:val="0"/>
          <w:sz w:val="24"/>
        </w:rPr>
        <w:t>ся</w:t>
      </w:r>
      <w:proofErr w:type="gramEnd"/>
      <w:r w:rsidR="000A745E">
        <w:rPr>
          <w:rFonts w:ascii="Times New Roman" w:hAnsi="Times New Roman"/>
          <w:i w:val="0"/>
          <w:sz w:val="24"/>
        </w:rPr>
        <w:t xml:space="preserve"> на официальном сайте муниципального образования </w:t>
      </w:r>
      <w:r w:rsidRPr="00483723">
        <w:rPr>
          <w:rFonts w:ascii="Times New Roman" w:hAnsi="Times New Roman"/>
          <w:i w:val="0"/>
          <w:sz w:val="24"/>
        </w:rPr>
        <w:t>в сети «Интернет».</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16. Положения, установленные пунктами 3-15 настоящей статьи, применяются при подготовке:</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проектов планировки территорий как отдельных документов; </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2) проектов планировки территорий с проектами межевания территорий в их составе;</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3) проектов межевания территорий как отдельных документов.</w:t>
      </w:r>
    </w:p>
    <w:p w:rsidR="00B10995" w:rsidRPr="00483723" w:rsidRDefault="003E4BCF"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B10995" w:rsidRPr="00483723">
        <w:rPr>
          <w:rFonts w:ascii="Times New Roman" w:hAnsi="Times New Roman"/>
          <w:i w:val="0"/>
          <w:sz w:val="24"/>
        </w:rPr>
        <w:t>) проектов планировки территорий с проектами межевания территорий в их составе и с градостроительными планами земельных участков в составе проектов межевания территорий;</w:t>
      </w:r>
    </w:p>
    <w:p w:rsidR="00B10995" w:rsidRPr="00483723" w:rsidRDefault="003E4BCF"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5</w:t>
      </w:r>
      <w:r w:rsidR="00B10995" w:rsidRPr="00483723">
        <w:rPr>
          <w:rFonts w:ascii="Times New Roman" w:hAnsi="Times New Roman"/>
          <w:i w:val="0"/>
          <w:sz w:val="24"/>
        </w:rPr>
        <w:t>) проектов межевания территорий с градостроительными планами земельных участков в их составе с особенностями, установленными абзацем вторым настоящего пункта.</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Заказ и задание на подготовку градостроительного плана земельного участка не требуется. Градостроительный план земельного участка готовится </w:t>
      </w:r>
      <w:r w:rsidR="000A745E">
        <w:rPr>
          <w:rFonts w:ascii="Times New Roman" w:hAnsi="Times New Roman"/>
          <w:i w:val="0"/>
          <w:sz w:val="24"/>
        </w:rPr>
        <w:t>уполномоченным органом а</w:t>
      </w:r>
      <w:r w:rsidRPr="00483723">
        <w:rPr>
          <w:rFonts w:ascii="Times New Roman" w:hAnsi="Times New Roman"/>
          <w:i w:val="0"/>
          <w:sz w:val="24"/>
        </w:rPr>
        <w:t xml:space="preserve">дминистрацией </w:t>
      </w:r>
      <w:r w:rsidR="000A745E">
        <w:rPr>
          <w:rFonts w:ascii="Times New Roman" w:hAnsi="Times New Roman"/>
          <w:i w:val="0"/>
          <w:sz w:val="24"/>
        </w:rPr>
        <w:t>муниципального образования Домбаровский район, утверждается п</w:t>
      </w:r>
      <w:r w:rsidRPr="00483723">
        <w:rPr>
          <w:rFonts w:ascii="Times New Roman" w:hAnsi="Times New Roman"/>
          <w:i w:val="0"/>
          <w:sz w:val="24"/>
        </w:rPr>
        <w:t xml:space="preserve">остановлением </w:t>
      </w:r>
      <w:r w:rsidR="003846FE" w:rsidRPr="00483723">
        <w:rPr>
          <w:rFonts w:ascii="Times New Roman" w:hAnsi="Times New Roman"/>
          <w:i w:val="0"/>
          <w:sz w:val="24"/>
        </w:rPr>
        <w:t xml:space="preserve">главы </w:t>
      </w:r>
      <w:r w:rsidR="000A745E">
        <w:rPr>
          <w:rFonts w:ascii="Times New Roman" w:hAnsi="Times New Roman"/>
          <w:i w:val="0"/>
          <w:sz w:val="24"/>
        </w:rPr>
        <w:t>района</w:t>
      </w:r>
      <w:r w:rsidR="003E4BCF" w:rsidRPr="00483723">
        <w:rPr>
          <w:rFonts w:ascii="Times New Roman" w:hAnsi="Times New Roman"/>
          <w:i w:val="0"/>
          <w:sz w:val="24"/>
        </w:rPr>
        <w:t xml:space="preserve"> </w:t>
      </w:r>
      <w:r w:rsidRPr="00483723">
        <w:rPr>
          <w:rFonts w:ascii="Times New Roman" w:hAnsi="Times New Roman"/>
          <w:i w:val="0"/>
          <w:sz w:val="24"/>
        </w:rPr>
        <w:t xml:space="preserve">и выдаётся заинтересованному лицу </w:t>
      </w:r>
      <w:r w:rsidR="000A745E">
        <w:rPr>
          <w:rFonts w:ascii="Times New Roman" w:hAnsi="Times New Roman"/>
          <w:i w:val="0"/>
          <w:sz w:val="24"/>
        </w:rPr>
        <w:t>в соответствии с порядком, утвержденным постановлением главы района</w:t>
      </w:r>
      <w:r w:rsidRPr="00483723">
        <w:rPr>
          <w:rFonts w:ascii="Times New Roman" w:hAnsi="Times New Roman"/>
          <w:i w:val="0"/>
          <w:sz w:val="24"/>
        </w:rPr>
        <w:t>.</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1</w:t>
      </w:r>
      <w:r w:rsidR="003E4BCF" w:rsidRPr="00483723">
        <w:rPr>
          <w:rFonts w:ascii="Times New Roman" w:hAnsi="Times New Roman"/>
          <w:i w:val="0"/>
          <w:sz w:val="24"/>
        </w:rPr>
        <w:t>7</w:t>
      </w:r>
      <w:r w:rsidRPr="00483723">
        <w:rPr>
          <w:rFonts w:ascii="Times New Roman" w:hAnsi="Times New Roman"/>
          <w:i w:val="0"/>
          <w:sz w:val="24"/>
        </w:rPr>
        <w:t>. Градостроительные планы земельных участков являют</w:t>
      </w:r>
      <w:r w:rsidR="003846FE" w:rsidRPr="00483723">
        <w:rPr>
          <w:rFonts w:ascii="Times New Roman" w:hAnsi="Times New Roman"/>
          <w:i w:val="0"/>
          <w:sz w:val="24"/>
        </w:rPr>
        <w:t xml:space="preserve">ся обязательным основанием </w:t>
      </w:r>
      <w:proofErr w:type="gramStart"/>
      <w:r w:rsidR="003846FE" w:rsidRPr="00483723">
        <w:rPr>
          <w:rFonts w:ascii="Times New Roman" w:hAnsi="Times New Roman"/>
          <w:i w:val="0"/>
          <w:sz w:val="24"/>
        </w:rPr>
        <w:t>для</w:t>
      </w:r>
      <w:proofErr w:type="gramEnd"/>
      <w:r w:rsidR="003846FE" w:rsidRPr="00483723">
        <w:rPr>
          <w:rFonts w:ascii="Times New Roman" w:hAnsi="Times New Roman"/>
          <w:i w:val="0"/>
          <w:sz w:val="24"/>
        </w:rPr>
        <w:t>:</w:t>
      </w:r>
    </w:p>
    <w:p w:rsidR="00B10995" w:rsidRPr="00483723" w:rsidRDefault="00B10995" w:rsidP="00B10995">
      <w:pPr>
        <w:shd w:val="clear" w:color="auto" w:fill="FFFFFF"/>
        <w:tabs>
          <w:tab w:val="num" w:pos="1069"/>
        </w:tabs>
        <w:spacing w:line="240" w:lineRule="auto"/>
        <w:ind w:left="0" w:right="0" w:firstLine="567"/>
        <w:jc w:val="both"/>
        <w:rPr>
          <w:rFonts w:ascii="Times New Roman" w:hAnsi="Times New Roman"/>
          <w:i w:val="0"/>
          <w:sz w:val="24"/>
        </w:rPr>
      </w:pPr>
      <w:r w:rsidRPr="00483723">
        <w:rPr>
          <w:rFonts w:ascii="Times New Roman" w:hAnsi="Times New Roman"/>
          <w:i w:val="0"/>
          <w:sz w:val="24"/>
        </w:rPr>
        <w:t>- выноса границ земельных участков на местность в случаях градостроительной подготовки и формирования земельных участков из состава земель, находящихся в муниципальной собственности;</w:t>
      </w:r>
    </w:p>
    <w:p w:rsidR="00B10995" w:rsidRPr="00483723" w:rsidRDefault="00B10995" w:rsidP="00E72A21">
      <w:pPr>
        <w:numPr>
          <w:ilvl w:val="0"/>
          <w:numId w:val="25"/>
        </w:numPr>
        <w:shd w:val="clear" w:color="auto" w:fill="FFFFFF"/>
        <w:tabs>
          <w:tab w:val="num" w:pos="0"/>
          <w:tab w:val="left" w:pos="720"/>
        </w:tabs>
        <w:suppressAutoHyphens/>
        <w:spacing w:line="240" w:lineRule="auto"/>
        <w:ind w:left="0" w:right="0" w:firstLine="567"/>
        <w:jc w:val="both"/>
        <w:rPr>
          <w:rFonts w:ascii="Times New Roman" w:hAnsi="Times New Roman"/>
          <w:i w:val="0"/>
          <w:sz w:val="24"/>
        </w:rPr>
      </w:pPr>
      <w:r w:rsidRPr="00483723">
        <w:rPr>
          <w:rFonts w:ascii="Times New Roman" w:hAnsi="Times New Roman"/>
          <w:i w:val="0"/>
          <w:sz w:val="24"/>
        </w:rPr>
        <w:t>принятия решений о предоставлении физическим и юридическим лицам прав на сформированные земельные участки из состава муниципальных земель, за исключением случаев предоставления земельного участка для комплексного освоения в целях жилищного строительства;</w:t>
      </w:r>
    </w:p>
    <w:p w:rsidR="00B10995" w:rsidRPr="00483723" w:rsidRDefault="00B10995" w:rsidP="00E72A21">
      <w:pPr>
        <w:numPr>
          <w:ilvl w:val="0"/>
          <w:numId w:val="25"/>
        </w:numPr>
        <w:shd w:val="clear" w:color="auto" w:fill="FFFFFF"/>
        <w:tabs>
          <w:tab w:val="num" w:pos="0"/>
          <w:tab w:val="left" w:pos="720"/>
        </w:tabs>
        <w:suppressAutoHyphens/>
        <w:spacing w:line="240" w:lineRule="auto"/>
        <w:ind w:left="0" w:right="0" w:firstLine="567"/>
        <w:jc w:val="both"/>
        <w:rPr>
          <w:rFonts w:ascii="Times New Roman" w:hAnsi="Times New Roman"/>
          <w:i w:val="0"/>
          <w:sz w:val="24"/>
        </w:rPr>
      </w:pPr>
      <w:r w:rsidRPr="00483723">
        <w:rPr>
          <w:rFonts w:ascii="Times New Roman" w:hAnsi="Times New Roman"/>
          <w:i w:val="0"/>
          <w:sz w:val="24"/>
        </w:rPr>
        <w:t>принятия решений об изъятии, в том числе путем выкупа, резервировании земельных участков для муниципальных нужд;</w:t>
      </w:r>
    </w:p>
    <w:p w:rsidR="00B10995" w:rsidRPr="00483723" w:rsidRDefault="00B10995" w:rsidP="00E72A21">
      <w:pPr>
        <w:numPr>
          <w:ilvl w:val="0"/>
          <w:numId w:val="25"/>
        </w:numPr>
        <w:shd w:val="clear" w:color="auto" w:fill="FFFFFF"/>
        <w:tabs>
          <w:tab w:val="num" w:pos="0"/>
          <w:tab w:val="left" w:pos="720"/>
        </w:tabs>
        <w:suppressAutoHyphens/>
        <w:spacing w:line="240" w:lineRule="auto"/>
        <w:ind w:left="0" w:right="0" w:firstLine="567"/>
        <w:jc w:val="both"/>
        <w:rPr>
          <w:rFonts w:ascii="Times New Roman" w:hAnsi="Times New Roman"/>
          <w:i w:val="0"/>
          <w:sz w:val="24"/>
        </w:rPr>
      </w:pPr>
      <w:r w:rsidRPr="00483723">
        <w:rPr>
          <w:rFonts w:ascii="Times New Roman" w:hAnsi="Times New Roman"/>
          <w:i w:val="0"/>
          <w:sz w:val="24"/>
        </w:rPr>
        <w:t>подготовки проектной документации для строительства, реконструкции, капитального ремонта объектов капитального строительства;</w:t>
      </w:r>
    </w:p>
    <w:p w:rsidR="00B10995" w:rsidRPr="00483723" w:rsidRDefault="00B10995" w:rsidP="00E72A21">
      <w:pPr>
        <w:numPr>
          <w:ilvl w:val="0"/>
          <w:numId w:val="25"/>
        </w:numPr>
        <w:shd w:val="clear" w:color="auto" w:fill="FFFFFF"/>
        <w:tabs>
          <w:tab w:val="num" w:pos="0"/>
          <w:tab w:val="left" w:pos="720"/>
        </w:tabs>
        <w:suppressAutoHyphens/>
        <w:spacing w:line="240" w:lineRule="auto"/>
        <w:ind w:left="0" w:right="0" w:firstLine="567"/>
        <w:jc w:val="both"/>
        <w:rPr>
          <w:rFonts w:ascii="Times New Roman" w:hAnsi="Times New Roman"/>
          <w:i w:val="0"/>
          <w:sz w:val="24"/>
        </w:rPr>
      </w:pPr>
      <w:r w:rsidRPr="00483723">
        <w:rPr>
          <w:rFonts w:ascii="Times New Roman" w:hAnsi="Times New Roman"/>
          <w:i w:val="0"/>
          <w:sz w:val="24"/>
        </w:rPr>
        <w:t>выдачи разрешений на строительство;</w:t>
      </w:r>
    </w:p>
    <w:p w:rsidR="00B10995" w:rsidRPr="00483723" w:rsidRDefault="00B10995" w:rsidP="00E72A21">
      <w:pPr>
        <w:numPr>
          <w:ilvl w:val="0"/>
          <w:numId w:val="25"/>
        </w:numPr>
        <w:shd w:val="clear" w:color="auto" w:fill="FFFFFF"/>
        <w:tabs>
          <w:tab w:val="num" w:pos="0"/>
          <w:tab w:val="left" w:pos="720"/>
        </w:tabs>
        <w:suppressAutoHyphens/>
        <w:spacing w:line="240" w:lineRule="auto"/>
        <w:ind w:left="0" w:right="0" w:firstLine="567"/>
        <w:jc w:val="both"/>
        <w:rPr>
          <w:rFonts w:ascii="Times New Roman" w:hAnsi="Times New Roman"/>
          <w:i w:val="0"/>
          <w:sz w:val="24"/>
        </w:rPr>
      </w:pPr>
      <w:r w:rsidRPr="00483723">
        <w:rPr>
          <w:rFonts w:ascii="Times New Roman" w:hAnsi="Times New Roman"/>
          <w:i w:val="0"/>
          <w:sz w:val="24"/>
        </w:rPr>
        <w:t>выдачи разрешений на ввод объектов в эксплуатацию.</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19. Форма градостроительного плана земельного участка устанавливается Правительством Российской Федерации.</w:t>
      </w:r>
    </w:p>
    <w:p w:rsidR="00B10995" w:rsidRPr="00483723" w:rsidRDefault="00B10995" w:rsidP="00B10995">
      <w:pPr>
        <w:suppressAutoHyphens/>
        <w:spacing w:line="240" w:lineRule="auto"/>
        <w:ind w:left="0" w:right="0" w:firstLine="567"/>
        <w:jc w:val="both"/>
        <w:rPr>
          <w:rFonts w:ascii="Times New Roman" w:eastAsia="GOST Type AU" w:hAnsi="Times New Roman"/>
          <w:b/>
          <w:i w:val="0"/>
          <w:sz w:val="24"/>
          <w:lang w:eastAsia="ar-SA"/>
        </w:rPr>
      </w:pPr>
      <w:bookmarkStart w:id="56" w:name="_Toc200537081"/>
      <w:bookmarkStart w:id="57" w:name="_Toc208205269"/>
      <w:bookmarkStart w:id="58" w:name="_Toc130098619"/>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59" w:name="_Toc427840779"/>
      <w:bookmarkStart w:id="60" w:name="_Toc427840961"/>
      <w:bookmarkStart w:id="61" w:name="_Toc465786390"/>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4</w:t>
      </w:r>
      <w:r w:rsidRPr="00483723">
        <w:rPr>
          <w:rFonts w:ascii="Times New Roman" w:eastAsia="GOST Type AU" w:hAnsi="Times New Roman"/>
          <w:b/>
          <w:i w:val="0"/>
          <w:sz w:val="24"/>
          <w:lang w:eastAsia="ar-SA"/>
        </w:rPr>
        <w:t xml:space="preserve">. </w:t>
      </w:r>
      <w:bookmarkEnd w:id="56"/>
      <w:bookmarkEnd w:id="57"/>
      <w:bookmarkEnd w:id="59"/>
      <w:bookmarkEnd w:id="60"/>
      <w:r w:rsidR="00AC589D" w:rsidRPr="00483723">
        <w:rPr>
          <w:rFonts w:ascii="Times New Roman" w:eastAsia="GOST Type AU" w:hAnsi="Times New Roman"/>
          <w:b/>
          <w:i w:val="0"/>
          <w:sz w:val="24"/>
          <w:lang w:eastAsia="ar-SA"/>
        </w:rPr>
        <w:t>Положения о проведении публичных слушаний по вопросам землепользования и застройки</w:t>
      </w:r>
      <w:bookmarkEnd w:id="61"/>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i w:val="0"/>
          <w:sz w:val="24"/>
        </w:rPr>
      </w:pPr>
      <w:bookmarkStart w:id="62" w:name="_Toc200537082"/>
      <w:bookmarkStart w:id="63" w:name="_Toc208205270"/>
      <w:bookmarkStart w:id="64" w:name="_Toc427840780"/>
      <w:bookmarkStart w:id="65" w:name="_Toc427840962"/>
      <w:bookmarkStart w:id="66" w:name="_Toc465786391"/>
      <w:r w:rsidRPr="00483723">
        <w:rPr>
          <w:rFonts w:ascii="Times New Roman" w:hAnsi="Times New Roman"/>
          <w:b/>
          <w:bCs/>
          <w:i w:val="0"/>
          <w:iCs/>
          <w:sz w:val="24"/>
        </w:rPr>
        <w:t xml:space="preserve">Статья </w:t>
      </w:r>
      <w:r w:rsidR="003E4BCF" w:rsidRPr="00483723">
        <w:rPr>
          <w:rFonts w:ascii="Times New Roman" w:hAnsi="Times New Roman"/>
          <w:b/>
          <w:bCs/>
          <w:i w:val="0"/>
          <w:iCs/>
          <w:sz w:val="24"/>
        </w:rPr>
        <w:t>7</w:t>
      </w:r>
      <w:r w:rsidRPr="00483723">
        <w:rPr>
          <w:rFonts w:ascii="Times New Roman" w:hAnsi="Times New Roman"/>
          <w:b/>
          <w:bCs/>
          <w:i w:val="0"/>
          <w:iCs/>
          <w:sz w:val="24"/>
        </w:rPr>
        <w:t xml:space="preserve">. Публичные слушания по вопросам землепользования и застройки на территории </w:t>
      </w:r>
      <w:bookmarkEnd w:id="62"/>
      <w:bookmarkEnd w:id="63"/>
      <w:bookmarkEnd w:id="64"/>
      <w:bookmarkEnd w:id="65"/>
      <w:bookmarkEnd w:id="66"/>
      <w:r w:rsidR="0010760F" w:rsidRPr="0010760F">
        <w:rPr>
          <w:rFonts w:ascii="Times New Roman" w:hAnsi="Times New Roman"/>
          <w:b/>
          <w:i w:val="0"/>
          <w:sz w:val="24"/>
        </w:rPr>
        <w:t>муниципального образования Красночабанский сельсовет</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proofErr w:type="gramStart"/>
      <w:r w:rsidRPr="00483723">
        <w:rPr>
          <w:rFonts w:ascii="Times New Roman" w:hAnsi="Times New Roman"/>
          <w:i w:val="0"/>
          <w:sz w:val="24"/>
        </w:rPr>
        <w:t xml:space="preserve">Порядок организации и проведения в районе публичных слушаний по вопросам землепользования и застройки регламентируется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r w:rsidR="003A4371" w:rsidRPr="00483723">
        <w:rPr>
          <w:rFonts w:ascii="Times New Roman" w:hAnsi="Times New Roman"/>
          <w:i w:val="0"/>
          <w:sz w:val="24"/>
        </w:rPr>
        <w:t xml:space="preserve">Положением о порядке организации и проведения публичных слушаний в </w:t>
      </w:r>
      <w:r w:rsidR="0010760F">
        <w:rPr>
          <w:rFonts w:ascii="Times New Roman" w:hAnsi="Times New Roman"/>
          <w:i w:val="0"/>
          <w:sz w:val="24"/>
        </w:rPr>
        <w:t>муниципальном образовании Красночабанский сельсовет</w:t>
      </w:r>
      <w:r w:rsidR="003A4371" w:rsidRPr="00483723">
        <w:rPr>
          <w:rFonts w:ascii="Times New Roman" w:hAnsi="Times New Roman"/>
          <w:i w:val="0"/>
          <w:sz w:val="24"/>
        </w:rPr>
        <w:t>, с учётом особенностей, установленных Градостроительным кодексом Российской Федерации</w:t>
      </w:r>
      <w:r w:rsidRPr="00483723">
        <w:rPr>
          <w:rFonts w:ascii="Times New Roman" w:hAnsi="Times New Roman"/>
          <w:i w:val="0"/>
          <w:sz w:val="24"/>
        </w:rPr>
        <w:t>, настоящими Правилами.</w:t>
      </w:r>
      <w:proofErr w:type="gramEnd"/>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proofErr w:type="gramStart"/>
      <w:r w:rsidRPr="00483723">
        <w:rPr>
          <w:rFonts w:ascii="Times New Roman" w:hAnsi="Times New Roman"/>
          <w:i w:val="0"/>
          <w:sz w:val="24"/>
        </w:rPr>
        <w:t xml:space="preserve">Публичные слушания проводятся в целях обсуждения муниципальных правовых актов в области землепользования и застройки, привлечения населения </w:t>
      </w:r>
      <w:r w:rsidR="003A4371" w:rsidRPr="00483723">
        <w:rPr>
          <w:rFonts w:ascii="Times New Roman" w:hAnsi="Times New Roman"/>
          <w:i w:val="0"/>
          <w:sz w:val="24"/>
        </w:rPr>
        <w:t xml:space="preserve">сельского поселения </w:t>
      </w:r>
      <w:r w:rsidRPr="00483723">
        <w:rPr>
          <w:rFonts w:ascii="Times New Roman" w:hAnsi="Times New Roman"/>
          <w:i w:val="0"/>
          <w:sz w:val="24"/>
        </w:rPr>
        <w:t xml:space="preserve">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w:t>
      </w:r>
      <w:r w:rsidR="003A4371" w:rsidRPr="00483723">
        <w:rPr>
          <w:rFonts w:ascii="Times New Roman" w:hAnsi="Times New Roman"/>
          <w:i w:val="0"/>
          <w:sz w:val="24"/>
        </w:rPr>
        <w:t>сельского поселения</w:t>
      </w:r>
      <w:r w:rsidRPr="00483723">
        <w:rPr>
          <w:rFonts w:ascii="Times New Roman" w:hAnsi="Times New Roman"/>
          <w:i w:val="0"/>
          <w:sz w:val="24"/>
        </w:rPr>
        <w:t xml:space="preserve"> в процессе разработки и принятия градостроительных решений.</w:t>
      </w:r>
      <w:proofErr w:type="gramEnd"/>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3. Результаты публичных слушаний носят рекомендательный характер для органов местного самоуправления.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Документами публичных слушаний являются протокол публичных слушаний и заключение о результатах публичных слушаний.</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p>
    <w:p w:rsidR="00B10995" w:rsidRPr="0010760F" w:rsidRDefault="00B10995" w:rsidP="0010760F">
      <w:pPr>
        <w:keepNext/>
        <w:spacing w:line="240" w:lineRule="auto"/>
        <w:ind w:left="0" w:right="0" w:firstLine="567"/>
        <w:jc w:val="both"/>
        <w:outlineLvl w:val="1"/>
        <w:rPr>
          <w:rFonts w:ascii="Times New Roman" w:hAnsi="Times New Roman"/>
          <w:b/>
          <w:i w:val="0"/>
          <w:sz w:val="24"/>
        </w:rPr>
      </w:pPr>
      <w:bookmarkStart w:id="67" w:name="_Toc200537084"/>
      <w:bookmarkStart w:id="68" w:name="_Toc208205271"/>
      <w:bookmarkStart w:id="69" w:name="_Toc427840781"/>
      <w:bookmarkStart w:id="70" w:name="_Toc427840963"/>
      <w:bookmarkStart w:id="71" w:name="_Toc465786392"/>
      <w:r w:rsidRPr="00483723">
        <w:rPr>
          <w:rFonts w:ascii="Times New Roman" w:hAnsi="Times New Roman"/>
          <w:b/>
          <w:bCs/>
          <w:i w:val="0"/>
          <w:iCs/>
          <w:sz w:val="24"/>
        </w:rPr>
        <w:t xml:space="preserve">Статья </w:t>
      </w:r>
      <w:r w:rsidR="003E4BCF" w:rsidRPr="00483723">
        <w:rPr>
          <w:rFonts w:ascii="Times New Roman" w:hAnsi="Times New Roman"/>
          <w:b/>
          <w:bCs/>
          <w:i w:val="0"/>
          <w:iCs/>
          <w:sz w:val="24"/>
        </w:rPr>
        <w:t>8</w:t>
      </w:r>
      <w:r w:rsidRPr="00483723">
        <w:rPr>
          <w:rFonts w:ascii="Times New Roman" w:hAnsi="Times New Roman"/>
          <w:b/>
          <w:bCs/>
          <w:i w:val="0"/>
          <w:iCs/>
          <w:sz w:val="24"/>
        </w:rPr>
        <w:t xml:space="preserve">. </w:t>
      </w:r>
      <w:bookmarkEnd w:id="67"/>
      <w:r w:rsidRPr="00483723">
        <w:rPr>
          <w:rFonts w:ascii="Times New Roman" w:hAnsi="Times New Roman"/>
          <w:b/>
          <w:bCs/>
          <w:i w:val="0"/>
          <w:iCs/>
          <w:sz w:val="24"/>
        </w:rPr>
        <w:t xml:space="preserve">Порядок реализации инвестиционных проектов на территории </w:t>
      </w:r>
      <w:bookmarkEnd w:id="68"/>
      <w:bookmarkEnd w:id="69"/>
      <w:bookmarkEnd w:id="70"/>
      <w:bookmarkEnd w:id="71"/>
      <w:r w:rsidR="0010760F" w:rsidRPr="0010760F">
        <w:rPr>
          <w:rFonts w:ascii="Times New Roman" w:hAnsi="Times New Roman"/>
          <w:b/>
          <w:i w:val="0"/>
          <w:sz w:val="24"/>
        </w:rPr>
        <w:t>муниципального образования Красночабанский сельсовет</w:t>
      </w:r>
    </w:p>
    <w:p w:rsidR="0010760F" w:rsidRPr="00483723" w:rsidRDefault="0010760F" w:rsidP="0010760F">
      <w:pPr>
        <w:keepNext/>
        <w:spacing w:line="240" w:lineRule="auto"/>
        <w:ind w:left="0" w:right="0" w:firstLine="567"/>
        <w:jc w:val="both"/>
        <w:outlineLvl w:val="1"/>
        <w:rPr>
          <w:rFonts w:ascii="Times New Roman" w:hAnsi="Times New Roman"/>
          <w:i w:val="0"/>
          <w:sz w:val="24"/>
        </w:rPr>
      </w:pPr>
    </w:p>
    <w:p w:rsidR="00B10995" w:rsidRDefault="003E4BCF" w:rsidP="0010760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proofErr w:type="gramStart"/>
      <w:r w:rsidR="00B10995" w:rsidRPr="00483723">
        <w:rPr>
          <w:rFonts w:ascii="Times New Roman" w:hAnsi="Times New Roman"/>
          <w:i w:val="0"/>
          <w:sz w:val="24"/>
        </w:rPr>
        <w:t xml:space="preserve">Порядок реализации инвестиционных проектов на территории </w:t>
      </w:r>
      <w:r w:rsidR="0010760F">
        <w:rPr>
          <w:rFonts w:ascii="Times New Roman" w:hAnsi="Times New Roman"/>
          <w:i w:val="0"/>
          <w:sz w:val="24"/>
        </w:rPr>
        <w:t>муниципального образования Красночабанский сельсовет</w:t>
      </w:r>
      <w:r w:rsidR="0010760F" w:rsidRPr="00483723">
        <w:rPr>
          <w:rFonts w:ascii="Times New Roman" w:hAnsi="Times New Roman"/>
          <w:i w:val="0"/>
          <w:sz w:val="24"/>
        </w:rPr>
        <w:t xml:space="preserve"> </w:t>
      </w:r>
      <w:r w:rsidR="00B10995" w:rsidRPr="00483723">
        <w:rPr>
          <w:rFonts w:ascii="Times New Roman" w:hAnsi="Times New Roman"/>
          <w:i w:val="0"/>
          <w:sz w:val="24"/>
        </w:rPr>
        <w:t xml:space="preserve">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w:t>
      </w:r>
      <w:r w:rsidR="0010760F">
        <w:rPr>
          <w:rFonts w:ascii="Times New Roman" w:hAnsi="Times New Roman"/>
          <w:i w:val="0"/>
          <w:sz w:val="24"/>
        </w:rPr>
        <w:t>Оренбургской</w:t>
      </w:r>
      <w:r w:rsidR="003A4371" w:rsidRPr="00483723">
        <w:rPr>
          <w:rFonts w:ascii="Times New Roman" w:hAnsi="Times New Roman"/>
          <w:i w:val="0"/>
          <w:sz w:val="24"/>
        </w:rPr>
        <w:t xml:space="preserve"> области</w:t>
      </w:r>
      <w:r w:rsidR="00B10995" w:rsidRPr="00483723">
        <w:rPr>
          <w:rFonts w:ascii="Times New Roman" w:hAnsi="Times New Roman"/>
          <w:i w:val="0"/>
          <w:sz w:val="24"/>
        </w:rPr>
        <w:t>, а также нормативными правовыми</w:t>
      </w:r>
      <w:proofErr w:type="gramEnd"/>
      <w:r w:rsidR="00B10995" w:rsidRPr="00483723">
        <w:rPr>
          <w:rFonts w:ascii="Times New Roman" w:hAnsi="Times New Roman"/>
          <w:i w:val="0"/>
          <w:sz w:val="24"/>
        </w:rPr>
        <w:t xml:space="preserve"> актами </w:t>
      </w:r>
      <w:bookmarkEnd w:id="58"/>
      <w:r w:rsidR="0010760F">
        <w:rPr>
          <w:rFonts w:ascii="Times New Roman" w:hAnsi="Times New Roman"/>
          <w:i w:val="0"/>
          <w:sz w:val="24"/>
        </w:rPr>
        <w:t>муниципального образования Красночабанский сельсовет.</w:t>
      </w:r>
    </w:p>
    <w:p w:rsidR="0010760F" w:rsidRPr="00483723" w:rsidRDefault="0010760F" w:rsidP="0010760F">
      <w:pPr>
        <w:spacing w:line="240" w:lineRule="auto"/>
        <w:ind w:left="0" w:right="0" w:firstLine="567"/>
        <w:jc w:val="both"/>
        <w:rPr>
          <w:rFonts w:ascii="Times New Roman" w:eastAsia="GOST Type AU" w:hAnsi="Times New Roman"/>
          <w:b/>
          <w:i w:val="0"/>
          <w:sz w:val="24"/>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72" w:name="_Toc180470355"/>
      <w:bookmarkStart w:id="73" w:name="_Toc200537109"/>
      <w:bookmarkStart w:id="74" w:name="_Toc208205280"/>
      <w:bookmarkStart w:id="75" w:name="_Toc427840790"/>
      <w:bookmarkStart w:id="76" w:name="_Toc427840972"/>
      <w:bookmarkStart w:id="77" w:name="_Toc465786393"/>
      <w:r w:rsidRPr="00483723">
        <w:rPr>
          <w:rFonts w:ascii="Times New Roman" w:eastAsia="GOST Type AU" w:hAnsi="Times New Roman"/>
          <w:b/>
          <w:i w:val="0"/>
          <w:sz w:val="24"/>
          <w:lang w:eastAsia="ar-SA"/>
        </w:rPr>
        <w:t xml:space="preserve">Глава </w:t>
      </w:r>
      <w:r w:rsidR="00AF7A3F" w:rsidRPr="00483723">
        <w:rPr>
          <w:rFonts w:ascii="Times New Roman" w:eastAsia="GOST Type AU" w:hAnsi="Times New Roman"/>
          <w:b/>
          <w:i w:val="0"/>
          <w:sz w:val="24"/>
          <w:lang w:eastAsia="ar-SA"/>
        </w:rPr>
        <w:t>5</w:t>
      </w:r>
      <w:r w:rsidRPr="00483723">
        <w:rPr>
          <w:rFonts w:ascii="Times New Roman" w:eastAsia="GOST Type AU" w:hAnsi="Times New Roman"/>
          <w:b/>
          <w:i w:val="0"/>
          <w:sz w:val="24"/>
          <w:lang w:eastAsia="ar-SA"/>
        </w:rPr>
        <w:t xml:space="preserve">. </w:t>
      </w:r>
      <w:bookmarkEnd w:id="72"/>
      <w:bookmarkEnd w:id="73"/>
      <w:bookmarkEnd w:id="74"/>
      <w:bookmarkEnd w:id="75"/>
      <w:bookmarkEnd w:id="76"/>
      <w:r w:rsidR="00AC589D" w:rsidRPr="00483723">
        <w:rPr>
          <w:rFonts w:ascii="Times New Roman" w:eastAsia="GOST Type AU" w:hAnsi="Times New Roman"/>
          <w:b/>
          <w:i w:val="0"/>
          <w:sz w:val="24"/>
          <w:lang w:eastAsia="ar-SA"/>
        </w:rPr>
        <w:t>Положения о внесении изменений в правила землепользования и застройки</w:t>
      </w:r>
      <w:bookmarkEnd w:id="77"/>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78" w:name="_Toc180470356"/>
      <w:bookmarkStart w:id="79" w:name="_Toc200537110"/>
      <w:bookmarkStart w:id="80" w:name="_Toc208205281"/>
      <w:bookmarkStart w:id="81" w:name="_Toc427840791"/>
      <w:bookmarkStart w:id="82" w:name="_Toc427840973"/>
      <w:bookmarkStart w:id="83" w:name="_Toc465786394"/>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9</w:t>
      </w:r>
      <w:r w:rsidRPr="00483723">
        <w:rPr>
          <w:rFonts w:ascii="Times New Roman" w:hAnsi="Times New Roman"/>
          <w:b/>
          <w:bCs/>
          <w:i w:val="0"/>
          <w:iCs/>
          <w:sz w:val="24"/>
        </w:rPr>
        <w:t>. Порядок внесения изменений в Правила</w:t>
      </w:r>
      <w:bookmarkEnd w:id="78"/>
      <w:bookmarkEnd w:id="79"/>
      <w:bookmarkEnd w:id="80"/>
      <w:bookmarkEnd w:id="81"/>
      <w:bookmarkEnd w:id="82"/>
      <w:bookmarkEnd w:id="83"/>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Изменениями настоящих Правил считаются любые изменения текста настоящих Правил, карты градостроительного зонирования, градостроительных регламентов.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Решение о подготовке проекта изменений в настоящие Правила принимаются главой </w:t>
      </w:r>
      <w:r w:rsidR="0010760F">
        <w:rPr>
          <w:rFonts w:ascii="Times New Roman" w:hAnsi="Times New Roman"/>
          <w:i w:val="0"/>
          <w:sz w:val="24"/>
        </w:rPr>
        <w:t>сельского поселения</w:t>
      </w:r>
      <w:r w:rsidRPr="0010760F">
        <w:rPr>
          <w:rFonts w:ascii="Times New Roman" w:hAnsi="Times New Roman"/>
          <w:i w:val="0"/>
          <w:color w:val="FF0000"/>
          <w:sz w:val="24"/>
        </w:rPr>
        <w:t>.</w:t>
      </w:r>
      <w:r w:rsidRPr="00483723">
        <w:rPr>
          <w:rFonts w:ascii="Times New Roman" w:hAnsi="Times New Roman"/>
          <w:i w:val="0"/>
          <w:sz w:val="24"/>
        </w:rPr>
        <w:t xml:space="preserve"> </w:t>
      </w:r>
      <w:proofErr w:type="gramStart"/>
      <w:r w:rsidRPr="00483723">
        <w:rPr>
          <w:rFonts w:ascii="Times New Roman" w:hAnsi="Times New Roman"/>
          <w:i w:val="0"/>
          <w:sz w:val="24"/>
        </w:rPr>
        <w:t xml:space="preserve">Основаниями для рассмотрения главой </w:t>
      </w:r>
      <w:r w:rsidR="003A4371" w:rsidRPr="00483723">
        <w:rPr>
          <w:rFonts w:ascii="Times New Roman" w:hAnsi="Times New Roman"/>
          <w:i w:val="0"/>
          <w:sz w:val="24"/>
        </w:rPr>
        <w:t>сельского поселени</w:t>
      </w:r>
      <w:r w:rsidR="00D65F5A" w:rsidRPr="00483723">
        <w:rPr>
          <w:rFonts w:ascii="Times New Roman" w:hAnsi="Times New Roman"/>
          <w:i w:val="0"/>
          <w:sz w:val="24"/>
        </w:rPr>
        <w:t>я</w:t>
      </w:r>
      <w:r w:rsidRPr="00483723">
        <w:rPr>
          <w:rFonts w:ascii="Times New Roman" w:hAnsi="Times New Roman"/>
          <w:i w:val="0"/>
          <w:sz w:val="24"/>
        </w:rPr>
        <w:t xml:space="preserve"> вопроса о внесении изменений в Правила является несоответствие настоящих Правил схеме территориального планирования</w:t>
      </w:r>
      <w:r w:rsidR="0010760F">
        <w:rPr>
          <w:rFonts w:ascii="Times New Roman" w:hAnsi="Times New Roman"/>
          <w:i w:val="0"/>
          <w:sz w:val="24"/>
        </w:rPr>
        <w:t xml:space="preserve"> Оренбургской области, Схеме территориального планирования Домбаровского района</w:t>
      </w:r>
      <w:r w:rsidRPr="00483723">
        <w:rPr>
          <w:rFonts w:ascii="Times New Roman" w:hAnsi="Times New Roman"/>
          <w:i w:val="0"/>
          <w:sz w:val="24"/>
        </w:rPr>
        <w:t>,</w:t>
      </w:r>
      <w:r w:rsidR="00D65F5A" w:rsidRPr="00483723">
        <w:rPr>
          <w:rFonts w:ascii="Times New Roman" w:hAnsi="Times New Roman"/>
          <w:i w:val="0"/>
          <w:sz w:val="24"/>
        </w:rPr>
        <w:t xml:space="preserve"> а также Генеральному плану </w:t>
      </w:r>
      <w:r w:rsidR="0010760F">
        <w:rPr>
          <w:rFonts w:ascii="Times New Roman" w:hAnsi="Times New Roman"/>
          <w:i w:val="0"/>
          <w:sz w:val="24"/>
        </w:rPr>
        <w:t>муниципального образования Красночабанский сельсовет</w:t>
      </w:r>
      <w:r w:rsidR="00D65F5A" w:rsidRPr="00483723">
        <w:rPr>
          <w:rFonts w:ascii="Times New Roman" w:hAnsi="Times New Roman"/>
          <w:i w:val="0"/>
          <w:sz w:val="24"/>
        </w:rPr>
        <w:t>, возникших</w:t>
      </w:r>
      <w:r w:rsidRPr="00483723">
        <w:rPr>
          <w:rFonts w:ascii="Times New Roman" w:hAnsi="Times New Roman"/>
          <w:i w:val="0"/>
          <w:sz w:val="24"/>
        </w:rPr>
        <w:t xml:space="preserve"> в результате внесения в </w:t>
      </w:r>
      <w:r w:rsidR="0010760F">
        <w:rPr>
          <w:rFonts w:ascii="Times New Roman" w:hAnsi="Times New Roman"/>
          <w:i w:val="0"/>
          <w:sz w:val="24"/>
        </w:rPr>
        <w:t>указанные документы</w:t>
      </w:r>
      <w:r w:rsidRPr="00483723">
        <w:rPr>
          <w:rFonts w:ascii="Times New Roman" w:hAnsi="Times New Roman"/>
          <w:i w:val="0"/>
          <w:sz w:val="24"/>
        </w:rPr>
        <w:t xml:space="preserve"> изменений; поступление предложений об изменении границ территориальных зон, изменении градостроительных регламентов.</w:t>
      </w:r>
      <w:proofErr w:type="gramEnd"/>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Предложения о внесении изменений в настоящие Правила направляются: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органами исполнительной власти </w:t>
      </w:r>
      <w:r w:rsidR="0010760F">
        <w:rPr>
          <w:rFonts w:ascii="Times New Roman" w:hAnsi="Times New Roman"/>
          <w:i w:val="0"/>
          <w:sz w:val="24"/>
        </w:rPr>
        <w:t>Оренбургской</w:t>
      </w:r>
      <w:r w:rsidR="00D65F5A" w:rsidRPr="00483723">
        <w:rPr>
          <w:rFonts w:ascii="Times New Roman" w:hAnsi="Times New Roman"/>
          <w:i w:val="0"/>
          <w:sz w:val="24"/>
        </w:rPr>
        <w:t xml:space="preserve"> области</w:t>
      </w:r>
      <w:r w:rsidRPr="00483723">
        <w:rPr>
          <w:rFonts w:ascii="Times New Roman" w:hAnsi="Times New Roman"/>
          <w:i w:val="0"/>
          <w:sz w:val="24"/>
        </w:rPr>
        <w:t xml:space="preserve"> в случаях, если настоящие Правила могут воспрепятствовать функционированию, размещению объектов капитального строительства </w:t>
      </w:r>
      <w:r w:rsidR="00D65F5A" w:rsidRPr="00483723">
        <w:rPr>
          <w:rFonts w:ascii="Times New Roman" w:hAnsi="Times New Roman"/>
          <w:i w:val="0"/>
          <w:sz w:val="24"/>
        </w:rPr>
        <w:t>областног</w:t>
      </w:r>
      <w:r w:rsidRPr="00483723">
        <w:rPr>
          <w:rFonts w:ascii="Times New Roman" w:hAnsi="Times New Roman"/>
          <w:i w:val="0"/>
          <w:sz w:val="24"/>
        </w:rPr>
        <w:t>о значения;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w:t>
      </w:r>
      <w:r w:rsidR="00D65F5A" w:rsidRPr="00483723">
        <w:rPr>
          <w:rFonts w:ascii="Times New Roman" w:hAnsi="Times New Roman"/>
          <w:i w:val="0"/>
          <w:sz w:val="24"/>
        </w:rPr>
        <w:t xml:space="preserve"> </w:t>
      </w:r>
      <w:r w:rsidR="0010760F">
        <w:rPr>
          <w:rFonts w:ascii="Times New Roman" w:hAnsi="Times New Roman"/>
          <w:i w:val="0"/>
          <w:sz w:val="24"/>
        </w:rPr>
        <w:t>муниципального образования Красночабанский сельсовет</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w:t>
      </w:r>
      <w:proofErr w:type="gramStart"/>
      <w:r w:rsidRPr="00483723">
        <w:rPr>
          <w:rFonts w:ascii="Times New Roman" w:hAnsi="Times New Roman"/>
          <w:i w:val="0"/>
          <w:sz w:val="24"/>
        </w:rPr>
        <w:t xml:space="preserve">Комиссия по землепользованию и застройке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EF5166" w:rsidRPr="00483723">
        <w:rPr>
          <w:rFonts w:ascii="Times New Roman" w:hAnsi="Times New Roman"/>
          <w:i w:val="0"/>
          <w:sz w:val="24"/>
        </w:rPr>
        <w:t>сельского поселения</w:t>
      </w:r>
      <w:r w:rsidRPr="00483723">
        <w:rPr>
          <w:rFonts w:ascii="Times New Roman" w:hAnsi="Times New Roman"/>
          <w:i w:val="0"/>
          <w:sz w:val="24"/>
        </w:rPr>
        <w:t>.</w:t>
      </w:r>
      <w:proofErr w:type="gramEnd"/>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xml:space="preserve">6. Глава </w:t>
      </w:r>
      <w:r w:rsidR="00EF5166" w:rsidRPr="00483723">
        <w:rPr>
          <w:rFonts w:ascii="Times New Roman" w:hAnsi="Times New Roman"/>
          <w:i w:val="0"/>
          <w:sz w:val="24"/>
        </w:rPr>
        <w:t>сельского поселения</w:t>
      </w:r>
      <w:r w:rsidRPr="00483723">
        <w:rPr>
          <w:rFonts w:ascii="Times New Roman" w:hAnsi="Times New Roman"/>
          <w:i w:val="0"/>
          <w:sz w:val="24"/>
        </w:rPr>
        <w:t xml:space="preserve"> с учетом рекомендаций, содержащихся в заключени</w:t>
      </w:r>
      <w:proofErr w:type="gramStart"/>
      <w:r w:rsidRPr="00483723">
        <w:rPr>
          <w:rFonts w:ascii="Times New Roman" w:hAnsi="Times New Roman"/>
          <w:i w:val="0"/>
          <w:sz w:val="24"/>
        </w:rPr>
        <w:t>и</w:t>
      </w:r>
      <w:proofErr w:type="gramEnd"/>
      <w:r w:rsidRPr="00483723">
        <w:rPr>
          <w:rFonts w:ascii="Times New Roman" w:hAnsi="Times New Roman"/>
          <w:i w:val="0"/>
          <w:sz w:val="24"/>
        </w:rPr>
        <w:t xml:space="preserve"> комиссии по землепользованию и застройке,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7. При внесении изменений в настоящие Правила на рассмотрение </w:t>
      </w:r>
      <w:r w:rsidR="00EF5166" w:rsidRPr="00483723">
        <w:rPr>
          <w:rFonts w:ascii="Times New Roman" w:hAnsi="Times New Roman"/>
          <w:i w:val="0"/>
          <w:sz w:val="24"/>
        </w:rPr>
        <w:t xml:space="preserve">Совета </w:t>
      </w:r>
      <w:r w:rsidR="0010760F">
        <w:rPr>
          <w:rFonts w:ascii="Times New Roman" w:hAnsi="Times New Roman"/>
          <w:i w:val="0"/>
          <w:sz w:val="24"/>
        </w:rPr>
        <w:t>д</w:t>
      </w:r>
      <w:r w:rsidR="00EF5166" w:rsidRPr="00483723">
        <w:rPr>
          <w:rFonts w:ascii="Times New Roman" w:hAnsi="Times New Roman"/>
          <w:i w:val="0"/>
          <w:sz w:val="24"/>
        </w:rPr>
        <w:t>епутатов</w:t>
      </w:r>
      <w:r w:rsidR="00290B7C" w:rsidRPr="00483723">
        <w:rPr>
          <w:rFonts w:ascii="Times New Roman" w:hAnsi="Times New Roman"/>
          <w:i w:val="0"/>
          <w:sz w:val="24"/>
        </w:rPr>
        <w:t xml:space="preserve"> представляются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проект решения о внесении изменений с обосновывающими документами;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заключение комиссии по землепользованию и застройке;</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протокол публичных слушаний и заключение о результатах публичных слушаний.</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Изменения в настоящие Правила утверждаются </w:t>
      </w:r>
      <w:r w:rsidR="0010760F">
        <w:rPr>
          <w:rFonts w:ascii="Times New Roman" w:hAnsi="Times New Roman"/>
          <w:i w:val="0"/>
          <w:sz w:val="24"/>
        </w:rPr>
        <w:t>Советом д</w:t>
      </w:r>
      <w:r w:rsidR="00EF5166" w:rsidRPr="00483723">
        <w:rPr>
          <w:rFonts w:ascii="Times New Roman" w:hAnsi="Times New Roman"/>
          <w:i w:val="0"/>
          <w:sz w:val="24"/>
        </w:rPr>
        <w:t>епутатов</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8. Изменения, внесенные в настоящие Правила, подлежат </w:t>
      </w:r>
      <w:r w:rsidR="004A4C77">
        <w:rPr>
          <w:rFonts w:ascii="Times New Roman" w:hAnsi="Times New Roman"/>
          <w:i w:val="0"/>
          <w:sz w:val="24"/>
        </w:rPr>
        <w:t xml:space="preserve">обнародованию в соответствии с Уставом муниципального образования Красночабанский </w:t>
      </w:r>
      <w:proofErr w:type="gramStart"/>
      <w:r w:rsidR="004A4C77">
        <w:rPr>
          <w:rFonts w:ascii="Times New Roman" w:hAnsi="Times New Roman"/>
          <w:i w:val="0"/>
          <w:sz w:val="24"/>
        </w:rPr>
        <w:t>сельсовет</w:t>
      </w:r>
      <w:proofErr w:type="gramEnd"/>
      <w:r w:rsidR="004A4C77" w:rsidRPr="00483723">
        <w:rPr>
          <w:rFonts w:ascii="Times New Roman" w:hAnsi="Times New Roman"/>
          <w:i w:val="0"/>
          <w:sz w:val="24"/>
        </w:rPr>
        <w:t xml:space="preserve"> и размеща</w:t>
      </w:r>
      <w:r w:rsidR="004A4C77">
        <w:rPr>
          <w:rFonts w:ascii="Times New Roman" w:hAnsi="Times New Roman"/>
          <w:i w:val="0"/>
          <w:sz w:val="24"/>
        </w:rPr>
        <w:t>ется</w:t>
      </w:r>
      <w:r w:rsidR="004A4C77" w:rsidRPr="00483723">
        <w:rPr>
          <w:rFonts w:ascii="Times New Roman" w:hAnsi="Times New Roman"/>
          <w:i w:val="0"/>
          <w:sz w:val="24"/>
        </w:rPr>
        <w:t xml:space="preserve"> на официальном сайте </w:t>
      </w:r>
      <w:r w:rsidR="004A4C77">
        <w:rPr>
          <w:rFonts w:ascii="Times New Roman" w:hAnsi="Times New Roman"/>
          <w:i w:val="0"/>
          <w:sz w:val="24"/>
        </w:rPr>
        <w:t xml:space="preserve">муниципального образования </w:t>
      </w:r>
      <w:r w:rsidR="004A4C77" w:rsidRPr="00483723">
        <w:rPr>
          <w:rFonts w:ascii="Times New Roman" w:hAnsi="Times New Roman"/>
          <w:i w:val="0"/>
          <w:sz w:val="24"/>
        </w:rPr>
        <w:t>в сети «Интернет».</w:t>
      </w:r>
    </w:p>
    <w:p w:rsidR="00B10995"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9. Изменения в настоящие Правила вступают в силу со дня их официального опубликования, если решением </w:t>
      </w:r>
      <w:r w:rsidR="006F65F5" w:rsidRPr="00483723">
        <w:rPr>
          <w:rFonts w:ascii="Times New Roman" w:hAnsi="Times New Roman"/>
          <w:i w:val="0"/>
          <w:sz w:val="24"/>
        </w:rPr>
        <w:t xml:space="preserve">Совета </w:t>
      </w:r>
      <w:r w:rsidR="004A4C77">
        <w:rPr>
          <w:rFonts w:ascii="Times New Roman" w:hAnsi="Times New Roman"/>
          <w:i w:val="0"/>
          <w:sz w:val="24"/>
        </w:rPr>
        <w:t>д</w:t>
      </w:r>
      <w:r w:rsidR="006F65F5" w:rsidRPr="00483723">
        <w:rPr>
          <w:rFonts w:ascii="Times New Roman" w:hAnsi="Times New Roman"/>
          <w:i w:val="0"/>
          <w:sz w:val="24"/>
        </w:rPr>
        <w:t>епутатов</w:t>
      </w:r>
      <w:r w:rsidR="00290B7C" w:rsidRPr="00483723">
        <w:rPr>
          <w:rFonts w:ascii="Times New Roman" w:hAnsi="Times New Roman"/>
          <w:i w:val="0"/>
          <w:sz w:val="24"/>
        </w:rPr>
        <w:t xml:space="preserve"> об</w:t>
      </w:r>
      <w:r w:rsidRPr="00483723">
        <w:rPr>
          <w:rFonts w:ascii="Times New Roman" w:hAnsi="Times New Roman"/>
          <w:i w:val="0"/>
          <w:sz w:val="24"/>
        </w:rPr>
        <w:t xml:space="preserve"> их утверждении не установлен иной срок.</w:t>
      </w:r>
    </w:p>
    <w:p w:rsidR="00AF7A3F" w:rsidRPr="00483723" w:rsidRDefault="00AF7A3F" w:rsidP="003E4BCF">
      <w:pPr>
        <w:autoSpaceDE w:val="0"/>
        <w:autoSpaceDN w:val="0"/>
        <w:adjustRightInd w:val="0"/>
        <w:spacing w:line="240" w:lineRule="auto"/>
        <w:ind w:left="0" w:right="0" w:firstLine="567"/>
        <w:jc w:val="both"/>
        <w:rPr>
          <w:rFonts w:ascii="Times New Roman" w:hAnsi="Times New Roman"/>
          <w:i w:val="0"/>
          <w:sz w:val="24"/>
        </w:rPr>
      </w:pPr>
    </w:p>
    <w:p w:rsidR="000848BE" w:rsidRPr="00483723" w:rsidRDefault="000848BE" w:rsidP="000848BE">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84" w:name="_Toc465786395"/>
      <w:r w:rsidRPr="00483723">
        <w:rPr>
          <w:rFonts w:ascii="Times New Roman" w:eastAsia="GOST Type AU" w:hAnsi="Times New Roman"/>
          <w:b/>
          <w:i w:val="0"/>
          <w:sz w:val="24"/>
          <w:lang w:eastAsia="ar-SA"/>
        </w:rPr>
        <w:t>Глава 6. Регулирование иных вопросов землепользования и застройки</w:t>
      </w:r>
      <w:bookmarkEnd w:id="84"/>
    </w:p>
    <w:p w:rsidR="000848BE" w:rsidRPr="00483723" w:rsidRDefault="000848BE" w:rsidP="000848BE">
      <w:pPr>
        <w:spacing w:line="240" w:lineRule="auto"/>
        <w:ind w:left="0" w:right="0" w:firstLine="567"/>
        <w:jc w:val="both"/>
        <w:rPr>
          <w:rFonts w:ascii="Times New Roman" w:hAnsi="Times New Roman"/>
          <w:i w:val="0"/>
          <w:sz w:val="24"/>
        </w:rPr>
      </w:pPr>
    </w:p>
    <w:p w:rsidR="000848BE" w:rsidRPr="00483723" w:rsidRDefault="000848BE" w:rsidP="000848BE">
      <w:pPr>
        <w:keepNext/>
        <w:spacing w:line="240" w:lineRule="auto"/>
        <w:ind w:left="0" w:right="0" w:firstLine="567"/>
        <w:jc w:val="both"/>
        <w:outlineLvl w:val="1"/>
        <w:rPr>
          <w:rFonts w:ascii="Times New Roman" w:hAnsi="Times New Roman"/>
          <w:b/>
          <w:bCs/>
          <w:i w:val="0"/>
          <w:iCs/>
          <w:sz w:val="24"/>
        </w:rPr>
      </w:pPr>
      <w:bookmarkStart w:id="85" w:name="_Toc465786396"/>
      <w:r w:rsidRPr="00483723">
        <w:rPr>
          <w:rFonts w:ascii="Times New Roman" w:hAnsi="Times New Roman"/>
          <w:b/>
          <w:bCs/>
          <w:i w:val="0"/>
          <w:iCs/>
          <w:sz w:val="24"/>
        </w:rPr>
        <w:t xml:space="preserve">Статья 10. </w:t>
      </w:r>
      <w:r w:rsidR="003F20FC" w:rsidRPr="00483723">
        <w:rPr>
          <w:rFonts w:ascii="Times New Roman" w:hAnsi="Times New Roman"/>
          <w:b/>
          <w:bCs/>
          <w:i w:val="0"/>
          <w:iCs/>
          <w:sz w:val="24"/>
        </w:rPr>
        <w:t>Ответственность за нарушение Правил</w:t>
      </w:r>
      <w:bookmarkEnd w:id="85"/>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Гражданская 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w:t>
      </w:r>
      <w:r w:rsidR="003F20FC" w:rsidRPr="00483723">
        <w:rPr>
          <w:rFonts w:ascii="Times New Roman" w:hAnsi="Times New Roman"/>
          <w:i w:val="0"/>
          <w:sz w:val="24"/>
        </w:rPr>
        <w:t>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w:t>
      </w:r>
      <w:r w:rsidRPr="00483723">
        <w:rPr>
          <w:rFonts w:ascii="Times New Roman" w:hAnsi="Times New Roman"/>
          <w:i w:val="0"/>
          <w:sz w:val="24"/>
        </w:rPr>
        <w:t xml:space="preserve"> Гражданск</w:t>
      </w:r>
      <w:r w:rsidR="003F20FC" w:rsidRPr="00483723">
        <w:rPr>
          <w:rFonts w:ascii="Times New Roman" w:hAnsi="Times New Roman"/>
          <w:i w:val="0"/>
          <w:sz w:val="24"/>
        </w:rPr>
        <w:t>им</w:t>
      </w:r>
      <w:r w:rsidRPr="00483723">
        <w:rPr>
          <w:rFonts w:ascii="Times New Roman" w:hAnsi="Times New Roman"/>
          <w:i w:val="0"/>
          <w:sz w:val="24"/>
        </w:rPr>
        <w:t xml:space="preserve"> кодекс</w:t>
      </w:r>
      <w:r w:rsidR="003F20FC" w:rsidRPr="00483723">
        <w:rPr>
          <w:rFonts w:ascii="Times New Roman" w:hAnsi="Times New Roman"/>
          <w:i w:val="0"/>
          <w:sz w:val="24"/>
        </w:rPr>
        <w:t>ом и Градостроительным кодексом</w:t>
      </w:r>
      <w:r w:rsidRPr="00483723">
        <w:rPr>
          <w:rFonts w:ascii="Times New Roman" w:hAnsi="Times New Roman"/>
          <w:i w:val="0"/>
          <w:sz w:val="24"/>
        </w:rPr>
        <w:t xml:space="preserve"> </w:t>
      </w:r>
      <w:r w:rsidR="003F20FC" w:rsidRPr="00483723">
        <w:rPr>
          <w:rFonts w:ascii="Times New Roman" w:hAnsi="Times New Roman"/>
          <w:i w:val="0"/>
          <w:sz w:val="24"/>
        </w:rPr>
        <w:t>Р</w:t>
      </w:r>
      <w:r w:rsidRPr="00483723">
        <w:rPr>
          <w:rFonts w:ascii="Times New Roman" w:hAnsi="Times New Roman"/>
          <w:i w:val="0"/>
          <w:sz w:val="24"/>
        </w:rPr>
        <w:t>оссийской Федерации</w:t>
      </w:r>
      <w:r w:rsidR="003F20FC" w:rsidRPr="00483723">
        <w:rPr>
          <w:rFonts w:ascii="Times New Roman" w:hAnsi="Times New Roman"/>
          <w:i w:val="0"/>
          <w:sz w:val="24"/>
        </w:rPr>
        <w:t>.</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0848BE" w:rsidRPr="00483723">
        <w:rPr>
          <w:rFonts w:ascii="Times New Roman" w:hAnsi="Times New Roman"/>
          <w:i w:val="0"/>
          <w:sz w:val="24"/>
        </w:rPr>
        <w:t>А</w:t>
      </w:r>
      <w:r w:rsidRPr="00483723">
        <w:rPr>
          <w:rFonts w:ascii="Times New Roman" w:hAnsi="Times New Roman"/>
          <w:i w:val="0"/>
          <w:sz w:val="24"/>
        </w:rPr>
        <w:t>дминистративная 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xml:space="preserve">- </w:t>
      </w:r>
      <w:r w:rsidR="000848BE" w:rsidRPr="00483723">
        <w:rPr>
          <w:rFonts w:ascii="Times New Roman" w:hAnsi="Times New Roman"/>
          <w:i w:val="0"/>
          <w:sz w:val="24"/>
        </w:rPr>
        <w:t>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A50502" w:rsidRPr="00483723" w:rsidRDefault="00E91405" w:rsidP="00A5050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В случае возникновения административного правонарушения физические и юридические лица несут ответственность в соответствии с</w:t>
      </w:r>
      <w:r w:rsidR="00A50502" w:rsidRPr="00483723">
        <w:rPr>
          <w:rFonts w:ascii="Times New Roman" w:hAnsi="Times New Roman"/>
          <w:i w:val="0"/>
          <w:sz w:val="24"/>
        </w:rPr>
        <w:t xml:space="preserve"> Кодекс</w:t>
      </w:r>
      <w:r w:rsidRPr="00483723">
        <w:rPr>
          <w:rFonts w:ascii="Times New Roman" w:hAnsi="Times New Roman"/>
          <w:i w:val="0"/>
          <w:sz w:val="24"/>
        </w:rPr>
        <w:t>ом</w:t>
      </w:r>
      <w:r w:rsidR="00A50502" w:rsidRPr="00483723">
        <w:rPr>
          <w:rFonts w:ascii="Times New Roman" w:hAnsi="Times New Roman"/>
          <w:i w:val="0"/>
          <w:sz w:val="24"/>
        </w:rPr>
        <w:t xml:space="preserve"> Российской Федерации об административных правонарушениях</w:t>
      </w:r>
      <w:r w:rsidR="004A4C77">
        <w:rPr>
          <w:rFonts w:ascii="Times New Roman" w:hAnsi="Times New Roman"/>
          <w:i w:val="0"/>
          <w:sz w:val="24"/>
        </w:rPr>
        <w:t>.</w:t>
      </w:r>
      <w:r w:rsidR="00A50502" w:rsidRPr="00483723">
        <w:rPr>
          <w:rFonts w:ascii="Times New Roman" w:hAnsi="Times New Roman"/>
          <w:i w:val="0"/>
          <w:sz w:val="24"/>
        </w:rPr>
        <w:t xml:space="preserve"> </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w:t>
      </w:r>
      <w:r w:rsidR="000848BE" w:rsidRPr="00483723">
        <w:rPr>
          <w:rFonts w:ascii="Times New Roman" w:hAnsi="Times New Roman"/>
          <w:i w:val="0"/>
          <w:sz w:val="24"/>
        </w:rPr>
        <w:t xml:space="preserve">Дисциплинарная </w:t>
      </w:r>
      <w:r w:rsidRPr="00483723">
        <w:rPr>
          <w:rFonts w:ascii="Times New Roman" w:hAnsi="Times New Roman"/>
          <w:i w:val="0"/>
          <w:sz w:val="24"/>
        </w:rPr>
        <w:t>ответственность</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0848BE" w:rsidRPr="00483723">
        <w:rPr>
          <w:rFonts w:ascii="Times New Roman" w:hAnsi="Times New Roman"/>
          <w:i w:val="0"/>
          <w:sz w:val="24"/>
        </w:rPr>
        <w:t>исциплинарная ответственность налагается в порядке служебной подчиненности по месту трудовой деятельности виновного</w:t>
      </w:r>
      <w:r w:rsidRPr="00483723">
        <w:rPr>
          <w:rFonts w:ascii="Times New Roman" w:hAnsi="Times New Roman"/>
          <w:i w:val="0"/>
          <w:sz w:val="24"/>
        </w:rPr>
        <w:t xml:space="preserve"> в соответствии с Трудовым кодексом</w:t>
      </w:r>
      <w:r w:rsidR="000848BE" w:rsidRPr="00483723">
        <w:rPr>
          <w:rFonts w:ascii="Times New Roman" w:hAnsi="Times New Roman"/>
          <w:i w:val="0"/>
          <w:sz w:val="24"/>
        </w:rPr>
        <w:t>.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3F20FC"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Уголовная ответственность</w:t>
      </w:r>
    </w:p>
    <w:p w:rsidR="000848BE" w:rsidRPr="00483723" w:rsidRDefault="004A4C77" w:rsidP="000848BE">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П</w:t>
      </w:r>
      <w:r w:rsidR="003F20FC" w:rsidRPr="00483723">
        <w:rPr>
          <w:rFonts w:ascii="Times New Roman" w:hAnsi="Times New Roman"/>
          <w:i w:val="0"/>
          <w:sz w:val="24"/>
        </w:rPr>
        <w:t>ри наступлении тяжких последствий в результате</w:t>
      </w:r>
      <w:r w:rsidR="000848BE" w:rsidRPr="00483723">
        <w:rPr>
          <w:rFonts w:ascii="Times New Roman" w:hAnsi="Times New Roman"/>
          <w:i w:val="0"/>
          <w:sz w:val="24"/>
        </w:rPr>
        <w:t xml:space="preserve"> несоблюдени</w:t>
      </w:r>
      <w:r w:rsidR="003F20FC" w:rsidRPr="00483723">
        <w:rPr>
          <w:rFonts w:ascii="Times New Roman" w:hAnsi="Times New Roman"/>
          <w:i w:val="0"/>
          <w:sz w:val="24"/>
        </w:rPr>
        <w:t>я</w:t>
      </w:r>
      <w:r w:rsidR="000848BE" w:rsidRPr="00483723">
        <w:rPr>
          <w:rFonts w:ascii="Times New Roman" w:hAnsi="Times New Roman"/>
          <w:i w:val="0"/>
          <w:sz w:val="24"/>
        </w:rPr>
        <w:t xml:space="preserve"> градостроительных норм и </w:t>
      </w:r>
      <w:r>
        <w:rPr>
          <w:rFonts w:ascii="Times New Roman" w:hAnsi="Times New Roman"/>
          <w:i w:val="0"/>
          <w:sz w:val="24"/>
        </w:rPr>
        <w:t>п</w:t>
      </w:r>
      <w:r w:rsidR="003F20FC" w:rsidRPr="00483723">
        <w:rPr>
          <w:rFonts w:ascii="Times New Roman" w:hAnsi="Times New Roman"/>
          <w:i w:val="0"/>
          <w:sz w:val="24"/>
        </w:rPr>
        <w:t>равил</w:t>
      </w:r>
      <w:r w:rsidR="000848BE" w:rsidRPr="00483723">
        <w:rPr>
          <w:rFonts w:ascii="Times New Roman" w:hAnsi="Times New Roman"/>
          <w:i w:val="0"/>
          <w:sz w:val="24"/>
        </w:rPr>
        <w:t xml:space="preserve"> </w:t>
      </w:r>
      <w:r w:rsidR="003F20FC" w:rsidRPr="00483723">
        <w:rPr>
          <w:rFonts w:ascii="Times New Roman" w:hAnsi="Times New Roman"/>
          <w:i w:val="0"/>
          <w:sz w:val="24"/>
        </w:rPr>
        <w:t>ответственность</w:t>
      </w:r>
      <w:r w:rsidR="000848BE" w:rsidRPr="00483723">
        <w:rPr>
          <w:rFonts w:ascii="Times New Roman" w:hAnsi="Times New Roman"/>
          <w:i w:val="0"/>
          <w:sz w:val="24"/>
        </w:rPr>
        <w:t xml:space="preserve"> </w:t>
      </w:r>
      <w:r w:rsidR="003F20FC" w:rsidRPr="00483723">
        <w:rPr>
          <w:rFonts w:ascii="Times New Roman" w:hAnsi="Times New Roman"/>
          <w:i w:val="0"/>
          <w:sz w:val="24"/>
        </w:rPr>
        <w:t>предусматривается в соответствии со</w:t>
      </w:r>
      <w:r w:rsidR="000848BE" w:rsidRPr="00483723">
        <w:rPr>
          <w:rFonts w:ascii="Times New Roman" w:hAnsi="Times New Roman"/>
          <w:i w:val="0"/>
          <w:sz w:val="24"/>
        </w:rPr>
        <w:t xml:space="preserve"> статьями Уголовного кодекса РФ</w:t>
      </w:r>
      <w:r w:rsidR="003F20FC" w:rsidRPr="00483723">
        <w:rPr>
          <w:rFonts w:ascii="Times New Roman" w:hAnsi="Times New Roman"/>
          <w:i w:val="0"/>
          <w:sz w:val="24"/>
        </w:rPr>
        <w:t>.</w:t>
      </w:r>
    </w:p>
    <w:p w:rsidR="004A4C77" w:rsidRDefault="004A4C77" w:rsidP="003E4BCF">
      <w:pPr>
        <w:autoSpaceDE w:val="0"/>
        <w:autoSpaceDN w:val="0"/>
        <w:adjustRightInd w:val="0"/>
        <w:spacing w:line="240" w:lineRule="auto"/>
        <w:ind w:left="0" w:right="0" w:firstLine="567"/>
        <w:jc w:val="both"/>
        <w:rPr>
          <w:rFonts w:ascii="Times New Roman" w:hAnsi="Times New Roman"/>
          <w:i w:val="0"/>
          <w:sz w:val="24"/>
        </w:rPr>
      </w:pPr>
    </w:p>
    <w:p w:rsidR="004A4C77" w:rsidRDefault="004A4C77" w:rsidP="003E4BCF">
      <w:pPr>
        <w:autoSpaceDE w:val="0"/>
        <w:autoSpaceDN w:val="0"/>
        <w:adjustRightInd w:val="0"/>
        <w:spacing w:line="240" w:lineRule="auto"/>
        <w:ind w:left="0" w:right="0" w:firstLine="567"/>
        <w:jc w:val="both"/>
        <w:rPr>
          <w:rFonts w:ascii="Times New Roman" w:hAnsi="Times New Roman"/>
          <w:i w:val="0"/>
          <w:sz w:val="24"/>
        </w:rPr>
      </w:pPr>
    </w:p>
    <w:p w:rsidR="00B10995" w:rsidRPr="00483723" w:rsidRDefault="004A4C77"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bookmarkStart w:id="86" w:name="_Toc208205282"/>
      <w:bookmarkStart w:id="87" w:name="_Toc427840792"/>
      <w:bookmarkStart w:id="88" w:name="_Toc427840974"/>
      <w:bookmarkStart w:id="89" w:name="_Toc465786397"/>
      <w:r>
        <w:rPr>
          <w:rFonts w:ascii="Times New Roman" w:eastAsia="GOST Type AU" w:hAnsi="Times New Roman"/>
          <w:b/>
          <w:i w:val="0"/>
          <w:sz w:val="24"/>
          <w:lang w:eastAsia="ar-SA"/>
        </w:rPr>
        <w:t>Р</w:t>
      </w:r>
      <w:r w:rsidR="00B10995" w:rsidRPr="00483723">
        <w:rPr>
          <w:rFonts w:ascii="Times New Roman" w:eastAsia="GOST Type AU" w:hAnsi="Times New Roman"/>
          <w:b/>
          <w:i w:val="0"/>
          <w:sz w:val="24"/>
          <w:lang w:eastAsia="ar-SA"/>
        </w:rPr>
        <w:t xml:space="preserve">аздел II. </w:t>
      </w:r>
      <w:bookmarkEnd w:id="86"/>
      <w:bookmarkEnd w:id="87"/>
      <w:bookmarkEnd w:id="88"/>
      <w:bookmarkEnd w:id="89"/>
      <w:r w:rsidR="00BA7086" w:rsidRPr="00BA7086">
        <w:rPr>
          <w:rFonts w:ascii="Times New Roman" w:eastAsia="GOST Type AU" w:hAnsi="Times New Roman"/>
          <w:b/>
          <w:i w:val="0"/>
          <w:sz w:val="24"/>
          <w:lang w:eastAsia="ar-SA"/>
        </w:rPr>
        <w:t>Карта градостроительного зонирования. Карта зон с особыми условиями использования территори</w:t>
      </w:r>
      <w:r w:rsidR="00BA7086">
        <w:rPr>
          <w:rFonts w:ascii="Times New Roman" w:eastAsia="GOST Type AU" w:hAnsi="Times New Roman"/>
          <w:b/>
          <w:i w:val="0"/>
          <w:sz w:val="24"/>
          <w:lang w:eastAsia="ar-SA"/>
        </w:rPr>
        <w:t>и</w:t>
      </w:r>
    </w:p>
    <w:p w:rsidR="00FB3A0C" w:rsidRPr="00483723" w:rsidRDefault="00FB3A0C" w:rsidP="00FB3A0C">
      <w:pPr>
        <w:autoSpaceDE w:val="0"/>
        <w:autoSpaceDN w:val="0"/>
        <w:adjustRightInd w:val="0"/>
        <w:spacing w:line="240" w:lineRule="auto"/>
        <w:ind w:left="0" w:right="0" w:firstLine="567"/>
        <w:jc w:val="both"/>
        <w:rPr>
          <w:rFonts w:ascii="Times New Roman" w:hAnsi="Times New Roman"/>
          <w:i w:val="0"/>
          <w:sz w:val="24"/>
        </w:rPr>
      </w:pPr>
    </w:p>
    <w:p w:rsidR="00FB3A0C" w:rsidRDefault="004A4C77" w:rsidP="00FB3A0C">
      <w:pPr>
        <w:keepNext/>
        <w:spacing w:line="240" w:lineRule="auto"/>
        <w:ind w:left="0" w:right="0" w:firstLine="567"/>
        <w:jc w:val="center"/>
        <w:outlineLvl w:val="1"/>
        <w:rPr>
          <w:rFonts w:ascii="Times New Roman" w:hAnsi="Times New Roman"/>
          <w:b/>
          <w:i w:val="0"/>
          <w:sz w:val="24"/>
        </w:rPr>
      </w:pPr>
      <w:bookmarkStart w:id="90" w:name="_Toc154737464"/>
      <w:bookmarkStart w:id="91" w:name="_Toc171497402"/>
      <w:bookmarkStart w:id="92" w:name="_Toc180470343"/>
      <w:bookmarkStart w:id="93" w:name="_Toc208205283"/>
      <w:bookmarkStart w:id="94" w:name="_Toc427840793"/>
      <w:bookmarkStart w:id="95" w:name="_Toc427840975"/>
      <w:bookmarkStart w:id="96" w:name="_Toc465786398"/>
      <w:r>
        <w:rPr>
          <w:rFonts w:ascii="Times New Roman" w:hAnsi="Times New Roman"/>
          <w:b/>
          <w:i w:val="0"/>
          <w:sz w:val="24"/>
        </w:rPr>
        <w:t>С</w:t>
      </w:r>
      <w:r w:rsidR="00FB3A0C" w:rsidRPr="00483723">
        <w:rPr>
          <w:rFonts w:ascii="Times New Roman" w:hAnsi="Times New Roman"/>
          <w:b/>
          <w:i w:val="0"/>
          <w:sz w:val="24"/>
        </w:rPr>
        <w:t>татья 11. Карта градостроительного зонирования</w:t>
      </w:r>
      <w:bookmarkEnd w:id="90"/>
      <w:bookmarkEnd w:id="91"/>
      <w:bookmarkEnd w:id="92"/>
      <w:bookmarkEnd w:id="93"/>
      <w:r w:rsidR="00FB3A0C" w:rsidRPr="00483723">
        <w:rPr>
          <w:rFonts w:ascii="Times New Roman" w:hAnsi="Times New Roman"/>
          <w:b/>
          <w:i w:val="0"/>
          <w:sz w:val="24"/>
        </w:rPr>
        <w:t xml:space="preserve"> (Приложение №1)</w:t>
      </w:r>
      <w:bookmarkEnd w:id="94"/>
      <w:bookmarkEnd w:id="95"/>
      <w:bookmarkEnd w:id="96"/>
    </w:p>
    <w:p w:rsidR="00BA7086" w:rsidRDefault="00BA7086" w:rsidP="00FB3A0C">
      <w:pPr>
        <w:keepNext/>
        <w:spacing w:line="240" w:lineRule="auto"/>
        <w:ind w:left="0" w:right="0" w:firstLine="567"/>
        <w:jc w:val="center"/>
        <w:outlineLvl w:val="1"/>
        <w:rPr>
          <w:rFonts w:ascii="Times New Roman" w:hAnsi="Times New Roman"/>
          <w:b/>
          <w:i w:val="0"/>
          <w:sz w:val="24"/>
        </w:rPr>
      </w:pPr>
    </w:p>
    <w:p w:rsidR="00BA7086" w:rsidRPr="00483723" w:rsidRDefault="00BA7086" w:rsidP="00BA7086">
      <w:pPr>
        <w:suppressAutoHyphens/>
        <w:autoSpaceDE w:val="0"/>
        <w:spacing w:line="240" w:lineRule="auto"/>
        <w:ind w:left="0" w:right="0" w:firstLine="567"/>
        <w:jc w:val="center"/>
        <w:outlineLvl w:val="0"/>
        <w:rPr>
          <w:rFonts w:ascii="Times New Roman" w:eastAsia="GOST Type AU" w:hAnsi="Times New Roman"/>
          <w:b/>
          <w:i w:val="0"/>
          <w:sz w:val="24"/>
          <w:lang w:eastAsia="ar-SA"/>
        </w:rPr>
      </w:pPr>
      <w:r>
        <w:rPr>
          <w:rFonts w:ascii="Times New Roman" w:hAnsi="Times New Roman"/>
          <w:b/>
          <w:i w:val="0"/>
          <w:sz w:val="24"/>
        </w:rPr>
        <w:t>С</w:t>
      </w:r>
      <w:r w:rsidRPr="00483723">
        <w:rPr>
          <w:rFonts w:ascii="Times New Roman" w:hAnsi="Times New Roman"/>
          <w:b/>
          <w:i w:val="0"/>
          <w:sz w:val="24"/>
        </w:rPr>
        <w:t>татья 1</w:t>
      </w:r>
      <w:r>
        <w:rPr>
          <w:rFonts w:ascii="Times New Roman" w:hAnsi="Times New Roman"/>
          <w:b/>
          <w:i w:val="0"/>
          <w:sz w:val="24"/>
        </w:rPr>
        <w:t>2</w:t>
      </w:r>
      <w:r w:rsidRPr="00483723">
        <w:rPr>
          <w:rFonts w:ascii="Times New Roman" w:hAnsi="Times New Roman"/>
          <w:b/>
          <w:i w:val="0"/>
          <w:sz w:val="24"/>
        </w:rPr>
        <w:t xml:space="preserve">. </w:t>
      </w:r>
      <w:r w:rsidRPr="00BA7086">
        <w:rPr>
          <w:rFonts w:ascii="Times New Roman" w:eastAsia="GOST Type AU" w:hAnsi="Times New Roman"/>
          <w:b/>
          <w:i w:val="0"/>
          <w:sz w:val="24"/>
          <w:lang w:eastAsia="ar-SA"/>
        </w:rPr>
        <w:t>Карта зон с особыми условиями использования территори</w:t>
      </w:r>
      <w:r>
        <w:rPr>
          <w:rFonts w:ascii="Times New Roman" w:eastAsia="GOST Type AU" w:hAnsi="Times New Roman"/>
          <w:b/>
          <w:i w:val="0"/>
          <w:sz w:val="24"/>
          <w:lang w:eastAsia="ar-SA"/>
        </w:rPr>
        <w:t>и</w:t>
      </w:r>
    </w:p>
    <w:p w:rsidR="00BA7086" w:rsidRDefault="00BA7086" w:rsidP="00BA7086">
      <w:pPr>
        <w:keepNext/>
        <w:spacing w:line="240" w:lineRule="auto"/>
        <w:ind w:left="0" w:right="0" w:firstLine="567"/>
        <w:jc w:val="center"/>
        <w:outlineLvl w:val="1"/>
        <w:rPr>
          <w:rFonts w:ascii="Times New Roman" w:hAnsi="Times New Roman"/>
          <w:b/>
          <w:i w:val="0"/>
          <w:sz w:val="24"/>
        </w:rPr>
      </w:pPr>
      <w:r w:rsidRPr="00483723">
        <w:rPr>
          <w:rFonts w:ascii="Times New Roman" w:hAnsi="Times New Roman"/>
          <w:b/>
          <w:i w:val="0"/>
          <w:sz w:val="24"/>
        </w:rPr>
        <w:t xml:space="preserve"> (Приложение №</w:t>
      </w:r>
      <w:r>
        <w:rPr>
          <w:rFonts w:ascii="Times New Roman" w:hAnsi="Times New Roman"/>
          <w:b/>
          <w:i w:val="0"/>
          <w:sz w:val="24"/>
        </w:rPr>
        <w:t>2</w:t>
      </w:r>
      <w:r w:rsidRPr="00483723">
        <w:rPr>
          <w:rFonts w:ascii="Times New Roman" w:hAnsi="Times New Roman"/>
          <w:b/>
          <w:i w:val="0"/>
          <w:sz w:val="24"/>
        </w:rPr>
        <w:t>)</w:t>
      </w:r>
    </w:p>
    <w:p w:rsidR="00BA7086" w:rsidRDefault="00BA7086" w:rsidP="0097214E">
      <w:pPr>
        <w:spacing w:line="240" w:lineRule="auto"/>
        <w:ind w:left="0" w:right="0" w:firstLine="0"/>
        <w:rPr>
          <w:rFonts w:ascii="Times New Roman" w:hAnsi="Times New Roman"/>
          <w:b/>
          <w:i w:val="0"/>
          <w:sz w:val="24"/>
        </w:rPr>
      </w:pPr>
      <w:bookmarkStart w:id="97" w:name="_Toc427840795"/>
      <w:bookmarkStart w:id="98" w:name="_Toc427840977"/>
    </w:p>
    <w:p w:rsidR="00BA7086" w:rsidRDefault="00BA7086" w:rsidP="0097214E">
      <w:pPr>
        <w:spacing w:line="240" w:lineRule="auto"/>
        <w:ind w:left="0" w:right="0" w:firstLine="0"/>
        <w:rPr>
          <w:rFonts w:ascii="Times New Roman" w:hAnsi="Times New Roman"/>
          <w:b/>
          <w:i w:val="0"/>
          <w:sz w:val="24"/>
        </w:rPr>
      </w:pPr>
    </w:p>
    <w:p w:rsidR="00BA7086" w:rsidRDefault="00BA7086" w:rsidP="0097214E">
      <w:pPr>
        <w:spacing w:line="240" w:lineRule="auto"/>
        <w:ind w:left="0" w:right="0" w:firstLine="0"/>
        <w:rPr>
          <w:rFonts w:ascii="Times New Roman" w:hAnsi="Times New Roman"/>
          <w:b/>
          <w:i w:val="0"/>
          <w:sz w:val="24"/>
        </w:rPr>
      </w:pPr>
    </w:p>
    <w:p w:rsidR="00B10995" w:rsidRPr="00483723" w:rsidRDefault="00B10995" w:rsidP="0097214E">
      <w:pPr>
        <w:spacing w:line="240" w:lineRule="auto"/>
        <w:ind w:left="0" w:right="0" w:firstLine="0"/>
        <w:rPr>
          <w:rFonts w:ascii="Times New Roman" w:hAnsi="Times New Roman"/>
          <w:b/>
          <w:i w:val="0"/>
          <w:sz w:val="24"/>
        </w:rPr>
      </w:pPr>
      <w:r w:rsidRPr="00483723">
        <w:rPr>
          <w:rFonts w:ascii="Times New Roman" w:hAnsi="Times New Roman"/>
          <w:b/>
          <w:i w:val="0"/>
          <w:sz w:val="24"/>
        </w:rPr>
        <w:t>Раздел III. Градост</w:t>
      </w:r>
      <w:bookmarkStart w:id="99" w:name="_Toc26250275"/>
      <w:r w:rsidRPr="00483723">
        <w:rPr>
          <w:rFonts w:ascii="Times New Roman" w:hAnsi="Times New Roman"/>
          <w:b/>
          <w:i w:val="0"/>
          <w:sz w:val="24"/>
        </w:rPr>
        <w:t>роительные регламенты</w:t>
      </w:r>
      <w:bookmarkEnd w:id="97"/>
      <w:bookmarkEnd w:id="98"/>
    </w:p>
    <w:p w:rsidR="008A4E96" w:rsidRPr="00483723" w:rsidRDefault="008A4E96" w:rsidP="008A4E96">
      <w:pPr>
        <w:spacing w:line="240" w:lineRule="auto"/>
        <w:ind w:left="0" w:right="0" w:firstLine="567"/>
        <w:jc w:val="center"/>
        <w:rPr>
          <w:rFonts w:ascii="Times New Roman" w:hAnsi="Times New Roman"/>
          <w:b/>
          <w:i w:val="0"/>
          <w:sz w:val="24"/>
        </w:rPr>
      </w:pP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8A4E96" w:rsidRPr="00483723">
        <w:rPr>
          <w:rFonts w:ascii="Times New Roman" w:hAnsi="Times New Roman"/>
          <w:i w:val="0"/>
          <w:sz w:val="24"/>
        </w:rPr>
        <w:t>Состав территориальных зон определен в соответствии с пунктами 1-15 ст. 35 Градостроительного Кодекса Российской Федерации.</w:t>
      </w: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8A4E96" w:rsidRPr="00483723">
        <w:rPr>
          <w:rFonts w:ascii="Times New Roman" w:hAnsi="Times New Roman"/>
          <w:i w:val="0"/>
          <w:sz w:val="24"/>
        </w:rPr>
        <w:t>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w:t>
      </w:r>
      <w:r w:rsidR="00AF7A3F" w:rsidRPr="00483723">
        <w:rPr>
          <w:rFonts w:ascii="Times New Roman" w:hAnsi="Times New Roman"/>
          <w:i w:val="0"/>
          <w:sz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4. </w:t>
      </w:r>
      <w:r w:rsidR="00AF7A3F" w:rsidRPr="00483723">
        <w:rPr>
          <w:rFonts w:ascii="Times New Roman" w:hAnsi="Times New Roman"/>
          <w:i w:val="0"/>
          <w:sz w:val="24"/>
        </w:rPr>
        <w:t>Градостроительные регламенты устанавливаются с учетом:</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функциональных зон и характеристик их планируемого развития, определенных документами территориального планирования района;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w:t>
      </w:r>
      <w:r w:rsidR="00AF7A3F" w:rsidRPr="00483723">
        <w:rPr>
          <w:rFonts w:ascii="Times New Roman" w:hAnsi="Times New Roman"/>
          <w:i w:val="0"/>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A4E96"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xml:space="preserve">6. </w:t>
      </w:r>
      <w:r w:rsidR="00AF7A3F" w:rsidRPr="00483723">
        <w:rPr>
          <w:rFonts w:ascii="Times New Roman" w:hAnsi="Times New Roman"/>
          <w:i w:val="0"/>
          <w:sz w:val="24"/>
        </w:rPr>
        <w:t>Юридическая основа регламентов изложена в статье 36 Главы 4 Градостроительного Кодекса РФ.</w:t>
      </w:r>
    </w:p>
    <w:p w:rsidR="00C77121" w:rsidRPr="00483723" w:rsidRDefault="00C77121" w:rsidP="00C77121">
      <w:pPr>
        <w:spacing w:line="240" w:lineRule="auto"/>
        <w:ind w:left="0" w:right="0" w:firstLine="567"/>
        <w:jc w:val="center"/>
        <w:rPr>
          <w:rFonts w:ascii="Times New Roman" w:hAnsi="Times New Roman"/>
          <w:b/>
          <w:i w:val="0"/>
          <w:sz w:val="24"/>
        </w:rPr>
      </w:pPr>
    </w:p>
    <w:p w:rsidR="003E4BCF" w:rsidRPr="00483723" w:rsidRDefault="003E4BCF" w:rsidP="003E4BC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00" w:name="_Toc208205275"/>
      <w:bookmarkStart w:id="101" w:name="_Toc427840785"/>
      <w:bookmarkStart w:id="102" w:name="_Toc427840967"/>
      <w:bookmarkStart w:id="103" w:name="_Toc465786399"/>
      <w:bookmarkEnd w:id="99"/>
      <w:r w:rsidRPr="00483723">
        <w:rPr>
          <w:rFonts w:ascii="Times New Roman" w:eastAsia="GOST Type AU" w:hAnsi="Times New Roman"/>
          <w:b/>
          <w:i w:val="0"/>
          <w:sz w:val="24"/>
          <w:lang w:eastAsia="ar-SA"/>
        </w:rPr>
        <w:t xml:space="preserve">Глава </w:t>
      </w:r>
      <w:r w:rsidR="003F20FC" w:rsidRPr="00483723">
        <w:rPr>
          <w:rFonts w:ascii="Times New Roman" w:eastAsia="GOST Type AU" w:hAnsi="Times New Roman"/>
          <w:b/>
          <w:i w:val="0"/>
          <w:sz w:val="24"/>
          <w:lang w:eastAsia="ar-SA"/>
        </w:rPr>
        <w:t>7</w:t>
      </w:r>
      <w:r w:rsidRPr="00483723">
        <w:rPr>
          <w:rFonts w:ascii="Times New Roman" w:eastAsia="GOST Type AU" w:hAnsi="Times New Roman"/>
          <w:b/>
          <w:i w:val="0"/>
          <w:sz w:val="24"/>
          <w:lang w:eastAsia="ar-SA"/>
        </w:rPr>
        <w:t>. Установление территориальных зон и применение градостроительных регламентов</w:t>
      </w:r>
      <w:bookmarkEnd w:id="100"/>
      <w:bookmarkEnd w:id="101"/>
      <w:bookmarkEnd w:id="102"/>
      <w:bookmarkEnd w:id="103"/>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04" w:name="_Toc154737462"/>
      <w:bookmarkStart w:id="105" w:name="_Toc171497400"/>
      <w:bookmarkStart w:id="106" w:name="_Toc180470341"/>
      <w:bookmarkStart w:id="107" w:name="_Toc208205276"/>
      <w:bookmarkStart w:id="108" w:name="_Toc427840786"/>
      <w:bookmarkStart w:id="109" w:name="_Toc427840968"/>
      <w:bookmarkStart w:id="110" w:name="_Toc465786400"/>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1</w:t>
      </w:r>
      <w:r w:rsidR="00BA7086">
        <w:rPr>
          <w:rFonts w:ascii="Times New Roman" w:hAnsi="Times New Roman"/>
          <w:b/>
          <w:bCs/>
          <w:i w:val="0"/>
          <w:iCs/>
          <w:sz w:val="24"/>
        </w:rPr>
        <w:t>3</w:t>
      </w:r>
      <w:r w:rsidRPr="00483723">
        <w:rPr>
          <w:rFonts w:ascii="Times New Roman" w:hAnsi="Times New Roman"/>
          <w:b/>
          <w:bCs/>
          <w:i w:val="0"/>
          <w:iCs/>
          <w:sz w:val="24"/>
        </w:rPr>
        <w:t>. Порядок установления территориальных зон</w:t>
      </w:r>
      <w:bookmarkEnd w:id="104"/>
      <w:bookmarkEnd w:id="105"/>
      <w:bookmarkEnd w:id="106"/>
      <w:bookmarkEnd w:id="107"/>
      <w:bookmarkEnd w:id="108"/>
      <w:bookmarkEnd w:id="109"/>
      <w:bookmarkEnd w:id="110"/>
    </w:p>
    <w:p w:rsidR="003E4BCF" w:rsidRPr="00483723" w:rsidRDefault="003E4BCF" w:rsidP="003E4BCF">
      <w:pPr>
        <w:spacing w:line="240" w:lineRule="auto"/>
        <w:ind w:left="0" w:right="0" w:firstLine="567"/>
        <w:jc w:val="both"/>
        <w:rPr>
          <w:rFonts w:ascii="Times New Roman" w:hAnsi="Times New Roman"/>
          <w:i w:val="0"/>
          <w:sz w:val="24"/>
        </w:rPr>
      </w:pP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1. Состав территориальных зон определен в соответствии с Градостроительным Кодексом Российской Федерации, ст. 35, п. 1-15.</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3E4BCF" w:rsidRPr="00483723">
        <w:rPr>
          <w:rFonts w:ascii="Times New Roman" w:hAnsi="Times New Roman"/>
          <w:i w:val="0"/>
          <w:sz w:val="24"/>
        </w:rPr>
        <w:t>. Границы территориальных зон установлены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функциональных зон и параметров их планируемого развития, определенных </w:t>
      </w:r>
      <w:r w:rsidR="00030198" w:rsidRPr="00483723">
        <w:rPr>
          <w:rFonts w:ascii="Times New Roman" w:hAnsi="Times New Roman"/>
          <w:i w:val="0"/>
          <w:sz w:val="24"/>
        </w:rPr>
        <w:t xml:space="preserve">Генеральным планом </w:t>
      </w:r>
      <w:r w:rsidR="00BA7086">
        <w:rPr>
          <w:rFonts w:ascii="Times New Roman" w:hAnsi="Times New Roman"/>
          <w:i w:val="0"/>
          <w:sz w:val="24"/>
        </w:rPr>
        <w:t>муниципального образования Красночабанский сельсовет</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территориальных зон, определенных Градостроительным кодексом Российской Федерации;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сложившейся планировки территории и существующего землепользования;</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BA7086">
        <w:rPr>
          <w:rFonts w:ascii="Times New Roman" w:hAnsi="Times New Roman"/>
          <w:i w:val="0"/>
          <w:sz w:val="24"/>
        </w:rPr>
        <w:t>муниципального образования Красночабанский сельсовет</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исключения возможности причинения вреда объектам капитального строительства, расположенным на смежных земельных участках.</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3E4BCF" w:rsidRPr="00483723">
        <w:rPr>
          <w:rFonts w:ascii="Times New Roman" w:hAnsi="Times New Roman"/>
          <w:i w:val="0"/>
          <w:sz w:val="24"/>
        </w:rPr>
        <w:t xml:space="preserve">. Границы территориальных зон могут устанавливаться </w:t>
      </w:r>
      <w:proofErr w:type="gramStart"/>
      <w:r w:rsidR="003E4BCF" w:rsidRPr="00483723">
        <w:rPr>
          <w:rFonts w:ascii="Times New Roman" w:hAnsi="Times New Roman"/>
          <w:i w:val="0"/>
          <w:sz w:val="24"/>
        </w:rPr>
        <w:t>по</w:t>
      </w:r>
      <w:proofErr w:type="gramEnd"/>
      <w:r w:rsidR="003E4BCF"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линиям магистралей, улиц, проездов, разделяющим транспортные потоки противоположных направлений;</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красным линиям;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границам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естественным границам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иным границам.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3E4BCF" w:rsidRPr="00483723">
        <w:rPr>
          <w:rFonts w:ascii="Times New Roman" w:hAnsi="Times New Roman"/>
          <w:i w:val="0"/>
          <w:sz w:val="24"/>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DD6601" w:rsidRDefault="00DD6601" w:rsidP="00DD6601">
      <w:pPr>
        <w:spacing w:line="240" w:lineRule="auto"/>
        <w:ind w:left="0" w:right="0" w:firstLine="567"/>
        <w:jc w:val="both"/>
        <w:rPr>
          <w:rFonts w:ascii="Times New Roman" w:hAnsi="Times New Roman"/>
          <w:i w:val="0"/>
          <w:sz w:val="24"/>
        </w:rPr>
      </w:pPr>
      <w:r w:rsidRPr="00483723">
        <w:rPr>
          <w:rFonts w:ascii="Times New Roman" w:hAnsi="Times New Roman"/>
          <w:i w:val="0"/>
          <w:sz w:val="24"/>
        </w:rPr>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w:t>
      </w:r>
      <w:r w:rsidR="00BA7086">
        <w:rPr>
          <w:rFonts w:ascii="Times New Roman" w:hAnsi="Times New Roman"/>
          <w:i w:val="0"/>
          <w:sz w:val="24"/>
        </w:rPr>
        <w:t>.</w:t>
      </w:r>
    </w:p>
    <w:p w:rsidR="00BA7086" w:rsidRPr="00483723" w:rsidRDefault="00BA7086" w:rsidP="00DD6601">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11" w:name="_Toc154737463"/>
      <w:bookmarkStart w:id="112" w:name="_Toc171497401"/>
      <w:bookmarkStart w:id="113" w:name="_Toc180470342"/>
      <w:bookmarkStart w:id="114" w:name="_Toc208205277"/>
      <w:bookmarkStart w:id="115" w:name="_Toc427840787"/>
      <w:bookmarkStart w:id="116" w:name="_Toc427840969"/>
      <w:bookmarkStart w:id="117" w:name="_Toc465786401"/>
      <w:r w:rsidRPr="00483723">
        <w:rPr>
          <w:rFonts w:ascii="Times New Roman" w:hAnsi="Times New Roman"/>
          <w:b/>
          <w:bCs/>
          <w:i w:val="0"/>
          <w:iCs/>
          <w:sz w:val="24"/>
        </w:rPr>
        <w:t>Статья 1</w:t>
      </w:r>
      <w:r w:rsidR="00EB58C7">
        <w:rPr>
          <w:rFonts w:ascii="Times New Roman" w:hAnsi="Times New Roman"/>
          <w:b/>
          <w:bCs/>
          <w:i w:val="0"/>
          <w:iCs/>
          <w:sz w:val="24"/>
        </w:rPr>
        <w:t>4</w:t>
      </w:r>
      <w:r w:rsidRPr="00483723">
        <w:rPr>
          <w:rFonts w:ascii="Times New Roman" w:hAnsi="Times New Roman"/>
          <w:b/>
          <w:bCs/>
          <w:i w:val="0"/>
          <w:iCs/>
          <w:sz w:val="24"/>
        </w:rPr>
        <w:t>. Виды и состав территориальных зон, выделенных на карте градостроительного зонирования</w:t>
      </w:r>
      <w:bookmarkEnd w:id="111"/>
      <w:bookmarkEnd w:id="112"/>
      <w:bookmarkEnd w:id="113"/>
      <w:bookmarkEnd w:id="114"/>
      <w:bookmarkEnd w:id="115"/>
      <w:bookmarkEnd w:id="116"/>
      <w:bookmarkEnd w:id="117"/>
    </w:p>
    <w:p w:rsidR="003E4BCF" w:rsidRPr="00483723" w:rsidRDefault="003E4BCF" w:rsidP="003E4BCF">
      <w:pPr>
        <w:spacing w:line="240" w:lineRule="auto"/>
        <w:ind w:left="0" w:right="0" w:firstLine="567"/>
        <w:jc w:val="both"/>
        <w:rPr>
          <w:rFonts w:ascii="Times New Roman" w:hAnsi="Times New Roman"/>
          <w:i w:val="0"/>
          <w:sz w:val="24"/>
        </w:rPr>
      </w:pPr>
    </w:p>
    <w:p w:rsidR="000C4255" w:rsidRDefault="002365D5" w:rsidP="004D5653">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3E4BCF" w:rsidRPr="00483723">
        <w:rPr>
          <w:rFonts w:ascii="Times New Roman" w:hAnsi="Times New Roman"/>
          <w:i w:val="0"/>
          <w:sz w:val="24"/>
        </w:rPr>
        <w:t xml:space="preserve">На карте градостроительного зонирования </w:t>
      </w:r>
      <w:r w:rsidR="00BA7086">
        <w:rPr>
          <w:rFonts w:ascii="Times New Roman" w:hAnsi="Times New Roman"/>
          <w:i w:val="0"/>
          <w:sz w:val="24"/>
        </w:rPr>
        <w:t>муниципального образования Красночабанский сельсовет</w:t>
      </w:r>
      <w:r w:rsidR="00BA7086" w:rsidRPr="00483723">
        <w:rPr>
          <w:rFonts w:ascii="Times New Roman" w:hAnsi="Times New Roman"/>
          <w:i w:val="0"/>
          <w:sz w:val="24"/>
        </w:rPr>
        <w:t xml:space="preserve"> </w:t>
      </w:r>
      <w:r w:rsidR="003E4BCF" w:rsidRPr="00483723">
        <w:rPr>
          <w:rFonts w:ascii="Times New Roman" w:hAnsi="Times New Roman"/>
          <w:i w:val="0"/>
          <w:sz w:val="24"/>
        </w:rPr>
        <w:t>выделены следующие виды и состав территориальных зон, а также территории общего пользования, на которые не распространяется действие</w:t>
      </w:r>
      <w:r w:rsidR="00924D75" w:rsidRPr="00483723">
        <w:rPr>
          <w:rFonts w:ascii="Times New Roman" w:hAnsi="Times New Roman"/>
          <w:i w:val="0"/>
          <w:sz w:val="24"/>
        </w:rPr>
        <w:t xml:space="preserve"> градостроительных регламентов:</w:t>
      </w:r>
    </w:p>
    <w:p w:rsidR="004D5653" w:rsidRDefault="004D5653" w:rsidP="004D5653">
      <w:pPr>
        <w:spacing w:line="240" w:lineRule="auto"/>
        <w:ind w:left="0" w:right="0" w:firstLine="567"/>
        <w:jc w:val="both"/>
        <w:rPr>
          <w:iCs/>
          <w:sz w:val="20"/>
          <w:lang w:eastAsia="ar-SA"/>
        </w:rPr>
      </w:pPr>
    </w:p>
    <w:p w:rsidR="00AB113A" w:rsidRPr="00483723" w:rsidRDefault="00AB113A" w:rsidP="00AB113A">
      <w:pPr>
        <w:pStyle w:val="-2"/>
        <w:spacing w:before="0"/>
        <w:ind w:left="0" w:right="282" w:firstLine="0"/>
        <w:jc w:val="right"/>
        <w:rPr>
          <w:iCs/>
          <w:sz w:val="20"/>
          <w:lang w:eastAsia="ar-SA"/>
        </w:rPr>
      </w:pPr>
      <w:r w:rsidRPr="00483723">
        <w:rPr>
          <w:iCs/>
          <w:sz w:val="20"/>
          <w:lang w:eastAsia="ar-SA"/>
        </w:rPr>
        <w:t>Таблица 1</w:t>
      </w:r>
    </w:p>
    <w:p w:rsidR="00F44C8E" w:rsidRDefault="00F44C8E" w:rsidP="003E4BCF">
      <w:pPr>
        <w:spacing w:line="240" w:lineRule="auto"/>
        <w:ind w:left="0" w:right="0" w:firstLine="567"/>
        <w:jc w:val="both"/>
        <w:rPr>
          <w:rFonts w:ascii="Times New Roman" w:hAnsi="Times New Roman"/>
          <w:i w:val="0"/>
          <w:sz w:val="24"/>
        </w:rPr>
      </w:pPr>
    </w:p>
    <w:tbl>
      <w:tblPr>
        <w:tblW w:w="0" w:type="auto"/>
        <w:tblInd w:w="108" w:type="dxa"/>
        <w:tblLook w:val="0000"/>
      </w:tblPr>
      <w:tblGrid>
        <w:gridCol w:w="2127"/>
        <w:gridCol w:w="7619"/>
      </w:tblGrid>
      <w:tr w:rsidR="00BA7086" w:rsidRPr="000733CC" w:rsidTr="00BA7086">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A7086" w:rsidRPr="0083614C" w:rsidRDefault="00BA7086" w:rsidP="00BA7086">
            <w:pPr>
              <w:pStyle w:val="1ff5"/>
              <w:spacing w:line="276" w:lineRule="auto"/>
              <w:ind w:left="-108" w:right="-107"/>
            </w:pPr>
            <w:r w:rsidRPr="0083614C">
              <w:t>Кодовое</w:t>
            </w:r>
          </w:p>
          <w:p w:rsidR="00BA7086" w:rsidRPr="0083614C" w:rsidRDefault="00BA7086" w:rsidP="00BA7086">
            <w:pPr>
              <w:pStyle w:val="1ff5"/>
              <w:spacing w:line="276" w:lineRule="auto"/>
              <w:ind w:left="-108" w:right="-107"/>
            </w:pPr>
            <w:r w:rsidRPr="0083614C">
              <w:t>обозначение</w:t>
            </w:r>
          </w:p>
        </w:tc>
        <w:tc>
          <w:tcPr>
            <w:tcW w:w="7619" w:type="dxa"/>
            <w:tcBorders>
              <w:top w:val="single" w:sz="4" w:space="0" w:color="auto"/>
              <w:left w:val="single" w:sz="4" w:space="0" w:color="auto"/>
              <w:bottom w:val="single" w:sz="4" w:space="0" w:color="auto"/>
              <w:right w:val="single" w:sz="4" w:space="0" w:color="auto"/>
            </w:tcBorders>
            <w:vAlign w:val="center"/>
          </w:tcPr>
          <w:p w:rsidR="00BA7086" w:rsidRPr="0083614C" w:rsidRDefault="00BA7086" w:rsidP="00BA7086">
            <w:pPr>
              <w:pStyle w:val="1ffff7"/>
              <w:keepLines w:val="0"/>
              <w:spacing w:before="0" w:after="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BA7086" w:rsidRPr="000733CC" w:rsidTr="00BA7086">
        <w:trPr>
          <w:cantSplit/>
        </w:trPr>
        <w:tc>
          <w:tcPr>
            <w:tcW w:w="9746" w:type="dxa"/>
            <w:gridSpan w:val="2"/>
            <w:tcBorders>
              <w:top w:val="single" w:sz="4" w:space="0" w:color="auto"/>
              <w:left w:val="single" w:sz="4" w:space="0" w:color="auto"/>
              <w:bottom w:val="single" w:sz="4" w:space="0" w:color="auto"/>
              <w:right w:val="single" w:sz="4" w:space="0" w:color="auto"/>
            </w:tcBorders>
          </w:tcPr>
          <w:p w:rsidR="00BA7086" w:rsidRPr="00BA7086" w:rsidRDefault="00BA7086" w:rsidP="00BA7086">
            <w:pPr>
              <w:pStyle w:val="1ffff7"/>
              <w:keepLines w:val="0"/>
              <w:spacing w:before="0" w:after="0"/>
              <w:ind w:left="176" w:right="-109"/>
              <w:jc w:val="center"/>
              <w:rPr>
                <w:rFonts w:ascii="Times New Roman" w:hAnsi="Times New Roman" w:cs="Times New Roman"/>
                <w:sz w:val="24"/>
                <w:szCs w:val="24"/>
              </w:rPr>
            </w:pPr>
            <w:r w:rsidRPr="00BA7086">
              <w:rPr>
                <w:rFonts w:ascii="Times New Roman" w:hAnsi="Times New Roman"/>
                <w:sz w:val="24"/>
                <w:lang w:eastAsia="ar-SA"/>
              </w:rPr>
              <w:t>Зоны жилой застройки</w:t>
            </w:r>
          </w:p>
        </w:tc>
      </w:tr>
      <w:tr w:rsidR="00BA7086" w:rsidRPr="000733CC" w:rsidTr="00BA7086">
        <w:trPr>
          <w:trHeight w:val="206"/>
        </w:trPr>
        <w:tc>
          <w:tcPr>
            <w:tcW w:w="2127" w:type="dxa"/>
            <w:tcBorders>
              <w:top w:val="single" w:sz="4" w:space="0" w:color="auto"/>
              <w:left w:val="single" w:sz="4" w:space="0" w:color="auto"/>
              <w:bottom w:val="single" w:sz="4" w:space="0" w:color="auto"/>
              <w:right w:val="single" w:sz="4" w:space="0" w:color="auto"/>
            </w:tcBorders>
            <w:vAlign w:val="center"/>
          </w:tcPr>
          <w:p w:rsidR="00BA7086" w:rsidRPr="0083614C" w:rsidRDefault="00BA7086" w:rsidP="00BA7086">
            <w:pPr>
              <w:pStyle w:val="1ff5"/>
              <w:spacing w:line="276" w:lineRule="auto"/>
              <w:ind w:left="-108" w:right="-107"/>
            </w:pPr>
            <w:r w:rsidRPr="0083614C">
              <w:t>Ж-1</w:t>
            </w:r>
          </w:p>
        </w:tc>
        <w:tc>
          <w:tcPr>
            <w:tcW w:w="7619" w:type="dxa"/>
            <w:tcBorders>
              <w:top w:val="single" w:sz="4" w:space="0" w:color="auto"/>
              <w:left w:val="single" w:sz="4" w:space="0" w:color="auto"/>
              <w:bottom w:val="single" w:sz="4" w:space="0" w:color="auto"/>
              <w:right w:val="single" w:sz="4" w:space="0" w:color="auto"/>
            </w:tcBorders>
          </w:tcPr>
          <w:p w:rsidR="00BA7086" w:rsidRPr="00BA7086" w:rsidRDefault="00BA7086" w:rsidP="00BA7086">
            <w:pPr>
              <w:pStyle w:val="1ff5"/>
              <w:spacing w:line="276" w:lineRule="auto"/>
              <w:ind w:left="176" w:right="-109" w:hanging="1"/>
              <w:jc w:val="left"/>
              <w:rPr>
                <w:b w:val="0"/>
                <w:bCs/>
              </w:rPr>
            </w:pPr>
            <w:r w:rsidRPr="00BA7086">
              <w:rPr>
                <w:b w:val="0"/>
              </w:rPr>
              <w:t>Зона застройки индивидуальными, блокированными жилыми домами</w:t>
            </w:r>
          </w:p>
        </w:tc>
      </w:tr>
      <w:tr w:rsidR="00BA7086" w:rsidRPr="000733CC" w:rsidTr="00BA7086">
        <w:trPr>
          <w:trHeight w:val="206"/>
        </w:trPr>
        <w:tc>
          <w:tcPr>
            <w:tcW w:w="2127" w:type="dxa"/>
            <w:tcBorders>
              <w:top w:val="single" w:sz="4" w:space="0" w:color="auto"/>
              <w:left w:val="single" w:sz="4" w:space="0" w:color="auto"/>
              <w:bottom w:val="single" w:sz="4" w:space="0" w:color="auto"/>
              <w:right w:val="single" w:sz="4" w:space="0" w:color="auto"/>
            </w:tcBorders>
            <w:vAlign w:val="center"/>
          </w:tcPr>
          <w:p w:rsidR="00BA7086" w:rsidRPr="0083614C" w:rsidRDefault="00BA7086" w:rsidP="00BA7086">
            <w:pPr>
              <w:pStyle w:val="1ff5"/>
              <w:spacing w:line="276" w:lineRule="auto"/>
              <w:ind w:left="-108" w:right="-107"/>
            </w:pPr>
            <w:r>
              <w:t>Ж-2</w:t>
            </w:r>
          </w:p>
        </w:tc>
        <w:tc>
          <w:tcPr>
            <w:tcW w:w="7619" w:type="dxa"/>
            <w:tcBorders>
              <w:top w:val="single" w:sz="4" w:space="0" w:color="auto"/>
              <w:left w:val="single" w:sz="4" w:space="0" w:color="auto"/>
              <w:bottom w:val="single" w:sz="4" w:space="0" w:color="auto"/>
              <w:right w:val="single" w:sz="4" w:space="0" w:color="auto"/>
            </w:tcBorders>
          </w:tcPr>
          <w:p w:rsidR="00BA7086" w:rsidRPr="00BA7086" w:rsidRDefault="00BA7086" w:rsidP="00BA7086">
            <w:pPr>
              <w:pStyle w:val="1ff5"/>
              <w:spacing w:line="276" w:lineRule="auto"/>
              <w:ind w:left="176" w:right="-109" w:hanging="1"/>
              <w:jc w:val="left"/>
              <w:rPr>
                <w:b w:val="0"/>
                <w:bCs/>
              </w:rPr>
            </w:pPr>
            <w:r w:rsidRPr="00BA7086">
              <w:rPr>
                <w:b w:val="0"/>
              </w:rPr>
              <w:t>Зона застройки малоэтажными жилыми домами 2–3 этажа</w:t>
            </w:r>
          </w:p>
        </w:tc>
      </w:tr>
      <w:tr w:rsidR="00BA7086" w:rsidRPr="000733CC" w:rsidTr="00BA7086">
        <w:tc>
          <w:tcPr>
            <w:tcW w:w="9746" w:type="dxa"/>
            <w:gridSpan w:val="2"/>
            <w:tcBorders>
              <w:top w:val="single" w:sz="4" w:space="0" w:color="auto"/>
              <w:left w:val="single" w:sz="4" w:space="0" w:color="auto"/>
              <w:bottom w:val="single" w:sz="4" w:space="0" w:color="auto"/>
              <w:right w:val="single" w:sz="4" w:space="0" w:color="auto"/>
            </w:tcBorders>
            <w:vAlign w:val="center"/>
          </w:tcPr>
          <w:p w:rsidR="00BA7086" w:rsidRPr="00BA7086" w:rsidRDefault="00BA7086" w:rsidP="00BA7086">
            <w:pPr>
              <w:spacing w:line="240" w:lineRule="auto"/>
              <w:ind w:left="176" w:right="-109" w:hanging="1"/>
              <w:jc w:val="center"/>
              <w:rPr>
                <w:rFonts w:ascii="Times New Roman" w:hAnsi="Times New Roman"/>
                <w:b/>
                <w:bCs/>
                <w:i w:val="0"/>
                <w:sz w:val="24"/>
              </w:rPr>
            </w:pPr>
            <w:r w:rsidRPr="00483723">
              <w:rPr>
                <w:rFonts w:ascii="Times New Roman" w:hAnsi="Times New Roman"/>
                <w:b/>
                <w:i w:val="0"/>
                <w:sz w:val="24"/>
              </w:rPr>
              <w:t>Зоны общественного использования объектов капитального строительства</w:t>
            </w:r>
          </w:p>
        </w:tc>
      </w:tr>
      <w:tr w:rsidR="00BA7086" w:rsidRPr="000733CC" w:rsidTr="00BA7086">
        <w:tc>
          <w:tcPr>
            <w:tcW w:w="2127" w:type="dxa"/>
            <w:tcBorders>
              <w:top w:val="single" w:sz="4" w:space="0" w:color="auto"/>
              <w:left w:val="single" w:sz="4" w:space="0" w:color="auto"/>
              <w:bottom w:val="single" w:sz="4" w:space="0" w:color="auto"/>
              <w:right w:val="single" w:sz="4" w:space="0" w:color="auto"/>
            </w:tcBorders>
            <w:vAlign w:val="center"/>
          </w:tcPr>
          <w:p w:rsidR="00BA7086" w:rsidRPr="0083614C" w:rsidRDefault="00BA7086" w:rsidP="000C4255">
            <w:pPr>
              <w:pStyle w:val="1ff5"/>
              <w:spacing w:line="240" w:lineRule="auto"/>
              <w:ind w:left="-108" w:right="-107"/>
            </w:pPr>
            <w:r w:rsidRPr="0083614C">
              <w:lastRenderedPageBreak/>
              <w:t>О-1</w:t>
            </w:r>
          </w:p>
        </w:tc>
        <w:tc>
          <w:tcPr>
            <w:tcW w:w="7619" w:type="dxa"/>
            <w:tcBorders>
              <w:top w:val="single" w:sz="4" w:space="0" w:color="auto"/>
              <w:left w:val="single" w:sz="4" w:space="0" w:color="auto"/>
              <w:bottom w:val="single" w:sz="4" w:space="0" w:color="auto"/>
              <w:right w:val="single" w:sz="4" w:space="0" w:color="auto"/>
            </w:tcBorders>
          </w:tcPr>
          <w:p w:rsidR="00BA7086" w:rsidRPr="00BA7086" w:rsidRDefault="00BA7086" w:rsidP="000C4255">
            <w:pPr>
              <w:spacing w:line="240" w:lineRule="auto"/>
              <w:ind w:left="171" w:hanging="1"/>
              <w:rPr>
                <w:rFonts w:ascii="Times New Roman" w:hAnsi="Times New Roman"/>
                <w:b/>
                <w:bCs/>
                <w:i w:val="0"/>
                <w:sz w:val="24"/>
              </w:rPr>
            </w:pPr>
            <w:r w:rsidRPr="00BA7086">
              <w:rPr>
                <w:rFonts w:ascii="Times New Roman" w:hAnsi="Times New Roman"/>
                <w:i w:val="0"/>
                <w:sz w:val="24"/>
              </w:rPr>
              <w:t>Зона делового, общественного и коммерческого назначения</w:t>
            </w:r>
          </w:p>
        </w:tc>
      </w:tr>
      <w:tr w:rsidR="00BA7086" w:rsidRPr="000733CC" w:rsidTr="00BA7086">
        <w:tc>
          <w:tcPr>
            <w:tcW w:w="2127" w:type="dxa"/>
            <w:tcBorders>
              <w:top w:val="single" w:sz="4" w:space="0" w:color="auto"/>
              <w:left w:val="single" w:sz="4" w:space="0" w:color="auto"/>
              <w:bottom w:val="single" w:sz="4" w:space="0" w:color="auto"/>
              <w:right w:val="single" w:sz="4" w:space="0" w:color="auto"/>
            </w:tcBorders>
            <w:vAlign w:val="center"/>
          </w:tcPr>
          <w:p w:rsidR="00BA7086" w:rsidRPr="0083614C" w:rsidRDefault="00BA7086" w:rsidP="000C4255">
            <w:pPr>
              <w:pStyle w:val="1ff5"/>
              <w:spacing w:line="240" w:lineRule="auto"/>
              <w:ind w:left="-108" w:right="-107"/>
            </w:pPr>
            <w:r w:rsidRPr="0083614C">
              <w:t>О-2</w:t>
            </w:r>
          </w:p>
        </w:tc>
        <w:tc>
          <w:tcPr>
            <w:tcW w:w="7619" w:type="dxa"/>
            <w:tcBorders>
              <w:top w:val="single" w:sz="4" w:space="0" w:color="auto"/>
              <w:left w:val="single" w:sz="4" w:space="0" w:color="auto"/>
              <w:bottom w:val="single" w:sz="4" w:space="0" w:color="auto"/>
              <w:right w:val="single" w:sz="4" w:space="0" w:color="auto"/>
            </w:tcBorders>
          </w:tcPr>
          <w:p w:rsidR="00BA7086" w:rsidRPr="00BA7086" w:rsidRDefault="00BA7086" w:rsidP="000C4255">
            <w:pPr>
              <w:spacing w:line="240" w:lineRule="auto"/>
              <w:ind w:left="171" w:hanging="1"/>
              <w:rPr>
                <w:rFonts w:ascii="Times New Roman" w:hAnsi="Times New Roman"/>
                <w:bCs/>
                <w:i w:val="0"/>
                <w:sz w:val="24"/>
              </w:rPr>
            </w:pPr>
            <w:r w:rsidRPr="00BA7086">
              <w:rPr>
                <w:rFonts w:ascii="Times New Roman" w:hAnsi="Times New Roman"/>
                <w:i w:val="0"/>
                <w:sz w:val="24"/>
              </w:rPr>
              <w:t>Зона дошкольных и учебно-образовательных учреждений</w:t>
            </w:r>
          </w:p>
        </w:tc>
      </w:tr>
      <w:tr w:rsidR="00BA7086" w:rsidRPr="005A427B" w:rsidTr="00BA7086">
        <w:tc>
          <w:tcPr>
            <w:tcW w:w="9746" w:type="dxa"/>
            <w:gridSpan w:val="2"/>
            <w:tcBorders>
              <w:top w:val="single" w:sz="4" w:space="0" w:color="auto"/>
              <w:left w:val="single" w:sz="4" w:space="0" w:color="auto"/>
              <w:bottom w:val="single" w:sz="4" w:space="0" w:color="auto"/>
              <w:right w:val="single" w:sz="4" w:space="0" w:color="auto"/>
            </w:tcBorders>
            <w:vAlign w:val="center"/>
          </w:tcPr>
          <w:p w:rsidR="00BA7086" w:rsidRPr="00BA7086" w:rsidRDefault="000C4255" w:rsidP="000C4255">
            <w:pPr>
              <w:spacing w:line="240" w:lineRule="auto"/>
              <w:ind w:left="176" w:right="-109" w:hanging="1"/>
              <w:jc w:val="center"/>
              <w:rPr>
                <w:rFonts w:ascii="Times New Roman" w:hAnsi="Times New Roman"/>
                <w:b/>
                <w:bCs/>
                <w:i w:val="0"/>
                <w:sz w:val="24"/>
              </w:rPr>
            </w:pPr>
            <w:r w:rsidRPr="00483723">
              <w:rPr>
                <w:rFonts w:ascii="Times New Roman" w:hAnsi="Times New Roman"/>
                <w:b/>
                <w:i w:val="0"/>
                <w:sz w:val="24"/>
                <w:lang w:eastAsia="ar-SA"/>
              </w:rPr>
              <w:t>Зоны производственной деятельности</w:t>
            </w:r>
          </w:p>
        </w:tc>
      </w:tr>
      <w:tr w:rsidR="00BA7086" w:rsidRPr="005A427B" w:rsidTr="00BA7086">
        <w:tc>
          <w:tcPr>
            <w:tcW w:w="2127" w:type="dxa"/>
            <w:tcBorders>
              <w:top w:val="single" w:sz="4" w:space="0" w:color="auto"/>
              <w:left w:val="single" w:sz="4" w:space="0" w:color="auto"/>
              <w:bottom w:val="single" w:sz="4" w:space="0" w:color="auto"/>
              <w:right w:val="single" w:sz="4" w:space="0" w:color="auto"/>
            </w:tcBorders>
            <w:vAlign w:val="center"/>
          </w:tcPr>
          <w:p w:rsidR="00BA7086" w:rsidRPr="0083614C" w:rsidRDefault="00BA7086" w:rsidP="000C4255">
            <w:pPr>
              <w:pStyle w:val="1ff5"/>
              <w:spacing w:line="240" w:lineRule="auto"/>
              <w:ind w:left="-108" w:right="-107"/>
            </w:pPr>
            <w:r>
              <w:t>П-1</w:t>
            </w:r>
          </w:p>
        </w:tc>
        <w:tc>
          <w:tcPr>
            <w:tcW w:w="7619" w:type="dxa"/>
            <w:tcBorders>
              <w:top w:val="single" w:sz="4" w:space="0" w:color="auto"/>
              <w:left w:val="single" w:sz="4" w:space="0" w:color="auto"/>
              <w:bottom w:val="single" w:sz="4" w:space="0" w:color="auto"/>
              <w:right w:val="single" w:sz="4" w:space="0" w:color="auto"/>
            </w:tcBorders>
          </w:tcPr>
          <w:p w:rsidR="00BA7086" w:rsidRPr="00BA7086" w:rsidRDefault="00BA7086" w:rsidP="000C4255">
            <w:pPr>
              <w:spacing w:line="240" w:lineRule="auto"/>
              <w:ind w:left="176" w:right="-1" w:hanging="1"/>
              <w:rPr>
                <w:rFonts w:ascii="Times New Roman" w:hAnsi="Times New Roman"/>
                <w:b/>
                <w:bCs/>
                <w:i w:val="0"/>
                <w:sz w:val="24"/>
              </w:rPr>
            </w:pPr>
            <w:r w:rsidRPr="00BA7086">
              <w:rPr>
                <w:rFonts w:ascii="Times New Roman" w:hAnsi="Times New Roman"/>
                <w:i w:val="0"/>
                <w:sz w:val="24"/>
              </w:rPr>
              <w:t xml:space="preserve">Зона производственно-коммунальных объектов </w:t>
            </w:r>
            <w:r w:rsidRPr="00BA7086">
              <w:rPr>
                <w:rFonts w:ascii="Times New Roman" w:hAnsi="Times New Roman"/>
                <w:i w:val="0"/>
                <w:sz w:val="24"/>
                <w:lang w:val="en-US"/>
              </w:rPr>
              <w:t>III</w:t>
            </w:r>
            <w:r w:rsidRPr="00BA7086">
              <w:rPr>
                <w:rFonts w:ascii="Times New Roman" w:hAnsi="Times New Roman"/>
                <w:i w:val="0"/>
                <w:sz w:val="24"/>
              </w:rPr>
              <w:t xml:space="preserve"> класса вредности</w:t>
            </w:r>
          </w:p>
        </w:tc>
      </w:tr>
      <w:tr w:rsidR="00BA7086" w:rsidRPr="000733CC" w:rsidTr="00BA7086">
        <w:tc>
          <w:tcPr>
            <w:tcW w:w="2127" w:type="dxa"/>
            <w:tcBorders>
              <w:top w:val="single" w:sz="4" w:space="0" w:color="auto"/>
              <w:left w:val="single" w:sz="4" w:space="0" w:color="auto"/>
              <w:bottom w:val="single" w:sz="4" w:space="0" w:color="auto"/>
              <w:right w:val="single" w:sz="4" w:space="0" w:color="auto"/>
            </w:tcBorders>
            <w:vAlign w:val="center"/>
          </w:tcPr>
          <w:p w:rsidR="00BA7086" w:rsidRPr="0083614C" w:rsidRDefault="00BA7086" w:rsidP="000C4255">
            <w:pPr>
              <w:pStyle w:val="1ff5"/>
              <w:spacing w:line="240" w:lineRule="auto"/>
              <w:ind w:left="-108" w:right="-107"/>
            </w:pPr>
            <w:r>
              <w:t>П-2</w:t>
            </w:r>
          </w:p>
        </w:tc>
        <w:tc>
          <w:tcPr>
            <w:tcW w:w="7619" w:type="dxa"/>
            <w:tcBorders>
              <w:top w:val="single" w:sz="4" w:space="0" w:color="auto"/>
              <w:left w:val="single" w:sz="4" w:space="0" w:color="auto"/>
              <w:bottom w:val="single" w:sz="4" w:space="0" w:color="auto"/>
              <w:right w:val="single" w:sz="4" w:space="0" w:color="auto"/>
            </w:tcBorders>
          </w:tcPr>
          <w:p w:rsidR="00BA7086" w:rsidRPr="00BA7086" w:rsidRDefault="00BA7086" w:rsidP="000C4255">
            <w:pPr>
              <w:spacing w:line="240" w:lineRule="auto"/>
              <w:ind w:left="176" w:right="-143" w:hanging="1"/>
              <w:rPr>
                <w:rFonts w:ascii="Times New Roman" w:hAnsi="Times New Roman"/>
                <w:b/>
                <w:bCs/>
                <w:i w:val="0"/>
                <w:sz w:val="24"/>
              </w:rPr>
            </w:pPr>
            <w:r w:rsidRPr="00BA7086">
              <w:rPr>
                <w:rFonts w:ascii="Times New Roman" w:hAnsi="Times New Roman"/>
                <w:i w:val="0"/>
                <w:sz w:val="24"/>
              </w:rPr>
              <w:t xml:space="preserve">Зона производственно-коммунальных объектов  </w:t>
            </w:r>
            <w:r w:rsidRPr="00BA7086">
              <w:rPr>
                <w:rFonts w:ascii="Times New Roman" w:hAnsi="Times New Roman"/>
                <w:i w:val="0"/>
                <w:sz w:val="24"/>
                <w:lang w:val="en-US"/>
              </w:rPr>
              <w:t>IV</w:t>
            </w:r>
            <w:r w:rsidRPr="00BA7086">
              <w:rPr>
                <w:rFonts w:ascii="Times New Roman" w:hAnsi="Times New Roman"/>
                <w:i w:val="0"/>
                <w:sz w:val="24"/>
              </w:rPr>
              <w:t xml:space="preserve"> классов вредности</w:t>
            </w:r>
          </w:p>
        </w:tc>
      </w:tr>
      <w:tr w:rsidR="00BA7086" w:rsidRPr="000733CC" w:rsidTr="00BA7086">
        <w:tc>
          <w:tcPr>
            <w:tcW w:w="2127" w:type="dxa"/>
            <w:tcBorders>
              <w:top w:val="single" w:sz="4" w:space="0" w:color="auto"/>
              <w:left w:val="single" w:sz="4" w:space="0" w:color="auto"/>
              <w:bottom w:val="single" w:sz="4" w:space="0" w:color="auto"/>
              <w:right w:val="single" w:sz="4" w:space="0" w:color="auto"/>
            </w:tcBorders>
            <w:vAlign w:val="center"/>
          </w:tcPr>
          <w:p w:rsidR="00BA7086" w:rsidRPr="0083614C" w:rsidRDefault="00BA7086" w:rsidP="000C4255">
            <w:pPr>
              <w:pStyle w:val="1ff5"/>
              <w:spacing w:line="240" w:lineRule="auto"/>
              <w:ind w:left="-108" w:right="-107"/>
            </w:pPr>
            <w:r>
              <w:t>П-3</w:t>
            </w:r>
          </w:p>
        </w:tc>
        <w:tc>
          <w:tcPr>
            <w:tcW w:w="7619" w:type="dxa"/>
            <w:tcBorders>
              <w:top w:val="single" w:sz="4" w:space="0" w:color="auto"/>
              <w:left w:val="single" w:sz="4" w:space="0" w:color="auto"/>
              <w:bottom w:val="single" w:sz="4" w:space="0" w:color="auto"/>
              <w:right w:val="single" w:sz="4" w:space="0" w:color="auto"/>
            </w:tcBorders>
          </w:tcPr>
          <w:p w:rsidR="00BA7086" w:rsidRPr="00BA7086" w:rsidRDefault="00BA7086" w:rsidP="000C4255">
            <w:pPr>
              <w:spacing w:line="240" w:lineRule="auto"/>
              <w:ind w:left="176" w:right="-143" w:hanging="1"/>
              <w:rPr>
                <w:rFonts w:ascii="Times New Roman" w:hAnsi="Times New Roman"/>
                <w:b/>
                <w:bCs/>
                <w:i w:val="0"/>
                <w:sz w:val="24"/>
              </w:rPr>
            </w:pPr>
            <w:r w:rsidRPr="00BA7086">
              <w:rPr>
                <w:rFonts w:ascii="Times New Roman" w:hAnsi="Times New Roman"/>
                <w:i w:val="0"/>
                <w:sz w:val="24"/>
              </w:rPr>
              <w:t xml:space="preserve">Зона производственно-коммунальных объектов </w:t>
            </w:r>
            <w:r w:rsidRPr="00BA7086">
              <w:rPr>
                <w:rFonts w:ascii="Times New Roman" w:hAnsi="Times New Roman"/>
                <w:i w:val="0"/>
                <w:sz w:val="24"/>
                <w:lang w:val="en-US"/>
              </w:rPr>
              <w:t>V</w:t>
            </w:r>
            <w:r w:rsidRPr="00BA7086">
              <w:rPr>
                <w:rFonts w:ascii="Times New Roman" w:hAnsi="Times New Roman"/>
                <w:i w:val="0"/>
                <w:sz w:val="24"/>
              </w:rPr>
              <w:t xml:space="preserve"> класса вредности</w:t>
            </w:r>
          </w:p>
        </w:tc>
      </w:tr>
      <w:tr w:rsidR="00BA7086" w:rsidRPr="000733CC" w:rsidTr="00BA7086">
        <w:tc>
          <w:tcPr>
            <w:tcW w:w="2127" w:type="dxa"/>
            <w:tcBorders>
              <w:top w:val="single" w:sz="4" w:space="0" w:color="auto"/>
              <w:left w:val="single" w:sz="4" w:space="0" w:color="auto"/>
              <w:bottom w:val="single" w:sz="4" w:space="0" w:color="auto"/>
              <w:right w:val="single" w:sz="4" w:space="0" w:color="auto"/>
            </w:tcBorders>
            <w:vAlign w:val="center"/>
          </w:tcPr>
          <w:p w:rsidR="00BA7086" w:rsidRDefault="00BA7086" w:rsidP="000C4255">
            <w:pPr>
              <w:pStyle w:val="1ff5"/>
              <w:spacing w:line="240" w:lineRule="auto"/>
              <w:ind w:left="-108" w:right="-107"/>
            </w:pPr>
            <w:r>
              <w:t>ПР-1</w:t>
            </w:r>
          </w:p>
        </w:tc>
        <w:tc>
          <w:tcPr>
            <w:tcW w:w="7619" w:type="dxa"/>
            <w:tcBorders>
              <w:top w:val="single" w:sz="4" w:space="0" w:color="auto"/>
              <w:left w:val="single" w:sz="4" w:space="0" w:color="auto"/>
              <w:bottom w:val="single" w:sz="4" w:space="0" w:color="auto"/>
              <w:right w:val="single" w:sz="4" w:space="0" w:color="auto"/>
            </w:tcBorders>
          </w:tcPr>
          <w:p w:rsidR="00BA7086" w:rsidRPr="00BA7086" w:rsidRDefault="00BA7086" w:rsidP="000C4255">
            <w:pPr>
              <w:spacing w:line="240" w:lineRule="auto"/>
              <w:ind w:left="176" w:right="-142" w:firstLine="0"/>
              <w:rPr>
                <w:rFonts w:ascii="Times New Roman" w:hAnsi="Times New Roman"/>
                <w:i w:val="0"/>
                <w:sz w:val="24"/>
              </w:rPr>
            </w:pPr>
            <w:r w:rsidRPr="00BA7086">
              <w:rPr>
                <w:rFonts w:ascii="Times New Roman" w:hAnsi="Times New Roman"/>
                <w:i w:val="0"/>
                <w:sz w:val="24"/>
              </w:rPr>
              <w:t>Зона зеленых насаждений, выполняющих санитарно-защитные функции</w:t>
            </w:r>
          </w:p>
        </w:tc>
      </w:tr>
      <w:tr w:rsidR="00BA7086" w:rsidRPr="000733CC" w:rsidTr="00BA7086">
        <w:tc>
          <w:tcPr>
            <w:tcW w:w="9746" w:type="dxa"/>
            <w:gridSpan w:val="2"/>
            <w:tcBorders>
              <w:top w:val="single" w:sz="4" w:space="0" w:color="auto"/>
              <w:left w:val="single" w:sz="4" w:space="0" w:color="auto"/>
              <w:bottom w:val="single" w:sz="4" w:space="0" w:color="auto"/>
              <w:right w:val="single" w:sz="4" w:space="0" w:color="auto"/>
            </w:tcBorders>
            <w:vAlign w:val="center"/>
          </w:tcPr>
          <w:p w:rsidR="00BA7086" w:rsidRPr="00BA7086" w:rsidRDefault="000C4255" w:rsidP="000C4255">
            <w:pPr>
              <w:spacing w:line="240" w:lineRule="auto"/>
              <w:ind w:left="176" w:right="-143" w:hanging="1"/>
              <w:jc w:val="center"/>
              <w:rPr>
                <w:rFonts w:ascii="Times New Roman" w:hAnsi="Times New Roman"/>
                <w:b/>
                <w:i w:val="0"/>
                <w:sz w:val="24"/>
              </w:rPr>
            </w:pPr>
            <w:r>
              <w:rPr>
                <w:rFonts w:ascii="Times New Roman" w:hAnsi="Times New Roman"/>
                <w:b/>
                <w:i w:val="0"/>
                <w:sz w:val="24"/>
              </w:rPr>
              <w:t>Зоны</w:t>
            </w:r>
            <w:r w:rsidR="00BA7086" w:rsidRPr="00BA7086">
              <w:rPr>
                <w:rFonts w:ascii="Times New Roman" w:hAnsi="Times New Roman"/>
                <w:b/>
                <w:i w:val="0"/>
                <w:sz w:val="24"/>
              </w:rPr>
              <w:t xml:space="preserve"> инженерной и транспортной инфраструктур</w:t>
            </w:r>
          </w:p>
        </w:tc>
      </w:tr>
      <w:tr w:rsidR="00BA7086" w:rsidRPr="000733CC" w:rsidTr="00BA7086">
        <w:tc>
          <w:tcPr>
            <w:tcW w:w="2127" w:type="dxa"/>
            <w:tcBorders>
              <w:top w:val="single" w:sz="4" w:space="0" w:color="auto"/>
              <w:left w:val="single" w:sz="4" w:space="0" w:color="auto"/>
              <w:bottom w:val="single" w:sz="4" w:space="0" w:color="auto"/>
              <w:right w:val="single" w:sz="4" w:space="0" w:color="auto"/>
            </w:tcBorders>
            <w:vAlign w:val="center"/>
          </w:tcPr>
          <w:p w:rsidR="00BA7086" w:rsidRDefault="00BA7086" w:rsidP="000C4255">
            <w:pPr>
              <w:pStyle w:val="1ff5"/>
              <w:spacing w:line="240" w:lineRule="auto"/>
              <w:ind w:left="-108" w:right="-107"/>
            </w:pPr>
            <w:r>
              <w:t>И-1</w:t>
            </w:r>
          </w:p>
        </w:tc>
        <w:tc>
          <w:tcPr>
            <w:tcW w:w="7619" w:type="dxa"/>
            <w:tcBorders>
              <w:top w:val="single" w:sz="4" w:space="0" w:color="auto"/>
              <w:left w:val="single" w:sz="4" w:space="0" w:color="auto"/>
              <w:bottom w:val="single" w:sz="4" w:space="0" w:color="auto"/>
              <w:right w:val="single" w:sz="4" w:space="0" w:color="auto"/>
            </w:tcBorders>
          </w:tcPr>
          <w:p w:rsidR="00BA7086" w:rsidRPr="00BA7086" w:rsidRDefault="00BA7086" w:rsidP="000C4255">
            <w:pPr>
              <w:spacing w:line="240" w:lineRule="auto"/>
              <w:ind w:left="176" w:right="-143" w:firstLine="0"/>
              <w:rPr>
                <w:rFonts w:ascii="Times New Roman" w:hAnsi="Times New Roman"/>
                <w:i w:val="0"/>
                <w:sz w:val="24"/>
              </w:rPr>
            </w:pPr>
            <w:r w:rsidRPr="00BA7086">
              <w:rPr>
                <w:rFonts w:ascii="Times New Roman" w:hAnsi="Times New Roman"/>
                <w:i w:val="0"/>
                <w:sz w:val="24"/>
              </w:rPr>
              <w:t>Зона инженерной  инфраструктуры</w:t>
            </w:r>
          </w:p>
        </w:tc>
      </w:tr>
      <w:tr w:rsidR="00BA7086" w:rsidRPr="005A427B" w:rsidTr="00BA7086">
        <w:tc>
          <w:tcPr>
            <w:tcW w:w="9746" w:type="dxa"/>
            <w:gridSpan w:val="2"/>
            <w:tcBorders>
              <w:top w:val="single" w:sz="4" w:space="0" w:color="auto"/>
              <w:left w:val="single" w:sz="4" w:space="0" w:color="auto"/>
              <w:bottom w:val="single" w:sz="4" w:space="0" w:color="auto"/>
              <w:right w:val="single" w:sz="4" w:space="0" w:color="auto"/>
            </w:tcBorders>
            <w:vAlign w:val="center"/>
          </w:tcPr>
          <w:p w:rsidR="00BA7086" w:rsidRPr="00BA7086" w:rsidRDefault="000C4255" w:rsidP="000C4255">
            <w:pPr>
              <w:spacing w:line="240" w:lineRule="auto"/>
              <w:ind w:left="176" w:right="-109" w:firstLine="0"/>
              <w:jc w:val="center"/>
              <w:rPr>
                <w:rFonts w:ascii="Times New Roman" w:hAnsi="Times New Roman"/>
                <w:b/>
                <w:bCs/>
                <w:i w:val="0"/>
                <w:sz w:val="24"/>
              </w:rPr>
            </w:pPr>
            <w:r w:rsidRPr="00483723">
              <w:rPr>
                <w:rFonts w:ascii="Times New Roman" w:hAnsi="Times New Roman"/>
                <w:b/>
                <w:bCs/>
                <w:i w:val="0"/>
                <w:sz w:val="24"/>
              </w:rPr>
              <w:t>Зоны рекреационного назначения</w:t>
            </w:r>
          </w:p>
        </w:tc>
      </w:tr>
      <w:tr w:rsidR="00BA7086" w:rsidRPr="005A427B" w:rsidTr="00BA7086">
        <w:tc>
          <w:tcPr>
            <w:tcW w:w="2127" w:type="dxa"/>
            <w:tcBorders>
              <w:top w:val="single" w:sz="4" w:space="0" w:color="auto"/>
              <w:left w:val="single" w:sz="4" w:space="0" w:color="auto"/>
              <w:bottom w:val="single" w:sz="4" w:space="0" w:color="auto"/>
              <w:right w:val="single" w:sz="4" w:space="0" w:color="auto"/>
            </w:tcBorders>
            <w:vAlign w:val="center"/>
          </w:tcPr>
          <w:p w:rsidR="00BA7086" w:rsidRPr="0083614C" w:rsidRDefault="00BA7086" w:rsidP="000C4255">
            <w:pPr>
              <w:pStyle w:val="1ff5"/>
              <w:spacing w:line="240" w:lineRule="auto"/>
              <w:ind w:left="-108" w:right="-107"/>
            </w:pPr>
            <w:r w:rsidRPr="0083614C">
              <w:t>Р-1</w:t>
            </w:r>
          </w:p>
        </w:tc>
        <w:tc>
          <w:tcPr>
            <w:tcW w:w="7619" w:type="dxa"/>
            <w:tcBorders>
              <w:top w:val="single" w:sz="4" w:space="0" w:color="auto"/>
              <w:left w:val="single" w:sz="4" w:space="0" w:color="auto"/>
              <w:bottom w:val="single" w:sz="4" w:space="0" w:color="auto"/>
              <w:right w:val="single" w:sz="4" w:space="0" w:color="auto"/>
            </w:tcBorders>
          </w:tcPr>
          <w:p w:rsidR="00BA7086" w:rsidRPr="00BA7086" w:rsidRDefault="00BA7086" w:rsidP="000C4255">
            <w:pPr>
              <w:pStyle w:val="1ff5"/>
              <w:spacing w:line="240" w:lineRule="auto"/>
              <w:ind w:left="176" w:right="-109" w:firstLine="0"/>
              <w:rPr>
                <w:b w:val="0"/>
                <w:bCs/>
              </w:rPr>
            </w:pPr>
            <w:r w:rsidRPr="00BA7086">
              <w:rPr>
                <w:b w:val="0"/>
              </w:rPr>
              <w:t>Рекреационная</w:t>
            </w:r>
          </w:p>
        </w:tc>
      </w:tr>
      <w:tr w:rsidR="00BA7086" w:rsidRPr="000733CC" w:rsidTr="00BA7086">
        <w:tc>
          <w:tcPr>
            <w:tcW w:w="9746" w:type="dxa"/>
            <w:gridSpan w:val="2"/>
            <w:tcBorders>
              <w:top w:val="single" w:sz="4" w:space="0" w:color="auto"/>
              <w:left w:val="single" w:sz="4" w:space="0" w:color="auto"/>
              <w:bottom w:val="single" w:sz="4" w:space="0" w:color="auto"/>
              <w:right w:val="single" w:sz="4" w:space="0" w:color="auto"/>
            </w:tcBorders>
            <w:vAlign w:val="center"/>
          </w:tcPr>
          <w:p w:rsidR="00BA7086" w:rsidRPr="00BA7086" w:rsidRDefault="00BA7086" w:rsidP="000C4255">
            <w:pPr>
              <w:spacing w:line="240" w:lineRule="auto"/>
              <w:ind w:left="176" w:right="-109" w:firstLine="0"/>
              <w:jc w:val="center"/>
              <w:rPr>
                <w:rFonts w:ascii="Times New Roman" w:hAnsi="Times New Roman"/>
                <w:b/>
                <w:bCs/>
                <w:i w:val="0"/>
                <w:sz w:val="24"/>
              </w:rPr>
            </w:pPr>
            <w:r w:rsidRPr="00BA7086">
              <w:rPr>
                <w:rFonts w:ascii="Times New Roman" w:hAnsi="Times New Roman"/>
                <w:b/>
                <w:bCs/>
                <w:i w:val="0"/>
                <w:sz w:val="24"/>
              </w:rPr>
              <w:t>Зоны сельскохозяйственного использования</w:t>
            </w:r>
          </w:p>
        </w:tc>
      </w:tr>
      <w:tr w:rsidR="00BA7086" w:rsidRPr="000733CC" w:rsidTr="00BA7086">
        <w:tc>
          <w:tcPr>
            <w:tcW w:w="2127" w:type="dxa"/>
            <w:tcBorders>
              <w:top w:val="single" w:sz="4" w:space="0" w:color="auto"/>
              <w:left w:val="single" w:sz="4" w:space="0" w:color="auto"/>
              <w:bottom w:val="single" w:sz="4" w:space="0" w:color="auto"/>
              <w:right w:val="single" w:sz="4" w:space="0" w:color="auto"/>
            </w:tcBorders>
            <w:vAlign w:val="center"/>
          </w:tcPr>
          <w:p w:rsidR="00BA7086" w:rsidRPr="0083614C" w:rsidRDefault="00BA7086" w:rsidP="000C4255">
            <w:pPr>
              <w:pStyle w:val="1ff5"/>
              <w:spacing w:line="240" w:lineRule="auto"/>
              <w:ind w:left="-108" w:right="-107"/>
            </w:pPr>
            <w:r>
              <w:t>СХ-1</w:t>
            </w:r>
          </w:p>
        </w:tc>
        <w:tc>
          <w:tcPr>
            <w:tcW w:w="7619" w:type="dxa"/>
            <w:tcBorders>
              <w:top w:val="single" w:sz="4" w:space="0" w:color="auto"/>
              <w:left w:val="single" w:sz="4" w:space="0" w:color="auto"/>
              <w:bottom w:val="single" w:sz="4" w:space="0" w:color="auto"/>
              <w:right w:val="single" w:sz="4" w:space="0" w:color="auto"/>
            </w:tcBorders>
          </w:tcPr>
          <w:p w:rsidR="00BA7086" w:rsidRPr="00BA7086" w:rsidRDefault="00BA7086" w:rsidP="000C4255">
            <w:pPr>
              <w:spacing w:line="240" w:lineRule="auto"/>
              <w:ind w:left="176" w:right="-109" w:firstLine="0"/>
              <w:rPr>
                <w:rFonts w:ascii="Times New Roman" w:hAnsi="Times New Roman"/>
                <w:bCs/>
                <w:i w:val="0"/>
                <w:sz w:val="24"/>
              </w:rPr>
            </w:pPr>
            <w:r w:rsidRPr="00BA7086">
              <w:rPr>
                <w:rFonts w:ascii="Times New Roman" w:hAnsi="Times New Roman"/>
                <w:bCs/>
                <w:i w:val="0"/>
                <w:sz w:val="24"/>
              </w:rPr>
              <w:t>Зона  пастбищ и сенокосов</w:t>
            </w:r>
          </w:p>
        </w:tc>
      </w:tr>
      <w:tr w:rsidR="00BA7086" w:rsidRPr="000733CC" w:rsidTr="00BA7086">
        <w:tc>
          <w:tcPr>
            <w:tcW w:w="9746" w:type="dxa"/>
            <w:gridSpan w:val="2"/>
            <w:tcBorders>
              <w:top w:val="single" w:sz="4" w:space="0" w:color="auto"/>
              <w:left w:val="single" w:sz="4" w:space="0" w:color="auto"/>
              <w:bottom w:val="single" w:sz="4" w:space="0" w:color="auto"/>
              <w:right w:val="single" w:sz="4" w:space="0" w:color="auto"/>
            </w:tcBorders>
            <w:vAlign w:val="center"/>
          </w:tcPr>
          <w:p w:rsidR="00BA7086" w:rsidRPr="00BA7086" w:rsidRDefault="00BA7086" w:rsidP="000C4255">
            <w:pPr>
              <w:spacing w:line="240" w:lineRule="auto"/>
              <w:ind w:left="176" w:right="-109" w:firstLine="0"/>
              <w:jc w:val="center"/>
              <w:rPr>
                <w:rFonts w:ascii="Times New Roman" w:hAnsi="Times New Roman"/>
                <w:b/>
                <w:bCs/>
                <w:i w:val="0"/>
                <w:sz w:val="24"/>
              </w:rPr>
            </w:pPr>
            <w:r w:rsidRPr="00BA7086">
              <w:rPr>
                <w:rFonts w:ascii="Times New Roman" w:hAnsi="Times New Roman"/>
                <w:b/>
                <w:bCs/>
                <w:i w:val="0"/>
                <w:sz w:val="24"/>
              </w:rPr>
              <w:t>Зоны специального назначения</w:t>
            </w:r>
          </w:p>
        </w:tc>
      </w:tr>
      <w:tr w:rsidR="00BA7086" w:rsidRPr="000733CC" w:rsidTr="00BA7086">
        <w:tc>
          <w:tcPr>
            <w:tcW w:w="2127" w:type="dxa"/>
            <w:tcBorders>
              <w:top w:val="single" w:sz="4" w:space="0" w:color="auto"/>
              <w:left w:val="single" w:sz="4" w:space="0" w:color="auto"/>
              <w:bottom w:val="single" w:sz="4" w:space="0" w:color="auto"/>
              <w:right w:val="single" w:sz="4" w:space="0" w:color="auto"/>
            </w:tcBorders>
            <w:vAlign w:val="center"/>
          </w:tcPr>
          <w:p w:rsidR="00BA7086" w:rsidRPr="0083614C" w:rsidRDefault="00BA7086" w:rsidP="000C4255">
            <w:pPr>
              <w:pStyle w:val="1ff5"/>
              <w:spacing w:line="240" w:lineRule="auto"/>
              <w:ind w:left="-108" w:right="-107"/>
            </w:pPr>
            <w:r w:rsidRPr="0083614C">
              <w:t>СО-1</w:t>
            </w:r>
          </w:p>
        </w:tc>
        <w:tc>
          <w:tcPr>
            <w:tcW w:w="7619" w:type="dxa"/>
            <w:tcBorders>
              <w:top w:val="single" w:sz="4" w:space="0" w:color="auto"/>
              <w:left w:val="single" w:sz="4" w:space="0" w:color="auto"/>
              <w:bottom w:val="single" w:sz="4" w:space="0" w:color="auto"/>
              <w:right w:val="single" w:sz="4" w:space="0" w:color="auto"/>
            </w:tcBorders>
          </w:tcPr>
          <w:p w:rsidR="00BA7086" w:rsidRPr="00BA7086" w:rsidRDefault="00BA7086" w:rsidP="00367A61">
            <w:pPr>
              <w:pStyle w:val="1ff5"/>
              <w:spacing w:line="240" w:lineRule="auto"/>
              <w:ind w:left="176" w:right="-109" w:firstLine="0"/>
              <w:jc w:val="both"/>
              <w:rPr>
                <w:b w:val="0"/>
                <w:bCs/>
              </w:rPr>
            </w:pPr>
            <w:r w:rsidRPr="00BA7086">
              <w:rPr>
                <w:b w:val="0"/>
              </w:rPr>
              <w:t>Зона полигонов ТБО, свалок</w:t>
            </w:r>
          </w:p>
        </w:tc>
      </w:tr>
      <w:tr w:rsidR="00BA7086" w:rsidRPr="000733CC" w:rsidTr="00BA7086">
        <w:tc>
          <w:tcPr>
            <w:tcW w:w="2127" w:type="dxa"/>
            <w:tcBorders>
              <w:top w:val="single" w:sz="4" w:space="0" w:color="auto"/>
              <w:left w:val="single" w:sz="4" w:space="0" w:color="auto"/>
              <w:bottom w:val="single" w:sz="4" w:space="0" w:color="auto"/>
              <w:right w:val="single" w:sz="4" w:space="0" w:color="auto"/>
            </w:tcBorders>
            <w:vAlign w:val="center"/>
          </w:tcPr>
          <w:p w:rsidR="00BA7086" w:rsidRPr="0083614C" w:rsidRDefault="00BA7086" w:rsidP="000C4255">
            <w:pPr>
              <w:pStyle w:val="1ff5"/>
              <w:spacing w:line="240" w:lineRule="auto"/>
              <w:ind w:left="-108" w:right="-107"/>
            </w:pPr>
            <w:r>
              <w:t>СО-2</w:t>
            </w:r>
          </w:p>
        </w:tc>
        <w:tc>
          <w:tcPr>
            <w:tcW w:w="7619" w:type="dxa"/>
            <w:tcBorders>
              <w:top w:val="single" w:sz="4" w:space="0" w:color="auto"/>
              <w:left w:val="single" w:sz="4" w:space="0" w:color="auto"/>
              <w:bottom w:val="single" w:sz="4" w:space="0" w:color="auto"/>
              <w:right w:val="single" w:sz="4" w:space="0" w:color="auto"/>
            </w:tcBorders>
          </w:tcPr>
          <w:p w:rsidR="00BA7086" w:rsidRPr="00BA7086" w:rsidRDefault="00BA7086" w:rsidP="00367A61">
            <w:pPr>
              <w:pStyle w:val="1ff5"/>
              <w:spacing w:line="240" w:lineRule="auto"/>
              <w:ind w:left="176" w:right="-109" w:firstLine="0"/>
              <w:jc w:val="both"/>
              <w:rPr>
                <w:b w:val="0"/>
                <w:bCs/>
              </w:rPr>
            </w:pPr>
            <w:r w:rsidRPr="00BA7086">
              <w:rPr>
                <w:b w:val="0"/>
              </w:rPr>
              <w:t>Зона кладбищ</w:t>
            </w:r>
          </w:p>
        </w:tc>
      </w:tr>
      <w:tr w:rsidR="00BA7086" w:rsidRPr="000733CC" w:rsidTr="00BA7086">
        <w:tc>
          <w:tcPr>
            <w:tcW w:w="2127" w:type="dxa"/>
            <w:tcBorders>
              <w:top w:val="single" w:sz="4" w:space="0" w:color="auto"/>
              <w:left w:val="single" w:sz="4" w:space="0" w:color="auto"/>
              <w:bottom w:val="single" w:sz="4" w:space="0" w:color="auto"/>
              <w:right w:val="single" w:sz="4" w:space="0" w:color="auto"/>
            </w:tcBorders>
            <w:vAlign w:val="center"/>
          </w:tcPr>
          <w:p w:rsidR="00BA7086" w:rsidRPr="0083614C" w:rsidRDefault="00BA7086" w:rsidP="000C4255">
            <w:pPr>
              <w:pStyle w:val="1ff5"/>
              <w:spacing w:line="240" w:lineRule="auto"/>
              <w:ind w:left="-108" w:right="-107"/>
            </w:pPr>
            <w:r>
              <w:t>СО-3</w:t>
            </w:r>
          </w:p>
        </w:tc>
        <w:tc>
          <w:tcPr>
            <w:tcW w:w="7619" w:type="dxa"/>
            <w:tcBorders>
              <w:top w:val="single" w:sz="4" w:space="0" w:color="auto"/>
              <w:left w:val="single" w:sz="4" w:space="0" w:color="auto"/>
              <w:bottom w:val="single" w:sz="4" w:space="0" w:color="auto"/>
              <w:right w:val="single" w:sz="4" w:space="0" w:color="auto"/>
            </w:tcBorders>
          </w:tcPr>
          <w:p w:rsidR="00BA7086" w:rsidRPr="00BA7086" w:rsidRDefault="00BA7086" w:rsidP="00367A61">
            <w:pPr>
              <w:pStyle w:val="1ff5"/>
              <w:spacing w:line="240" w:lineRule="auto"/>
              <w:ind w:left="176" w:right="-109" w:firstLine="0"/>
              <w:jc w:val="both"/>
              <w:rPr>
                <w:b w:val="0"/>
                <w:bCs/>
              </w:rPr>
            </w:pPr>
            <w:r w:rsidRPr="00BA7086">
              <w:rPr>
                <w:b w:val="0"/>
                <w:color w:val="000000"/>
              </w:rPr>
              <w:t>Зона водозаборных, иных технических сооружений</w:t>
            </w:r>
          </w:p>
        </w:tc>
      </w:tr>
    </w:tbl>
    <w:p w:rsidR="00BA7086" w:rsidRPr="00483723" w:rsidRDefault="00BA7086" w:rsidP="003E4BCF">
      <w:pPr>
        <w:spacing w:line="240" w:lineRule="auto"/>
        <w:ind w:left="0" w:right="0" w:firstLine="567"/>
        <w:jc w:val="both"/>
        <w:rPr>
          <w:rFonts w:ascii="Times New Roman" w:hAnsi="Times New Roman"/>
          <w:i w:val="0"/>
          <w:sz w:val="24"/>
        </w:rPr>
      </w:pPr>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18" w:name="_Toc154737465"/>
      <w:bookmarkStart w:id="119" w:name="_Toc171497404"/>
      <w:bookmarkStart w:id="120" w:name="_Toc180470345"/>
      <w:bookmarkStart w:id="121" w:name="_Toc208205278"/>
      <w:bookmarkStart w:id="122" w:name="_Toc427840788"/>
      <w:bookmarkStart w:id="123" w:name="_Toc427840970"/>
      <w:bookmarkStart w:id="124" w:name="_Toc465786402"/>
      <w:r w:rsidRPr="00483723">
        <w:rPr>
          <w:rFonts w:ascii="Times New Roman" w:hAnsi="Times New Roman"/>
          <w:b/>
          <w:bCs/>
          <w:i w:val="0"/>
          <w:iCs/>
          <w:sz w:val="24"/>
        </w:rPr>
        <w:t>Статья 1</w:t>
      </w:r>
      <w:r w:rsidR="00EB58C7">
        <w:rPr>
          <w:rFonts w:ascii="Times New Roman" w:hAnsi="Times New Roman"/>
          <w:b/>
          <w:bCs/>
          <w:i w:val="0"/>
          <w:iCs/>
          <w:sz w:val="24"/>
        </w:rPr>
        <w:t>5</w:t>
      </w:r>
      <w:r w:rsidRPr="00483723">
        <w:rPr>
          <w:rFonts w:ascii="Times New Roman" w:hAnsi="Times New Roman"/>
          <w:b/>
          <w:bCs/>
          <w:i w:val="0"/>
          <w:iCs/>
          <w:sz w:val="24"/>
        </w:rPr>
        <w:t>. Градостроительный регламент</w:t>
      </w:r>
      <w:bookmarkEnd w:id="118"/>
      <w:bookmarkEnd w:id="119"/>
      <w:bookmarkEnd w:id="120"/>
      <w:bookmarkEnd w:id="121"/>
      <w:bookmarkEnd w:id="122"/>
      <w:bookmarkEnd w:id="123"/>
      <w:bookmarkEnd w:id="124"/>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Градостроительные регламенты устанавливаются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функциональных зон и характеристик их планируемого развития, определенных </w:t>
      </w:r>
      <w:r w:rsidR="00407067" w:rsidRPr="00483723">
        <w:rPr>
          <w:rFonts w:ascii="Times New Roman" w:hAnsi="Times New Roman"/>
          <w:i w:val="0"/>
          <w:sz w:val="24"/>
        </w:rPr>
        <w:t xml:space="preserve">Генеральным планом </w:t>
      </w:r>
      <w:r w:rsidR="00BA7086">
        <w:rPr>
          <w:rFonts w:ascii="Times New Roman" w:hAnsi="Times New Roman"/>
          <w:i w:val="0"/>
          <w:sz w:val="24"/>
        </w:rPr>
        <w:t>муниципального образования Красночабанский сельсовет</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365D5" w:rsidRPr="00483723" w:rsidRDefault="003E4BCF" w:rsidP="002365D5">
      <w:pPr>
        <w:autoSpaceDE w:val="0"/>
        <w:autoSpaceDN w:val="0"/>
        <w:adjustRightInd w:val="0"/>
        <w:spacing w:line="240" w:lineRule="auto"/>
        <w:ind w:left="0" w:right="0" w:firstLine="567"/>
        <w:jc w:val="both"/>
        <w:rPr>
          <w:rFonts w:ascii="Times New Roman" w:hAnsi="Times New Roman"/>
          <w:i w:val="0"/>
          <w:sz w:val="24"/>
          <w:lang w:eastAsia="ar-SA"/>
        </w:rPr>
      </w:pPr>
      <w:r w:rsidRPr="00483723">
        <w:rPr>
          <w:rFonts w:ascii="Times New Roman" w:hAnsi="Times New Roman"/>
          <w:i w:val="0"/>
          <w:sz w:val="24"/>
        </w:rPr>
        <w:t xml:space="preserve">4. </w:t>
      </w:r>
      <w:r w:rsidR="002365D5" w:rsidRPr="00483723">
        <w:rPr>
          <w:rFonts w:ascii="Times New Roman" w:hAnsi="Times New Roman"/>
          <w:i w:val="0"/>
          <w:sz w:val="24"/>
          <w:lang w:eastAsia="ar-SA"/>
        </w:rPr>
        <w:t>Действие градостроительных регламентов не распространяется на земельные участки:</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proofErr w:type="gramStart"/>
      <w:r w:rsidRPr="00483723">
        <w:rPr>
          <w:rFonts w:ascii="Times New Roman" w:hAnsi="Times New Roman"/>
          <w:i w:val="0"/>
          <w:sz w:val="24"/>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в границах территорий общего пользования;</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proofErr w:type="gramStart"/>
      <w:r w:rsidRPr="00483723">
        <w:rPr>
          <w:rFonts w:ascii="Times New Roman" w:hAnsi="Times New Roman"/>
          <w:i w:val="0"/>
          <w:sz w:val="24"/>
          <w:lang w:eastAsia="ar-SA"/>
        </w:rPr>
        <w:t>- предназначенные для размещения линейных объектов и (или) занятые линейными объектами;</w:t>
      </w:r>
      <w:proofErr w:type="gramEnd"/>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proofErr w:type="gramStart"/>
      <w:r w:rsidRPr="00483723">
        <w:rPr>
          <w:rFonts w:ascii="Times New Roman" w:hAnsi="Times New Roman"/>
          <w:i w:val="0"/>
          <w:sz w:val="24"/>
          <w:lang w:eastAsia="ar-SA"/>
        </w:rPr>
        <w:t>- предоставленные для добычи полезных ископаемых.</w:t>
      </w:r>
      <w:proofErr w:type="gramEnd"/>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lastRenderedPageBreak/>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w:t>
      </w:r>
      <w:proofErr w:type="gramStart"/>
      <w:r w:rsidRPr="00483723">
        <w:rPr>
          <w:rFonts w:ascii="Times New Roman" w:hAnsi="Times New Roman"/>
          <w:i w:val="0"/>
          <w:sz w:val="24"/>
          <w:lang w:eastAsia="ar-SA"/>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483723">
        <w:rPr>
          <w:rFonts w:ascii="Times New Roman" w:hAnsi="Times New Roman"/>
          <w:i w:val="0"/>
          <w:sz w:val="24"/>
        </w:rPr>
        <w:t>(гл.4 ст.36 п.6 Градостроительного кодекса РФ от 29.12.2004 №190-ФЗ)</w:t>
      </w:r>
      <w:r w:rsidRPr="00483723">
        <w:rPr>
          <w:rFonts w:ascii="Times New Roman" w:hAnsi="Times New Roman"/>
          <w:i w:val="0"/>
          <w:sz w:val="24"/>
          <w:lang w:eastAsia="ar-SA"/>
        </w:rPr>
        <w:t>.</w:t>
      </w:r>
      <w:proofErr w:type="gramEnd"/>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3E4BCF" w:rsidRPr="00483723">
        <w:rPr>
          <w:rFonts w:ascii="Times New Roman" w:hAnsi="Times New Roman"/>
          <w:i w:val="0"/>
          <w:sz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A6579C">
        <w:rPr>
          <w:rFonts w:ascii="Times New Roman" w:hAnsi="Times New Roman"/>
          <w:i w:val="0"/>
          <w:sz w:val="24"/>
        </w:rPr>
        <w:t>Оренбургской</w:t>
      </w:r>
      <w:r w:rsidR="009B0003" w:rsidRPr="00483723">
        <w:rPr>
          <w:rFonts w:ascii="Times New Roman" w:hAnsi="Times New Roman"/>
          <w:i w:val="0"/>
          <w:sz w:val="24"/>
        </w:rPr>
        <w:t xml:space="preserve"> области</w:t>
      </w:r>
      <w:r w:rsidR="003E4BCF" w:rsidRPr="00483723">
        <w:rPr>
          <w:rFonts w:ascii="Times New Roman" w:hAnsi="Times New Roman"/>
          <w:i w:val="0"/>
          <w:sz w:val="24"/>
        </w:rPr>
        <w:t xml:space="preserve"> или уполномоченными органами </w:t>
      </w:r>
      <w:r w:rsidR="00A6579C">
        <w:rPr>
          <w:rFonts w:ascii="Times New Roman" w:hAnsi="Times New Roman"/>
          <w:i w:val="0"/>
          <w:sz w:val="24"/>
        </w:rPr>
        <w:t>а</w:t>
      </w:r>
      <w:r w:rsidR="003F4FA1" w:rsidRPr="00483723">
        <w:rPr>
          <w:rFonts w:ascii="Times New Roman" w:hAnsi="Times New Roman"/>
          <w:i w:val="0"/>
          <w:sz w:val="24"/>
        </w:rPr>
        <w:t xml:space="preserve">дминистрации </w:t>
      </w:r>
      <w:r w:rsidR="00A6579C">
        <w:rPr>
          <w:rFonts w:ascii="Times New Roman" w:hAnsi="Times New Roman"/>
          <w:i w:val="0"/>
          <w:sz w:val="24"/>
        </w:rPr>
        <w:t>Домбаровского</w:t>
      </w:r>
      <w:r w:rsidR="009B0003" w:rsidRPr="00483723">
        <w:rPr>
          <w:rFonts w:ascii="Times New Roman" w:hAnsi="Times New Roman"/>
          <w:i w:val="0"/>
          <w:sz w:val="24"/>
        </w:rPr>
        <w:t xml:space="preserve"> </w:t>
      </w:r>
      <w:r w:rsidR="003F4FA1" w:rsidRPr="00483723">
        <w:rPr>
          <w:rFonts w:ascii="Times New Roman" w:hAnsi="Times New Roman"/>
          <w:i w:val="0"/>
          <w:sz w:val="24"/>
        </w:rPr>
        <w:t>района</w:t>
      </w:r>
      <w:r w:rsidR="003E4BCF" w:rsidRPr="00483723">
        <w:rPr>
          <w:rFonts w:ascii="Times New Roman" w:hAnsi="Times New Roman"/>
          <w:i w:val="0"/>
          <w:sz w:val="24"/>
        </w:rPr>
        <w:t xml:space="preserve"> в соответствии с </w:t>
      </w:r>
      <w:r w:rsidR="00A6579C">
        <w:rPr>
          <w:rFonts w:ascii="Times New Roman" w:hAnsi="Times New Roman"/>
          <w:i w:val="0"/>
          <w:sz w:val="24"/>
        </w:rPr>
        <w:t xml:space="preserve">действующим </w:t>
      </w:r>
      <w:r w:rsidR="003E4BCF" w:rsidRPr="00483723">
        <w:rPr>
          <w:rFonts w:ascii="Times New Roman" w:hAnsi="Times New Roman"/>
          <w:i w:val="0"/>
          <w:sz w:val="24"/>
        </w:rPr>
        <w:t>закон</w:t>
      </w:r>
      <w:r w:rsidR="00A6579C">
        <w:rPr>
          <w:rFonts w:ascii="Times New Roman" w:hAnsi="Times New Roman"/>
          <w:i w:val="0"/>
          <w:sz w:val="24"/>
        </w:rPr>
        <w:t>одательством</w:t>
      </w:r>
      <w:r w:rsidR="003E4BCF" w:rsidRPr="00483723">
        <w:rPr>
          <w:rFonts w:ascii="Times New Roman" w:hAnsi="Times New Roman"/>
          <w:i w:val="0"/>
          <w:sz w:val="24"/>
        </w:rPr>
        <w:t>.</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w:t>
      </w:r>
      <w:r w:rsidR="003E4BCF" w:rsidRPr="00483723">
        <w:rPr>
          <w:rFonts w:ascii="Times New Roman" w:hAnsi="Times New Roman"/>
          <w:i w:val="0"/>
          <w:sz w:val="24"/>
        </w:rPr>
        <w:t xml:space="preserve">. </w:t>
      </w:r>
      <w:proofErr w:type="gramStart"/>
      <w:r w:rsidR="003E4BCF" w:rsidRPr="00483723">
        <w:rPr>
          <w:rFonts w:ascii="Times New Roman" w:hAnsi="Times New Roman"/>
          <w:i w:val="0"/>
          <w:sz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3E4BCF" w:rsidRPr="00483723">
        <w:rPr>
          <w:rFonts w:ascii="Times New Roman" w:hAnsi="Times New Roman"/>
          <w:i w:val="0"/>
          <w:sz w:val="24"/>
        </w:rPr>
        <w:t>.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3E4BCF" w:rsidRPr="00483723">
        <w:rPr>
          <w:rFonts w:ascii="Times New Roman" w:hAnsi="Times New Roman"/>
          <w:i w:val="0"/>
          <w:sz w:val="24"/>
        </w:rPr>
        <w:t>. В случае</w:t>
      </w:r>
      <w:proofErr w:type="gramStart"/>
      <w:r w:rsidR="003E4BCF" w:rsidRPr="00483723">
        <w:rPr>
          <w:rFonts w:ascii="Times New Roman" w:hAnsi="Times New Roman"/>
          <w:i w:val="0"/>
          <w:sz w:val="24"/>
        </w:rPr>
        <w:t>,</w:t>
      </w:r>
      <w:proofErr w:type="gramEnd"/>
      <w:r w:rsidR="003E4BCF" w:rsidRPr="00483723">
        <w:rPr>
          <w:rFonts w:ascii="Times New Roman" w:hAnsi="Times New Roman"/>
          <w:i w:val="0"/>
          <w:sz w:val="24"/>
        </w:rPr>
        <w:t xml:space="preserve">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E4BCF" w:rsidRPr="00483723" w:rsidRDefault="002365D5"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3E4BCF" w:rsidRPr="00483723">
        <w:rPr>
          <w:rFonts w:ascii="Times New Roman" w:hAnsi="Times New Roman"/>
          <w:i w:val="0"/>
          <w:sz w:val="24"/>
        </w:rPr>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w:t>
      </w:r>
      <w:proofErr w:type="spellStart"/>
      <w:r w:rsidR="003E4BCF" w:rsidRPr="00483723">
        <w:rPr>
          <w:rFonts w:ascii="Times New Roman" w:hAnsi="Times New Roman"/>
          <w:i w:val="0"/>
          <w:sz w:val="24"/>
        </w:rPr>
        <w:t>электр</w:t>
      </w:r>
      <w:proofErr w:type="gramStart"/>
      <w:r w:rsidR="003E4BCF" w:rsidRPr="00483723">
        <w:rPr>
          <w:rFonts w:ascii="Times New Roman" w:hAnsi="Times New Roman"/>
          <w:i w:val="0"/>
          <w:sz w:val="24"/>
        </w:rPr>
        <w:t>о</w:t>
      </w:r>
      <w:proofErr w:type="spellEnd"/>
      <w:r w:rsidR="003E4BCF" w:rsidRPr="00483723">
        <w:rPr>
          <w:rFonts w:ascii="Times New Roman" w:hAnsi="Times New Roman"/>
          <w:i w:val="0"/>
          <w:sz w:val="24"/>
        </w:rPr>
        <w:t>-</w:t>
      </w:r>
      <w:proofErr w:type="gramEnd"/>
      <w:r w:rsidR="003E4BCF" w:rsidRPr="00483723">
        <w:rPr>
          <w:rFonts w:ascii="Times New Roman" w:hAnsi="Times New Roman"/>
          <w:i w:val="0"/>
          <w:sz w:val="24"/>
        </w:rPr>
        <w:t xml:space="preserve">, </w:t>
      </w:r>
      <w:proofErr w:type="spellStart"/>
      <w:r w:rsidR="003E4BCF" w:rsidRPr="00483723">
        <w:rPr>
          <w:rFonts w:ascii="Times New Roman" w:hAnsi="Times New Roman"/>
          <w:i w:val="0"/>
          <w:sz w:val="24"/>
        </w:rPr>
        <w:t>водо</w:t>
      </w:r>
      <w:proofErr w:type="spellEnd"/>
      <w:r w:rsidR="003E4BCF" w:rsidRPr="00483723">
        <w:rPr>
          <w:rFonts w:ascii="Times New Roman" w:hAnsi="Times New Roman"/>
          <w:i w:val="0"/>
          <w:sz w:val="24"/>
        </w:rPr>
        <w:t xml:space="preserve">-, </w:t>
      </w:r>
      <w:proofErr w:type="spellStart"/>
      <w:r w:rsidR="003E4BCF" w:rsidRPr="00483723">
        <w:rPr>
          <w:rFonts w:ascii="Times New Roman" w:hAnsi="Times New Roman"/>
          <w:i w:val="0"/>
          <w:sz w:val="24"/>
        </w:rPr>
        <w:t>газообеспечение</w:t>
      </w:r>
      <w:proofErr w:type="spellEnd"/>
      <w:r w:rsidR="003E4BCF" w:rsidRPr="00483723">
        <w:rPr>
          <w:rFonts w:ascii="Times New Roman" w:hAnsi="Times New Roman"/>
          <w:i w:val="0"/>
          <w:sz w:val="24"/>
        </w:rPr>
        <w:t>,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r w:rsidR="0012679D" w:rsidRPr="00483723">
        <w:rPr>
          <w:rFonts w:ascii="Times New Roman" w:hAnsi="Times New Roman"/>
          <w:i w:val="0"/>
          <w:sz w:val="24"/>
        </w:rPr>
        <w:t>.</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w:t>
      </w:r>
      <w:r w:rsidR="00A6579C">
        <w:rPr>
          <w:rFonts w:ascii="Times New Roman" w:hAnsi="Times New Roman"/>
          <w:i w:val="0"/>
          <w:sz w:val="24"/>
        </w:rPr>
        <w:t xml:space="preserve">или </w:t>
      </w:r>
      <w:r w:rsidRPr="00483723">
        <w:rPr>
          <w:rFonts w:ascii="Times New Roman" w:hAnsi="Times New Roman"/>
          <w:i w:val="0"/>
          <w:sz w:val="24"/>
        </w:rPr>
        <w:t>иных элементов планировочной структуры),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25" w:name="_Toc154737466"/>
      <w:bookmarkStart w:id="126" w:name="_Toc171497405"/>
      <w:bookmarkStart w:id="127" w:name="_Toc180470346"/>
      <w:bookmarkStart w:id="128" w:name="_Toc208205279"/>
      <w:bookmarkStart w:id="129" w:name="_Toc427840789"/>
      <w:bookmarkStart w:id="130" w:name="_Toc427840971"/>
      <w:bookmarkStart w:id="131" w:name="_Toc465786403"/>
      <w:r w:rsidRPr="00483723">
        <w:rPr>
          <w:rFonts w:ascii="Times New Roman" w:hAnsi="Times New Roman"/>
          <w:b/>
          <w:bCs/>
          <w:i w:val="0"/>
          <w:iCs/>
          <w:sz w:val="24"/>
        </w:rPr>
        <w:t>Статья 1</w:t>
      </w:r>
      <w:r w:rsidR="00EB58C7">
        <w:rPr>
          <w:rFonts w:ascii="Times New Roman" w:hAnsi="Times New Roman"/>
          <w:b/>
          <w:bCs/>
          <w:i w:val="0"/>
          <w:iCs/>
          <w:sz w:val="24"/>
        </w:rPr>
        <w:t>6</w:t>
      </w:r>
      <w:r w:rsidRPr="00483723">
        <w:rPr>
          <w:rFonts w:ascii="Times New Roman" w:hAnsi="Times New Roman"/>
          <w:b/>
          <w:bCs/>
          <w:i w:val="0"/>
          <w:iCs/>
          <w:sz w:val="24"/>
        </w:rPr>
        <w:t>. Виды разрешённого использования земельных участков и объектов капитального строительства</w:t>
      </w:r>
      <w:bookmarkEnd w:id="125"/>
      <w:bookmarkEnd w:id="126"/>
      <w:bookmarkEnd w:id="127"/>
      <w:bookmarkEnd w:id="128"/>
      <w:bookmarkEnd w:id="129"/>
      <w:bookmarkEnd w:id="130"/>
      <w:bookmarkEnd w:id="131"/>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Разрешённое использование земельных участков и объектов капитального строительства может быть следующих видов: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1) основные виды разрешённого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условно разрешённые виды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вспомогательные виды разрешённого использования, допустимые только в качестве </w:t>
      </w:r>
      <w:proofErr w:type="gramStart"/>
      <w:r w:rsidRPr="00483723">
        <w:rPr>
          <w:rFonts w:ascii="Times New Roman" w:hAnsi="Times New Roman"/>
          <w:i w:val="0"/>
          <w:sz w:val="24"/>
        </w:rPr>
        <w:t>дополнительных</w:t>
      </w:r>
      <w:proofErr w:type="gramEnd"/>
      <w:r w:rsidRPr="00483723">
        <w:rPr>
          <w:rFonts w:ascii="Times New Roman" w:hAnsi="Times New Roman"/>
          <w:i w:val="0"/>
          <w:sz w:val="24"/>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7 Правил.</w:t>
      </w:r>
    </w:p>
    <w:p w:rsidR="003E4BCF" w:rsidRPr="00483723" w:rsidRDefault="003E4BCF" w:rsidP="00C77121">
      <w:pPr>
        <w:spacing w:line="240" w:lineRule="auto"/>
        <w:ind w:left="0" w:right="0" w:firstLine="567"/>
        <w:jc w:val="center"/>
        <w:rPr>
          <w:rFonts w:ascii="Times New Roman" w:hAnsi="Times New Roman"/>
          <w:b/>
          <w:i w:val="0"/>
          <w:sz w:val="24"/>
        </w:rPr>
      </w:pPr>
    </w:p>
    <w:p w:rsidR="00AF7A3F" w:rsidRPr="00483723" w:rsidRDefault="00AF7A3F" w:rsidP="00AF7A3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32" w:name="_Toc465786404"/>
      <w:r w:rsidRPr="00483723">
        <w:rPr>
          <w:rFonts w:ascii="Times New Roman" w:eastAsia="GOST Type AU" w:hAnsi="Times New Roman"/>
          <w:b/>
          <w:i w:val="0"/>
          <w:sz w:val="24"/>
          <w:lang w:eastAsia="ar-SA"/>
        </w:rPr>
        <w:t xml:space="preserve">Глава </w:t>
      </w:r>
      <w:r w:rsidR="003F20FC" w:rsidRPr="00483723">
        <w:rPr>
          <w:rFonts w:ascii="Times New Roman" w:eastAsia="GOST Type AU" w:hAnsi="Times New Roman"/>
          <w:b/>
          <w:i w:val="0"/>
          <w:sz w:val="24"/>
          <w:lang w:eastAsia="ar-SA"/>
        </w:rPr>
        <w:t>8</w:t>
      </w:r>
      <w:r w:rsidRPr="00483723">
        <w:rPr>
          <w:rFonts w:ascii="Times New Roman" w:eastAsia="GOST Type AU" w:hAnsi="Times New Roman"/>
          <w:b/>
          <w:i w:val="0"/>
          <w:sz w:val="24"/>
          <w:lang w:eastAsia="ar-SA"/>
        </w:rPr>
        <w:t>. Градостроительные регламенты</w:t>
      </w:r>
      <w:bookmarkEnd w:id="132"/>
    </w:p>
    <w:p w:rsidR="003E4BCF" w:rsidRPr="00483723" w:rsidRDefault="003E4BCF" w:rsidP="00C77121">
      <w:pPr>
        <w:spacing w:line="240" w:lineRule="auto"/>
        <w:ind w:left="0" w:right="0" w:firstLine="567"/>
        <w:jc w:val="center"/>
        <w:rPr>
          <w:rFonts w:ascii="Times New Roman" w:hAnsi="Times New Roman"/>
          <w:b/>
          <w:i w:val="0"/>
          <w:sz w:val="24"/>
        </w:rPr>
      </w:pPr>
    </w:p>
    <w:p w:rsidR="00265FD4" w:rsidRPr="00483723" w:rsidRDefault="00265FD4" w:rsidP="00265FD4">
      <w:pPr>
        <w:keepNext/>
        <w:spacing w:line="240" w:lineRule="auto"/>
        <w:ind w:left="0" w:right="0" w:firstLine="567"/>
        <w:jc w:val="both"/>
        <w:outlineLvl w:val="1"/>
        <w:rPr>
          <w:rFonts w:ascii="Times New Roman" w:hAnsi="Times New Roman"/>
          <w:b/>
          <w:i w:val="0"/>
          <w:sz w:val="24"/>
        </w:rPr>
      </w:pPr>
      <w:bookmarkStart w:id="133" w:name="_Toc465786405"/>
      <w:bookmarkStart w:id="134" w:name="_Toc427840798"/>
      <w:bookmarkStart w:id="135" w:name="_Toc427840980"/>
      <w:r w:rsidRPr="00483723">
        <w:rPr>
          <w:rFonts w:ascii="Times New Roman" w:hAnsi="Times New Roman"/>
          <w:b/>
          <w:i w:val="0"/>
          <w:sz w:val="24"/>
        </w:rPr>
        <w:t>Статья 1</w:t>
      </w:r>
      <w:r w:rsidR="00EB58C7">
        <w:rPr>
          <w:rFonts w:ascii="Times New Roman" w:hAnsi="Times New Roman"/>
          <w:b/>
          <w:i w:val="0"/>
          <w:sz w:val="24"/>
        </w:rPr>
        <w:t>7</w:t>
      </w:r>
      <w:r w:rsidRPr="00483723">
        <w:rPr>
          <w:rFonts w:ascii="Times New Roman" w:hAnsi="Times New Roman"/>
          <w:b/>
          <w:i w:val="0"/>
          <w:sz w:val="24"/>
        </w:rPr>
        <w:t>. Зоны с особыми условиями использования территорий</w:t>
      </w:r>
      <w:bookmarkEnd w:id="133"/>
    </w:p>
    <w:p w:rsidR="00CE4F42" w:rsidRPr="00483723" w:rsidRDefault="00CE4F42" w:rsidP="00CE4F42">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w:t>
      </w:r>
      <w:r w:rsidR="00A6579C">
        <w:rPr>
          <w:rFonts w:ascii="Times New Roman" w:hAnsi="Times New Roman"/>
          <w:i w:val="0"/>
          <w:sz w:val="24"/>
        </w:rPr>
        <w:t>муниципального образования Красночабанский сельсовет</w:t>
      </w:r>
      <w:r w:rsidRPr="00483723">
        <w:rPr>
          <w:rFonts w:ascii="Times New Roman" w:hAnsi="Times New Roman"/>
          <w:i w:val="0"/>
          <w:sz w:val="24"/>
        </w:rPr>
        <w:t xml:space="preserve"> устанавливаются следующие зоны с особыми условиями использования территории:</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Санитарно-защитные зоны</w:t>
      </w:r>
    </w:p>
    <w:p w:rsidR="00614C97" w:rsidRPr="00483723" w:rsidRDefault="00614C97" w:rsidP="00614C97">
      <w:pPr>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483723">
        <w:rPr>
          <w:rFonts w:ascii="Times New Roman" w:hAnsi="Times New Roman"/>
          <w:i w:val="0"/>
          <w:sz w:val="24"/>
        </w:rPr>
        <w:t>коттеджной</w:t>
      </w:r>
      <w:proofErr w:type="spellEnd"/>
      <w:r w:rsidRPr="00483723">
        <w:rPr>
          <w:rFonts w:ascii="Times New Roman" w:hAnsi="Times New Roman"/>
          <w:i w:val="0"/>
          <w:sz w:val="24"/>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Санитарно-защитные зоны от сельскохозяйственных и производственно-коммунальных предприятий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предприятий устанавливаются следующие ориентировочные размеры санитарно-защитных зон:</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промышленные объекты и производства третьего класса - 300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промышленные объекты и производства четвертого класса - 100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промышленные объекты и производства пятого класса - 50 м.</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Санитарно-защитные зоны от объектов инженерной инфраструктуры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трансформаторной подстанции – 20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газорегуляторного пункта –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газораспределительной станции – 300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канализационных очис</w:t>
      </w:r>
      <w:r w:rsidR="007B7002" w:rsidRPr="00483723">
        <w:rPr>
          <w:rFonts w:ascii="Times New Roman" w:hAnsi="Times New Roman"/>
          <w:i w:val="0"/>
          <w:sz w:val="24"/>
        </w:rPr>
        <w:t>тных сооружений – 100, 150, 300 </w:t>
      </w:r>
      <w:r w:rsidRPr="00483723">
        <w:rPr>
          <w:rFonts w:ascii="Times New Roman" w:hAnsi="Times New Roman"/>
          <w:i w:val="0"/>
          <w:sz w:val="24"/>
        </w:rPr>
        <w:t>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локальных очистных сооружений – 20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ливневых очистных сооружений – 50 м;</w:t>
      </w:r>
    </w:p>
    <w:p w:rsidR="004D5653" w:rsidRDefault="004D5653">
      <w:pPr>
        <w:spacing w:line="240" w:lineRule="auto"/>
        <w:ind w:left="0" w:right="0" w:firstLine="0"/>
        <w:rPr>
          <w:rFonts w:ascii="Times New Roman" w:hAnsi="Times New Roman"/>
          <w:b/>
          <w:i w:val="0"/>
          <w:sz w:val="24"/>
        </w:rPr>
      </w:pPr>
      <w:r>
        <w:rPr>
          <w:rFonts w:ascii="Times New Roman" w:hAnsi="Times New Roman"/>
          <w:b/>
          <w:i w:val="0"/>
          <w:sz w:val="24"/>
        </w:rPr>
        <w:br w:type="page"/>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lastRenderedPageBreak/>
        <w:t>Санитарные разрывы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Характеристика и режим использования аналогичен режиму для санитарно-защитных зон.</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автомагистралей.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Величина санитарного разрыва от бровки земляного полотна автомобильных дорог до застройки необходимо принимать не менее для дорог:</w:t>
      </w:r>
    </w:p>
    <w:p w:rsidR="00614C97" w:rsidRPr="00483723" w:rsidRDefault="00614C97" w:rsidP="00614C97">
      <w:pPr>
        <w:spacing w:line="240" w:lineRule="auto"/>
        <w:ind w:left="0" w:right="0" w:firstLine="567"/>
        <w:jc w:val="both"/>
        <w:rPr>
          <w:rFonts w:ascii="Times New Roman" w:hAnsi="Times New Roman" w:cs="GOST type A"/>
          <w:i w:val="0"/>
          <w:sz w:val="24"/>
        </w:rPr>
      </w:pPr>
      <w:r w:rsidRPr="00483723">
        <w:rPr>
          <w:rFonts w:ascii="Times New Roman" w:hAnsi="Times New Roman"/>
          <w:i w:val="0"/>
          <w:sz w:val="24"/>
        </w:rPr>
        <w:t xml:space="preserve">- I, II, III категорий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100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50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IV категории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50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25 м.</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сооружений для хранения легкового транспорта</w:t>
      </w:r>
      <w:r w:rsidR="00A6579C">
        <w:rPr>
          <w:rFonts w:ascii="Times New Roman" w:hAnsi="Times New Roman"/>
          <w:i w:val="0"/>
          <w:sz w:val="24"/>
          <w:u w:val="single"/>
        </w:rPr>
        <w:t>.</w:t>
      </w:r>
    </w:p>
    <w:p w:rsidR="00614C97" w:rsidRPr="00483723" w:rsidRDefault="00614C97" w:rsidP="00614C97">
      <w:pPr>
        <w:pStyle w:val="-2"/>
        <w:spacing w:before="0"/>
        <w:ind w:left="0" w:right="282" w:firstLine="0"/>
        <w:jc w:val="right"/>
        <w:rPr>
          <w:iCs/>
          <w:sz w:val="20"/>
          <w:lang w:eastAsia="ar-SA"/>
        </w:rPr>
      </w:pPr>
      <w:r w:rsidRPr="00483723">
        <w:rPr>
          <w:iCs/>
          <w:sz w:val="20"/>
          <w:lang w:eastAsia="ar-SA"/>
        </w:rPr>
        <w:t xml:space="preserve">Таблица </w:t>
      </w:r>
      <w:r w:rsidR="00AB113A" w:rsidRPr="00483723">
        <w:rPr>
          <w:iCs/>
          <w:sz w:val="20"/>
          <w:lang w:eastAsia="ar-SA"/>
        </w:rPr>
        <w:t>2</w:t>
      </w:r>
    </w:p>
    <w:p w:rsidR="00614C97" w:rsidRPr="00483723" w:rsidRDefault="00614C97" w:rsidP="00614C97">
      <w:pPr>
        <w:spacing w:line="240" w:lineRule="auto"/>
        <w:ind w:left="0" w:firstLine="0"/>
        <w:jc w:val="center"/>
        <w:rPr>
          <w:rFonts w:ascii="Times New Roman" w:hAnsi="Times New Roman"/>
          <w:i w:val="0"/>
          <w:sz w:val="24"/>
        </w:rPr>
      </w:pPr>
      <w:r w:rsidRPr="00483723">
        <w:rPr>
          <w:rFonts w:ascii="Times New Roman" w:hAnsi="Times New Roman"/>
          <w:i w:val="0"/>
          <w:sz w:val="24"/>
        </w:rPr>
        <w:t>Разрыв от сооружений для хранения легкового автотранспорта до объектов застройки</w:t>
      </w:r>
    </w:p>
    <w:tbl>
      <w:tblPr>
        <w:tblStyle w:val="af8"/>
        <w:tblW w:w="10031" w:type="dxa"/>
        <w:tblInd w:w="108" w:type="dxa"/>
        <w:tblLayout w:type="fixed"/>
        <w:tblLook w:val="04A0"/>
      </w:tblPr>
      <w:tblGrid>
        <w:gridCol w:w="3227"/>
        <w:gridCol w:w="1276"/>
        <w:gridCol w:w="1276"/>
        <w:gridCol w:w="1559"/>
        <w:gridCol w:w="1417"/>
        <w:gridCol w:w="1276"/>
      </w:tblGrid>
      <w:tr w:rsidR="00483723" w:rsidRPr="00483723" w:rsidTr="001C1596">
        <w:tc>
          <w:tcPr>
            <w:tcW w:w="3227" w:type="dxa"/>
            <w:vMerge w:val="restart"/>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Объекты, до которых исчисляется разрыв</w:t>
            </w:r>
          </w:p>
        </w:tc>
        <w:tc>
          <w:tcPr>
            <w:tcW w:w="6804" w:type="dxa"/>
            <w:gridSpan w:val="5"/>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 xml:space="preserve">Расстояние, </w:t>
            </w:r>
            <w:proofErr w:type="gramStart"/>
            <w:r w:rsidRPr="00483723">
              <w:rPr>
                <w:rFonts w:ascii="Times New Roman" w:hAnsi="Times New Roman"/>
                <w:i w:val="0"/>
                <w:sz w:val="22"/>
                <w:szCs w:val="22"/>
              </w:rPr>
              <w:t>м</w:t>
            </w:r>
            <w:proofErr w:type="gramEnd"/>
          </w:p>
        </w:tc>
      </w:tr>
      <w:tr w:rsidR="00483723" w:rsidRPr="00483723" w:rsidTr="001C1596">
        <w:tc>
          <w:tcPr>
            <w:tcW w:w="3227" w:type="dxa"/>
            <w:vMerge/>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p>
        </w:tc>
        <w:tc>
          <w:tcPr>
            <w:tcW w:w="6804" w:type="dxa"/>
            <w:gridSpan w:val="5"/>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 xml:space="preserve">Открытые автостоянки и паркинги вместимостью, </w:t>
            </w:r>
            <w:proofErr w:type="spellStart"/>
            <w:r w:rsidRPr="00483723">
              <w:rPr>
                <w:rFonts w:ascii="Times New Roman" w:hAnsi="Times New Roman"/>
                <w:i w:val="0"/>
                <w:sz w:val="22"/>
                <w:szCs w:val="22"/>
              </w:rPr>
              <w:t>машино-мест</w:t>
            </w:r>
            <w:proofErr w:type="spellEnd"/>
          </w:p>
        </w:tc>
      </w:tr>
      <w:tr w:rsidR="00483723" w:rsidRPr="00483723" w:rsidTr="001C1596">
        <w:tc>
          <w:tcPr>
            <w:tcW w:w="3227" w:type="dxa"/>
            <w:vMerge/>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 и менее</w:t>
            </w: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11-50</w:t>
            </w:r>
          </w:p>
        </w:tc>
        <w:tc>
          <w:tcPr>
            <w:tcW w:w="1559"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51-100</w:t>
            </w:r>
          </w:p>
        </w:tc>
        <w:tc>
          <w:tcPr>
            <w:tcW w:w="1417"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101-300</w:t>
            </w: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свыше 300</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Фасады жилых домов и торцы с окнами</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15</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35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Торцы жилых домов без окон</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15</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35</w:t>
            </w:r>
          </w:p>
        </w:tc>
      </w:tr>
      <w:tr w:rsidR="00483723" w:rsidRPr="00483723" w:rsidTr="001C1596">
        <w:tc>
          <w:tcPr>
            <w:tcW w:w="3227" w:type="dxa"/>
          </w:tcPr>
          <w:p w:rsidR="00614C97" w:rsidRPr="00483723" w:rsidRDefault="00614C97" w:rsidP="00A6579C">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Территории детских</w:t>
            </w:r>
            <w:r w:rsidR="00A6579C">
              <w:rPr>
                <w:rFonts w:ascii="Times New Roman" w:hAnsi="Times New Roman"/>
                <w:i w:val="0"/>
                <w:sz w:val="22"/>
                <w:szCs w:val="22"/>
              </w:rPr>
              <w:t xml:space="preserve"> и</w:t>
            </w:r>
            <w:r w:rsidRPr="00483723">
              <w:rPr>
                <w:rFonts w:ascii="Times New Roman" w:hAnsi="Times New Roman"/>
                <w:i w:val="0"/>
                <w:sz w:val="22"/>
                <w:szCs w:val="22"/>
              </w:rPr>
              <w:t xml:space="preserve"> </w:t>
            </w:r>
            <w:r w:rsidR="00A6579C">
              <w:rPr>
                <w:rFonts w:ascii="Times New Roman" w:hAnsi="Times New Roman"/>
                <w:i w:val="0"/>
                <w:sz w:val="22"/>
                <w:szCs w:val="22"/>
              </w:rPr>
              <w:t>образовательных учреждений</w:t>
            </w:r>
            <w:r w:rsidRPr="00483723">
              <w:rPr>
                <w:rFonts w:ascii="Times New Roman" w:hAnsi="Times New Roman"/>
                <w:i w:val="0"/>
                <w:sz w:val="22"/>
                <w:szCs w:val="22"/>
              </w:rPr>
              <w:t>, площадок для отдыха, игр и спорта</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r>
      <w:tr w:rsidR="00614C97"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proofErr w:type="spellStart"/>
            <w:proofErr w:type="gramStart"/>
            <w:r w:rsidRPr="00483723">
              <w:rPr>
                <w:rFonts w:ascii="Times New Roman" w:hAnsi="Times New Roman"/>
                <w:i w:val="0"/>
                <w:sz w:val="22"/>
                <w:szCs w:val="22"/>
              </w:rPr>
              <w:t>Террит</w:t>
            </w:r>
            <w:proofErr w:type="spellEnd"/>
            <w:r w:rsidR="00EB58C7">
              <w:rPr>
                <w:rFonts w:ascii="Times New Roman" w:hAnsi="Times New Roman"/>
                <w:i w:val="0"/>
                <w:sz w:val="22"/>
                <w:szCs w:val="22"/>
              </w:rPr>
              <w:t xml:space="preserve"> </w:t>
            </w:r>
            <w:proofErr w:type="spellStart"/>
            <w:r w:rsidRPr="00483723">
              <w:rPr>
                <w:rFonts w:ascii="Times New Roman" w:hAnsi="Times New Roman"/>
                <w:i w:val="0"/>
                <w:sz w:val="22"/>
                <w:szCs w:val="22"/>
              </w:rPr>
              <w:t>ории</w:t>
            </w:r>
            <w:proofErr w:type="spellEnd"/>
            <w:proofErr w:type="gramEnd"/>
            <w:r w:rsidRPr="00483723">
              <w:rPr>
                <w:rFonts w:ascii="Times New Roman" w:hAnsi="Times New Roman"/>
                <w:i w:val="0"/>
                <w:sz w:val="22"/>
                <w:szCs w:val="22"/>
              </w:rPr>
              <w:t xml:space="preserve">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r>
    </w:tbl>
    <w:p w:rsidR="00614C97" w:rsidRPr="00483723" w:rsidRDefault="00614C97"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b/>
          <w:i w:val="0"/>
          <w:sz w:val="24"/>
        </w:rPr>
      </w:pPr>
      <w:proofErr w:type="spellStart"/>
      <w:r w:rsidRPr="00483723">
        <w:rPr>
          <w:rFonts w:ascii="Times New Roman" w:hAnsi="Times New Roman"/>
          <w:b/>
          <w:i w:val="0"/>
          <w:sz w:val="24"/>
        </w:rPr>
        <w:t>Водоохранные</w:t>
      </w:r>
      <w:proofErr w:type="spellEnd"/>
      <w:r w:rsidRPr="00483723">
        <w:rPr>
          <w:rFonts w:ascii="Times New Roman" w:hAnsi="Times New Roman"/>
          <w:b/>
          <w:i w:val="0"/>
          <w:sz w:val="24"/>
        </w:rPr>
        <w:t xml:space="preserve">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w:t>
      </w:r>
      <w:proofErr w:type="spellStart"/>
      <w:r w:rsidRPr="00483723">
        <w:rPr>
          <w:rFonts w:ascii="Times New Roman" w:hAnsi="Times New Roman"/>
          <w:i w:val="0"/>
          <w:sz w:val="24"/>
        </w:rPr>
        <w:t>водоохранных</w:t>
      </w:r>
      <w:proofErr w:type="spellEnd"/>
      <w:r w:rsidRPr="00483723">
        <w:rPr>
          <w:rFonts w:ascii="Times New Roman" w:hAnsi="Times New Roman"/>
          <w:i w:val="0"/>
          <w:sz w:val="24"/>
        </w:rPr>
        <w:t xml:space="preserve"> зон запрещаются: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использование сточных вод в целях регулирования плодородия почв;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w:t>
      </w:r>
      <w:r w:rsidR="007B7002" w:rsidRPr="00483723">
        <w:rPr>
          <w:rFonts w:ascii="Times New Roman" w:hAnsi="Times New Roman"/>
          <w:i w:val="0"/>
          <w:sz w:val="24"/>
        </w:rPr>
        <w:t>оронения радиоактивных отходов;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3) осуществление авиационных мер по борьбе с вредны</w:t>
      </w:r>
      <w:r w:rsidR="007B7002" w:rsidRPr="00483723">
        <w:rPr>
          <w:rFonts w:ascii="Times New Roman" w:hAnsi="Times New Roman"/>
          <w:i w:val="0"/>
          <w:sz w:val="24"/>
        </w:rPr>
        <w:t>ми организмами;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sidR="007B7002" w:rsidRPr="00483723">
        <w:rPr>
          <w:rFonts w:ascii="Times New Roman" w:hAnsi="Times New Roman"/>
          <w:i w:val="0"/>
          <w:sz w:val="24"/>
        </w:rPr>
        <w:t>стах, имеющих твердое покрытие;</w:t>
      </w:r>
    </w:p>
    <w:p w:rsidR="00614C97" w:rsidRPr="00483723" w:rsidRDefault="00614C97" w:rsidP="00614C97">
      <w:pPr>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w:t>
      </w:r>
      <w:r w:rsidR="007B7002" w:rsidRPr="00483723">
        <w:rPr>
          <w:rFonts w:ascii="Times New Roman" w:hAnsi="Times New Roman"/>
          <w:i w:val="0"/>
          <w:sz w:val="24"/>
        </w:rPr>
        <w:t>ние мойки транспортных средств;</w:t>
      </w:r>
      <w:proofErr w:type="gramEnd"/>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размещение специализированных хранилищ пестицидов и </w:t>
      </w:r>
      <w:proofErr w:type="spellStart"/>
      <w:r w:rsidRPr="00483723">
        <w:rPr>
          <w:rFonts w:ascii="Times New Roman" w:hAnsi="Times New Roman"/>
          <w:i w:val="0"/>
          <w:sz w:val="24"/>
        </w:rPr>
        <w:t>агрохимикатов</w:t>
      </w:r>
      <w:proofErr w:type="spellEnd"/>
      <w:r w:rsidRPr="00483723">
        <w:rPr>
          <w:rFonts w:ascii="Times New Roman" w:hAnsi="Times New Roman"/>
          <w:i w:val="0"/>
          <w:sz w:val="24"/>
        </w:rPr>
        <w:t>, примене</w:t>
      </w:r>
      <w:r w:rsidR="007B7002" w:rsidRPr="00483723">
        <w:rPr>
          <w:rFonts w:ascii="Times New Roman" w:hAnsi="Times New Roman"/>
          <w:i w:val="0"/>
          <w:sz w:val="24"/>
        </w:rPr>
        <w:t xml:space="preserve">ние пестицидов и </w:t>
      </w:r>
      <w:proofErr w:type="spellStart"/>
      <w:r w:rsidR="007B7002" w:rsidRPr="00483723">
        <w:rPr>
          <w:rFonts w:ascii="Times New Roman" w:hAnsi="Times New Roman"/>
          <w:i w:val="0"/>
          <w:sz w:val="24"/>
        </w:rPr>
        <w:t>агрохимикатов</w:t>
      </w:r>
      <w:proofErr w:type="spellEnd"/>
      <w:r w:rsidR="007B7002" w:rsidRPr="00483723">
        <w:rPr>
          <w:rFonts w:ascii="Times New Roman" w:hAnsi="Times New Roman"/>
          <w:i w:val="0"/>
          <w:sz w:val="24"/>
        </w:rPr>
        <w:t>;</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7) сброс сточн</w:t>
      </w:r>
      <w:r w:rsidR="007B7002" w:rsidRPr="00483723">
        <w:rPr>
          <w:rFonts w:ascii="Times New Roman" w:hAnsi="Times New Roman"/>
          <w:i w:val="0"/>
          <w:sz w:val="24"/>
        </w:rPr>
        <w:t>ых, в том числе дренажных, вод;</w:t>
      </w:r>
    </w:p>
    <w:p w:rsidR="00614C97" w:rsidRPr="00483723" w:rsidRDefault="00614C97" w:rsidP="00614C97">
      <w:pPr>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w:t>
      </w:r>
      <w:r w:rsidRPr="00483723">
        <w:rPr>
          <w:rFonts w:ascii="Times New Roman" w:hAnsi="Times New Roman"/>
          <w:i w:val="0"/>
          <w:sz w:val="24"/>
        </w:rPr>
        <w:lastRenderedPageBreak/>
        <w:t>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483723">
        <w:rPr>
          <w:rFonts w:ascii="Times New Roman" w:hAnsi="Times New Roman"/>
          <w:i w:val="0"/>
          <w:sz w:val="24"/>
        </w:rPr>
        <w:t xml:space="preserve"> </w:t>
      </w:r>
      <w:proofErr w:type="gramStart"/>
      <w:r w:rsidRPr="00483723">
        <w:rPr>
          <w:rFonts w:ascii="Times New Roman" w:hAnsi="Times New Roman"/>
          <w:i w:val="0"/>
          <w:sz w:val="24"/>
        </w:rPr>
        <w:t xml:space="preserve">21 февраля 1992 года </w:t>
      </w:r>
      <w:r w:rsidRPr="00483723">
        <w:rPr>
          <w:rFonts w:ascii="Times New Roman" w:hAnsi="Times New Roman"/>
          <w:i w:val="0"/>
          <w:sz w:val="24"/>
          <w:lang w:val="en-US"/>
        </w:rPr>
        <w:t>N</w:t>
      </w:r>
      <w:r w:rsidR="007B7002" w:rsidRPr="00483723">
        <w:rPr>
          <w:rFonts w:ascii="Times New Roman" w:hAnsi="Times New Roman"/>
          <w:i w:val="0"/>
          <w:sz w:val="24"/>
        </w:rPr>
        <w:t xml:space="preserve"> 2395-1 "О недрах").</w:t>
      </w:r>
      <w:proofErr w:type="gramEnd"/>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w:t>
      </w:r>
      <w:proofErr w:type="spellStart"/>
      <w:r w:rsidRPr="00483723">
        <w:rPr>
          <w:rFonts w:ascii="Times New Roman" w:hAnsi="Times New Roman"/>
          <w:i w:val="0"/>
          <w:sz w:val="24"/>
        </w:rPr>
        <w:t>водоохранных</w:t>
      </w:r>
      <w:proofErr w:type="spellEnd"/>
      <w:r w:rsidRPr="00483723">
        <w:rPr>
          <w:rFonts w:ascii="Times New Roman" w:hAnsi="Times New Roman"/>
          <w:i w:val="0"/>
          <w:sz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границах прибрежных защитных полос наряду с вышеперечисленными ограничениями запрещаются: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 распашка земель;</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отвалов размываемых грунтов;</w:t>
      </w:r>
    </w:p>
    <w:p w:rsidR="00614C97" w:rsidRPr="00483723" w:rsidRDefault="00614C97" w:rsidP="00614C97">
      <w:pPr>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выпас сельскохозяйственных животных, организация для них летних лагерей, ванн.</w:t>
      </w:r>
    </w:p>
    <w:p w:rsidR="00614C97" w:rsidRPr="00483723" w:rsidRDefault="00614C97"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b/>
          <w:i w:val="0"/>
          <w:sz w:val="24"/>
        </w:rPr>
        <w:t>Зоны санитарной охраны источников водоснабжения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Требуется разработка и утверждение проектов зон ЗСО для всех источников водоснабжения.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Подземный водозабор</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первом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посадка высокоствольных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все виды строительства, не имеющие непосредственного отношения к эксплуатации, реконструкции и расширению водопроводных сооружений;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прокладка трубопроводов различного назначения;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жилых и хозяйственно-бытовых зданий;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проживание людей;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применение удобрений и ядохимикатов.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и третьем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закачка отработанных вод в подземные горизонты, подземного складирования твердых отходов и разработки недр земли,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размещение складов горюче–смазочных материалов, ядохимикатов и минеральных удобрений, накопителей </w:t>
      </w:r>
      <w:proofErr w:type="spellStart"/>
      <w:r w:rsidRPr="00483723">
        <w:rPr>
          <w:rFonts w:ascii="Times New Roman" w:hAnsi="Times New Roman"/>
          <w:i w:val="0"/>
          <w:sz w:val="24"/>
        </w:rPr>
        <w:t>промстоков</w:t>
      </w:r>
      <w:proofErr w:type="spellEnd"/>
      <w:r w:rsidRPr="00483723">
        <w:rPr>
          <w:rFonts w:ascii="Times New Roman" w:hAnsi="Times New Roman"/>
          <w:i w:val="0"/>
          <w:sz w:val="24"/>
        </w:rPr>
        <w:t xml:space="preserve">, </w:t>
      </w:r>
      <w:proofErr w:type="spellStart"/>
      <w:r w:rsidRPr="00483723">
        <w:rPr>
          <w:rFonts w:ascii="Times New Roman" w:hAnsi="Times New Roman"/>
          <w:i w:val="0"/>
          <w:sz w:val="24"/>
        </w:rPr>
        <w:t>шламохранилищ</w:t>
      </w:r>
      <w:proofErr w:type="spellEnd"/>
      <w:r w:rsidRPr="00483723">
        <w:rPr>
          <w:rFonts w:ascii="Times New Roman" w:hAnsi="Times New Roman"/>
          <w:i w:val="0"/>
          <w:sz w:val="24"/>
        </w:rPr>
        <w:t xml:space="preserve"> и других объектов, обусловливающих опасность химического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применение удобрений и ядохимикатов;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рубка леса главного пользования.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Водопроводные сооружения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Граница первого пояса ЗСО водопроводных сооружений принимается на расстоянии: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от стен запасных и регулирующих ёмкостей, фильтров и контактных осветлителей - не менее 30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от водонапорных башен -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остальных помещений (отстойники, </w:t>
      </w:r>
      <w:proofErr w:type="spellStart"/>
      <w:r w:rsidRPr="00483723">
        <w:rPr>
          <w:rFonts w:ascii="Times New Roman" w:hAnsi="Times New Roman"/>
          <w:i w:val="0"/>
          <w:sz w:val="24"/>
        </w:rPr>
        <w:t>реагентное</w:t>
      </w:r>
      <w:proofErr w:type="spellEnd"/>
      <w:r w:rsidRPr="00483723">
        <w:rPr>
          <w:rFonts w:ascii="Times New Roman" w:hAnsi="Times New Roman"/>
          <w:i w:val="0"/>
          <w:sz w:val="24"/>
        </w:rPr>
        <w:t xml:space="preserve"> хозяйство, склад хлора, насосные станции и др.) - не менее 15м.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Ширину санитарно-защитной полосы следует принимать по обе стороны от крайних линий водопровода: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при отсутствии грунтовых вод не менее 10 м при диаметре водоводов до 1 000 мм и не менее 20 м при диаметре водоводов более 1 000 мм;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б) при наличии грунтовых вод - не менее 50 м вне зависимости от диаметра водоводов.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 xml:space="preserve">Охранные зоны </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трубопроводов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газораспределительных сетей устанавливаются следующие охранные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вдоль трасс наружных газопроводов — в виде территории, ограниченной условными линиями, проходящими на расстоянии 2–</w:t>
      </w:r>
      <w:proofErr w:type="spellStart"/>
      <w:r w:rsidRPr="00483723">
        <w:rPr>
          <w:rFonts w:ascii="Times New Roman" w:hAnsi="Times New Roman"/>
          <w:i w:val="0"/>
          <w:sz w:val="24"/>
        </w:rPr>
        <w:t>х</w:t>
      </w:r>
      <w:proofErr w:type="spellEnd"/>
      <w:r w:rsidRPr="00483723">
        <w:rPr>
          <w:rFonts w:ascii="Times New Roman" w:hAnsi="Times New Roman"/>
          <w:i w:val="0"/>
          <w:sz w:val="24"/>
        </w:rPr>
        <w:t xml:space="preserve"> метров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614C97" w:rsidRPr="00483723" w:rsidRDefault="00EB58C7" w:rsidP="00614C97">
      <w:pPr>
        <w:spacing w:line="240" w:lineRule="auto"/>
        <w:ind w:left="0" w:right="0" w:firstLine="567"/>
        <w:jc w:val="both"/>
        <w:rPr>
          <w:rFonts w:ascii="Times New Roman" w:hAnsi="Times New Roman"/>
          <w:i w:val="0"/>
          <w:sz w:val="24"/>
        </w:rPr>
      </w:pPr>
      <w:r>
        <w:rPr>
          <w:rFonts w:ascii="Times New Roman" w:hAnsi="Times New Roman"/>
          <w:i w:val="0"/>
          <w:sz w:val="24"/>
        </w:rPr>
        <w:t>в</w:t>
      </w:r>
      <w:r w:rsidR="00614C97" w:rsidRPr="00483723">
        <w:rPr>
          <w:rFonts w:ascii="Times New Roman" w:hAnsi="Times New Roman"/>
          <w:i w:val="0"/>
          <w:sz w:val="24"/>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614C97" w:rsidRPr="00483723" w:rsidRDefault="00EB58C7" w:rsidP="00614C97">
      <w:pPr>
        <w:spacing w:line="240" w:lineRule="auto"/>
        <w:ind w:left="0" w:right="0" w:firstLine="567"/>
        <w:jc w:val="both"/>
        <w:rPr>
          <w:rFonts w:ascii="Times New Roman" w:hAnsi="Times New Roman"/>
          <w:i w:val="0"/>
          <w:sz w:val="24"/>
        </w:rPr>
      </w:pPr>
      <w:r>
        <w:rPr>
          <w:rFonts w:ascii="Times New Roman" w:hAnsi="Times New Roman"/>
          <w:i w:val="0"/>
          <w:sz w:val="24"/>
        </w:rPr>
        <w:t>г</w:t>
      </w:r>
      <w:r w:rsidR="00614C97" w:rsidRPr="00483723">
        <w:rPr>
          <w:rFonts w:ascii="Times New Roman" w:hAnsi="Times New Roman"/>
          <w:i w:val="0"/>
          <w:sz w:val="24"/>
        </w:rPr>
        <w:t xml:space="preserve">) вдоль трасс межпоселковых газопроводов, проходящих по лесам и </w:t>
      </w:r>
      <w:proofErr w:type="spellStart"/>
      <w:r w:rsidR="00614C97" w:rsidRPr="00483723">
        <w:rPr>
          <w:rFonts w:ascii="Times New Roman" w:hAnsi="Times New Roman"/>
          <w:i w:val="0"/>
          <w:sz w:val="24"/>
        </w:rPr>
        <w:t>древесно</w:t>
      </w:r>
      <w:proofErr w:type="spellEnd"/>
      <w:r w:rsidR="00614C97" w:rsidRPr="00483723">
        <w:rPr>
          <w:rFonts w:ascii="Times New Roman" w:hAnsi="Times New Roman"/>
          <w:i w:val="0"/>
          <w:sz w:val="24"/>
        </w:rPr>
        <w:t xml:space="preserve">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proofErr w:type="spellStart"/>
      <w:r w:rsidRPr="00483723">
        <w:rPr>
          <w:rFonts w:ascii="Times New Roman" w:hAnsi="Times New Roman"/>
          <w:i w:val="0"/>
          <w:sz w:val="24"/>
        </w:rPr>
        <w:t>д</w:t>
      </w:r>
      <w:proofErr w:type="spellEnd"/>
      <w:r w:rsidRPr="00483723">
        <w:rPr>
          <w:rFonts w:ascii="Times New Roman" w:hAnsi="Times New Roman"/>
          <w:i w:val="0"/>
          <w:sz w:val="24"/>
        </w:rPr>
        <w:t xml:space="preserve">) вокруг емкостей для хранения и </w:t>
      </w:r>
      <w:proofErr w:type="spellStart"/>
      <w:r w:rsidRPr="00483723">
        <w:rPr>
          <w:rFonts w:ascii="Times New Roman" w:hAnsi="Times New Roman"/>
          <w:i w:val="0"/>
          <w:sz w:val="24"/>
        </w:rPr>
        <w:t>разгазирования</w:t>
      </w:r>
      <w:proofErr w:type="spellEnd"/>
      <w:r w:rsidRPr="00483723">
        <w:rPr>
          <w:rFonts w:ascii="Times New Roman" w:hAnsi="Times New Roman"/>
          <w:i w:val="0"/>
          <w:sz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827E40" w:rsidRPr="00483723" w:rsidRDefault="00827E40" w:rsidP="00827E40">
      <w:pPr>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i w:val="0"/>
          <w:sz w:val="24"/>
          <w:u w:val="single"/>
        </w:rPr>
        <w:lastRenderedPageBreak/>
        <w:t xml:space="preserve">Охранные зоны объектов </w:t>
      </w:r>
      <w:proofErr w:type="spellStart"/>
      <w:r w:rsidRPr="00483723">
        <w:rPr>
          <w:rFonts w:ascii="Times New Roman" w:hAnsi="Times New Roman"/>
          <w:i w:val="0"/>
          <w:sz w:val="24"/>
          <w:u w:val="single"/>
        </w:rPr>
        <w:t>электросетевого</w:t>
      </w:r>
      <w:proofErr w:type="spellEnd"/>
      <w:r w:rsidRPr="00483723">
        <w:rPr>
          <w:rFonts w:ascii="Times New Roman" w:hAnsi="Times New Roman"/>
          <w:i w:val="0"/>
          <w:sz w:val="24"/>
          <w:u w:val="single"/>
        </w:rPr>
        <w:t xml:space="preserve"> хозяйства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Охранные зоны устанавливаются: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483723">
        <w:rPr>
          <w:rFonts w:ascii="Times New Roman" w:hAnsi="Times New Roman"/>
          <w:i w:val="0"/>
          <w:sz w:val="24"/>
        </w:rPr>
        <w:t>неотклоненном</w:t>
      </w:r>
      <w:proofErr w:type="spellEnd"/>
      <w:r w:rsidRPr="00483723">
        <w:rPr>
          <w:rFonts w:ascii="Times New Roman" w:hAnsi="Times New Roman"/>
          <w:i w:val="0"/>
          <w:sz w:val="24"/>
        </w:rPr>
        <w:t xml:space="preserve"> их положении на следующем расстоянии, </w:t>
      </w:r>
      <w:proofErr w:type="gramStart"/>
      <w:r w:rsidRPr="00483723">
        <w:rPr>
          <w:rFonts w:ascii="Times New Roman" w:hAnsi="Times New Roman"/>
          <w:i w:val="0"/>
          <w:sz w:val="24"/>
        </w:rPr>
        <w:t>м</w:t>
      </w:r>
      <w:proofErr w:type="gramEnd"/>
      <w:r w:rsidRPr="00483723">
        <w:rPr>
          <w:rFonts w:ascii="Times New Roman" w:hAnsi="Times New Roman"/>
          <w:i w:val="0"/>
          <w:sz w:val="24"/>
        </w:rPr>
        <w:t>:</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 для </w:t>
      </w:r>
      <w:proofErr w:type="gramStart"/>
      <w:r w:rsidRPr="00483723">
        <w:rPr>
          <w:rFonts w:ascii="Times New Roman" w:hAnsi="Times New Roman"/>
          <w:i w:val="0"/>
          <w:sz w:val="24"/>
        </w:rPr>
        <w:t>ВЛ</w:t>
      </w:r>
      <w:proofErr w:type="gramEnd"/>
      <w:r w:rsidRPr="00483723">
        <w:rPr>
          <w:rFonts w:ascii="Times New Roman" w:hAnsi="Times New Roman"/>
          <w:i w:val="0"/>
          <w:sz w:val="24"/>
        </w:rPr>
        <w:t xml:space="preserve"> напряжением до 1 кВ;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10 – для </w:t>
      </w:r>
      <w:proofErr w:type="gramStart"/>
      <w:r w:rsidRPr="00483723">
        <w:rPr>
          <w:rFonts w:ascii="Times New Roman" w:hAnsi="Times New Roman"/>
          <w:i w:val="0"/>
          <w:sz w:val="24"/>
        </w:rPr>
        <w:t>ВЛ</w:t>
      </w:r>
      <w:proofErr w:type="gramEnd"/>
      <w:r w:rsidRPr="00483723">
        <w:rPr>
          <w:rFonts w:ascii="Times New Roman" w:hAnsi="Times New Roman"/>
          <w:i w:val="0"/>
          <w:sz w:val="24"/>
        </w:rPr>
        <w:t xml:space="preserve"> напряжением от 1 до 20 кВ;</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15 – для </w:t>
      </w:r>
      <w:proofErr w:type="gramStart"/>
      <w:r w:rsidRPr="00483723">
        <w:rPr>
          <w:rFonts w:ascii="Times New Roman" w:hAnsi="Times New Roman"/>
          <w:i w:val="0"/>
          <w:sz w:val="24"/>
        </w:rPr>
        <w:t>ВЛ</w:t>
      </w:r>
      <w:proofErr w:type="gramEnd"/>
      <w:r w:rsidRPr="00483723">
        <w:rPr>
          <w:rFonts w:ascii="Times New Roman" w:hAnsi="Times New Roman"/>
          <w:i w:val="0"/>
          <w:sz w:val="24"/>
        </w:rPr>
        <w:t xml:space="preserve"> напряжением 35 кВ;</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20 – для </w:t>
      </w:r>
      <w:proofErr w:type="gramStart"/>
      <w:r w:rsidRPr="00483723">
        <w:rPr>
          <w:rFonts w:ascii="Times New Roman" w:hAnsi="Times New Roman"/>
          <w:i w:val="0"/>
          <w:sz w:val="24"/>
        </w:rPr>
        <w:t>ВЛ</w:t>
      </w:r>
      <w:proofErr w:type="gramEnd"/>
      <w:r w:rsidRPr="00483723">
        <w:rPr>
          <w:rFonts w:ascii="Times New Roman" w:hAnsi="Times New Roman"/>
          <w:i w:val="0"/>
          <w:sz w:val="24"/>
        </w:rPr>
        <w:t xml:space="preserve"> напряжением 110 кВ;</w:t>
      </w:r>
    </w:p>
    <w:p w:rsidR="00614C97" w:rsidRPr="00483723" w:rsidRDefault="00614C97" w:rsidP="00614C97">
      <w:pPr>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w:t>
      </w:r>
      <w:proofErr w:type="gramEnd"/>
      <w:r w:rsidRPr="00483723">
        <w:rPr>
          <w:rFonts w:ascii="Times New Roman" w:hAnsi="Times New Roman"/>
          <w:i w:val="0"/>
          <w:sz w:val="24"/>
        </w:rPr>
        <w:t xml:space="preserve"> и на 1 метр в сторону проезжей части улицы);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614C97" w:rsidRPr="00483723" w:rsidRDefault="00614C97" w:rsidP="00614C97">
      <w:pPr>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483723">
        <w:rPr>
          <w:rFonts w:ascii="Times New Roman" w:hAnsi="Times New Roman"/>
          <w:i w:val="0"/>
          <w:sz w:val="24"/>
        </w:rPr>
        <w:t>неотклоненном</w:t>
      </w:r>
      <w:proofErr w:type="spellEnd"/>
      <w:r w:rsidRPr="00483723">
        <w:rPr>
          <w:rFonts w:ascii="Times New Roman" w:hAnsi="Times New Roman"/>
          <w:i w:val="0"/>
          <w:sz w:val="24"/>
        </w:rPr>
        <w:t xml:space="preserve"> их положении для судоходных водоёмов на расстоянии 100 метров, для несудоходных водоёмов — на расстоянии, предусмотренном для установления</w:t>
      </w:r>
      <w:proofErr w:type="gramEnd"/>
      <w:r w:rsidRPr="00483723">
        <w:rPr>
          <w:rFonts w:ascii="Times New Roman" w:hAnsi="Times New Roman"/>
          <w:i w:val="0"/>
          <w:sz w:val="24"/>
        </w:rPr>
        <w:t xml:space="preserve"> охранных зон вдоль воздушных линий электропередачи.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w:t>
      </w:r>
      <w:proofErr w:type="spellStart"/>
      <w:r w:rsidRPr="00483723">
        <w:rPr>
          <w:rFonts w:ascii="Times New Roman" w:hAnsi="Times New Roman"/>
          <w:i w:val="0"/>
          <w:sz w:val="24"/>
        </w:rPr>
        <w:t>электроподстанций</w:t>
      </w:r>
      <w:proofErr w:type="spellEnd"/>
      <w:r w:rsidRPr="00483723">
        <w:rPr>
          <w:rFonts w:ascii="Times New Roman" w:hAnsi="Times New Roman"/>
          <w:i w:val="0"/>
          <w:sz w:val="24"/>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линий и сооружений связи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Устанавливаются охранные зоны с особыми условиями использования:</w:t>
      </w:r>
    </w:p>
    <w:p w:rsidR="00614C97" w:rsidRPr="00483723" w:rsidRDefault="00614C97" w:rsidP="00614C97">
      <w:pPr>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(арыки) на 100 метров с каждой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Создаются просеки в лесных массивах и зеленых насаждениях:</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вдоль трассы кабеля связи – шириной не менее 6 метров (по 3 метра с каждой стороны от кабеля связи).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Охранная зона тепловой сети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Охранная зона устанавливается вдоль трассы прокладки тепловой сети и должна составлять не менее 6 метров.</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геодезических пунктов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особо охраняемых природных территорий (за исключением лечебно-оздоровительных местностей и курортов)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F2378B"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настоящее время охранных зон для ООПТ на территории поселения не разработано.</w:t>
      </w:r>
    </w:p>
    <w:p w:rsidR="00614C97" w:rsidRPr="00483723" w:rsidRDefault="00614C97" w:rsidP="00C33DC2">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Придорожная полоса автомобильных дорог</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Ширина придорожной полосы устанавливается в зависимости от категории автомобильной дороги в размере, </w:t>
      </w:r>
      <w:proofErr w:type="gramStart"/>
      <w:r w:rsidRPr="00483723">
        <w:rPr>
          <w:rFonts w:ascii="Times New Roman" w:hAnsi="Times New Roman"/>
          <w:i w:val="0"/>
          <w:sz w:val="24"/>
        </w:rPr>
        <w:t>м</w:t>
      </w:r>
      <w:proofErr w:type="gramEnd"/>
      <w:r w:rsidRPr="00483723">
        <w:rPr>
          <w:rFonts w:ascii="Times New Roman" w:hAnsi="Times New Roman"/>
          <w:i w:val="0"/>
          <w:sz w:val="24"/>
        </w:rPr>
        <w:t>: 50 — для автомобильных дорог III и IV категорий; 25 — для автомобильных дорог V категории.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 xml:space="preserve">Зона ограничения до жилой застройки.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Расстояния от бровки земляного полотна указанных дорог до застройки необходимо принимать не менее, </w:t>
      </w:r>
      <w:proofErr w:type="gramStart"/>
      <w:r w:rsidRPr="00483723">
        <w:rPr>
          <w:rFonts w:ascii="Times New Roman" w:hAnsi="Times New Roman"/>
          <w:i w:val="0"/>
          <w:sz w:val="24"/>
        </w:rPr>
        <w:t>м</w:t>
      </w:r>
      <w:proofErr w:type="gramEnd"/>
      <w:r w:rsidRPr="00483723">
        <w:rPr>
          <w:rFonts w:ascii="Times New Roman" w:hAnsi="Times New Roman"/>
          <w:i w:val="0"/>
          <w:sz w:val="24"/>
        </w:rPr>
        <w:t>: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w:t>
      </w:r>
      <w:proofErr w:type="gramStart"/>
      <w:r w:rsidRPr="00483723">
        <w:rPr>
          <w:rFonts w:ascii="Times New Roman" w:hAnsi="Times New Roman"/>
          <w:i w:val="0"/>
          <w:sz w:val="24"/>
        </w:rPr>
        <w:t>ств сл</w:t>
      </w:r>
      <w:proofErr w:type="gramEnd"/>
      <w:r w:rsidRPr="00483723">
        <w:rPr>
          <w:rFonts w:ascii="Times New Roman" w:hAnsi="Times New Roman"/>
          <w:i w:val="0"/>
          <w:sz w:val="24"/>
        </w:rPr>
        <w:t>едует предусматривать вдоль дороги полосу зеленых насаждений шириной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w:t>
      </w:r>
      <w:proofErr w:type="spellStart"/>
      <w:r w:rsidRPr="00483723">
        <w:rPr>
          <w:rFonts w:ascii="Times New Roman" w:hAnsi="Times New Roman"/>
          <w:i w:val="0"/>
          <w:sz w:val="24"/>
        </w:rPr>
        <w:t>шумозащитных</w:t>
      </w:r>
      <w:proofErr w:type="spellEnd"/>
      <w:r w:rsidRPr="00483723">
        <w:rPr>
          <w:rFonts w:ascii="Times New Roman" w:hAnsi="Times New Roman"/>
          <w:i w:val="0"/>
          <w:sz w:val="24"/>
        </w:rPr>
        <w:t xml:space="preserve"> экранов, зеленых насаждений.</w:t>
      </w:r>
    </w:p>
    <w:p w:rsidR="00265FD4" w:rsidRPr="00483723" w:rsidRDefault="00265FD4" w:rsidP="00265FD4">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35105" w:rsidP="00735105">
      <w:pPr>
        <w:keepNext/>
        <w:spacing w:line="240" w:lineRule="auto"/>
        <w:ind w:left="0" w:right="0" w:firstLine="567"/>
        <w:jc w:val="both"/>
        <w:outlineLvl w:val="1"/>
        <w:rPr>
          <w:rFonts w:ascii="Times New Roman" w:hAnsi="Times New Roman"/>
          <w:b/>
          <w:i w:val="0"/>
          <w:sz w:val="24"/>
        </w:rPr>
      </w:pPr>
      <w:bookmarkStart w:id="136" w:name="_Toc427840801"/>
      <w:bookmarkStart w:id="137" w:name="_Toc427840983"/>
      <w:bookmarkStart w:id="138" w:name="_Toc465786406"/>
      <w:bookmarkStart w:id="139" w:name="_Toc427840796"/>
      <w:bookmarkStart w:id="140" w:name="_Toc427840978"/>
      <w:bookmarkEnd w:id="134"/>
      <w:bookmarkEnd w:id="135"/>
      <w:r w:rsidRPr="00483723">
        <w:rPr>
          <w:rFonts w:ascii="Times New Roman" w:hAnsi="Times New Roman"/>
          <w:b/>
          <w:i w:val="0"/>
          <w:sz w:val="24"/>
        </w:rPr>
        <w:t>Статья 1</w:t>
      </w:r>
      <w:r w:rsidR="00EB58C7">
        <w:rPr>
          <w:rFonts w:ascii="Times New Roman" w:hAnsi="Times New Roman"/>
          <w:b/>
          <w:i w:val="0"/>
          <w:sz w:val="24"/>
        </w:rPr>
        <w:t>8</w:t>
      </w:r>
      <w:r w:rsidRPr="00483723">
        <w:rPr>
          <w:rFonts w:ascii="Times New Roman" w:hAnsi="Times New Roman"/>
          <w:b/>
          <w:i w:val="0"/>
          <w:sz w:val="24"/>
        </w:rPr>
        <w:t>. Градостроительные регламенты. Зон</w:t>
      </w:r>
      <w:r w:rsidR="00E335BF" w:rsidRPr="00483723">
        <w:rPr>
          <w:rFonts w:ascii="Times New Roman" w:hAnsi="Times New Roman"/>
          <w:b/>
          <w:i w:val="0"/>
          <w:sz w:val="24"/>
        </w:rPr>
        <w:t>ы</w:t>
      </w:r>
      <w:r w:rsidRPr="00483723">
        <w:rPr>
          <w:rFonts w:ascii="Times New Roman" w:hAnsi="Times New Roman"/>
          <w:b/>
          <w:i w:val="0"/>
          <w:sz w:val="24"/>
        </w:rPr>
        <w:t xml:space="preserve"> жилой застройки.</w:t>
      </w:r>
      <w:bookmarkEnd w:id="136"/>
      <w:bookmarkEnd w:id="137"/>
      <w:bookmarkEnd w:id="138"/>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w:t>
      </w:r>
      <w:r w:rsidR="00367600" w:rsidRPr="00483723">
        <w:rPr>
          <w:rFonts w:ascii="Times New Roman" w:hAnsi="Times New Roman"/>
          <w:i w:val="0"/>
          <w:sz w:val="24"/>
        </w:rPr>
        <w:t>а</w:t>
      </w:r>
      <w:r w:rsidRPr="00483723">
        <w:rPr>
          <w:rFonts w:ascii="Times New Roman" w:hAnsi="Times New Roman"/>
          <w:i w:val="0"/>
          <w:sz w:val="24"/>
        </w:rPr>
        <w:t xml:space="preserve"> предназначен</w:t>
      </w:r>
      <w:r w:rsidR="00367600" w:rsidRPr="00483723">
        <w:rPr>
          <w:rFonts w:ascii="Times New Roman" w:hAnsi="Times New Roman"/>
          <w:i w:val="0"/>
          <w:sz w:val="24"/>
        </w:rPr>
        <w:t>а</w:t>
      </w:r>
      <w:r w:rsidRPr="00483723">
        <w:rPr>
          <w:rFonts w:ascii="Times New Roman" w:hAnsi="Times New Roman"/>
          <w:i w:val="0"/>
          <w:sz w:val="24"/>
        </w:rPr>
        <w:t xml:space="preserve">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483723">
        <w:rPr>
          <w:rFonts w:ascii="Times New Roman" w:hAnsi="Times New Roman"/>
          <w:i w:val="0"/>
          <w:sz w:val="24"/>
        </w:rPr>
        <w:t>престарелых</w:t>
      </w:r>
      <w:proofErr w:type="gramEnd"/>
      <w:r w:rsidRPr="00483723">
        <w:rPr>
          <w:rFonts w:ascii="Times New Roman" w:hAnsi="Times New Roman"/>
          <w:i w:val="0"/>
          <w:sz w:val="24"/>
        </w:rPr>
        <w:t>, больницы);</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как способ обеспечения непрерывности производства (вахтовые помещения, служебные жилые помещения на производственных объектах);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735105" w:rsidRPr="00483723" w:rsidRDefault="00735105" w:rsidP="00735105">
      <w:pPr>
        <w:suppressAutoHyphens/>
        <w:spacing w:line="240" w:lineRule="auto"/>
        <w:ind w:left="0" w:right="0" w:firstLine="0"/>
        <w:rPr>
          <w:rFonts w:ascii="Times New Roman" w:hAnsi="Times New Roman"/>
          <w:i w:val="0"/>
          <w:sz w:val="24"/>
        </w:rPr>
      </w:pPr>
    </w:p>
    <w:p w:rsidR="00F44C8E" w:rsidRPr="00483723" w:rsidRDefault="00F44C8E" w:rsidP="00735105">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Ж</w:t>
      </w:r>
      <w:r w:rsidR="00C34582">
        <w:rPr>
          <w:rFonts w:ascii="Times New Roman" w:hAnsi="Times New Roman"/>
          <w:b/>
          <w:i w:val="0"/>
          <w:sz w:val="24"/>
        </w:rPr>
        <w:t>-</w:t>
      </w:r>
      <w:r w:rsidRPr="00483723">
        <w:rPr>
          <w:rFonts w:ascii="Times New Roman" w:hAnsi="Times New Roman"/>
          <w:b/>
          <w:i w:val="0"/>
          <w:sz w:val="24"/>
        </w:rPr>
        <w:t>1</w:t>
      </w:r>
      <w:r w:rsidR="00BF1ED6" w:rsidRPr="00483723">
        <w:rPr>
          <w:rFonts w:ascii="Times New Roman" w:hAnsi="Times New Roman"/>
          <w:b/>
          <w:i w:val="0"/>
          <w:sz w:val="24"/>
        </w:rPr>
        <w:t xml:space="preserve"> </w:t>
      </w:r>
      <w:r w:rsidRPr="00483723">
        <w:rPr>
          <w:rFonts w:ascii="Times New Roman" w:hAnsi="Times New Roman"/>
          <w:b/>
          <w:i w:val="0"/>
          <w:sz w:val="24"/>
        </w:rPr>
        <w:t>-</w:t>
      </w:r>
      <w:r w:rsidR="00BF1ED6" w:rsidRPr="00483723">
        <w:rPr>
          <w:rFonts w:ascii="Times New Roman" w:hAnsi="Times New Roman"/>
          <w:b/>
          <w:i w:val="0"/>
          <w:sz w:val="24"/>
        </w:rPr>
        <w:t xml:space="preserve"> </w:t>
      </w:r>
      <w:r w:rsidRPr="00483723">
        <w:rPr>
          <w:rFonts w:ascii="Times New Roman" w:hAnsi="Times New Roman"/>
          <w:b/>
          <w:i w:val="0"/>
          <w:sz w:val="24"/>
        </w:rPr>
        <w:t>ЗОНА ЗАСТРОЙКИ ИНДИВИДУАЛЬНЫМИ</w:t>
      </w:r>
      <w:r w:rsidR="00F63730">
        <w:rPr>
          <w:rFonts w:ascii="Times New Roman" w:hAnsi="Times New Roman"/>
          <w:b/>
          <w:i w:val="0"/>
          <w:sz w:val="24"/>
        </w:rPr>
        <w:t xml:space="preserve">, </w:t>
      </w:r>
      <w:r w:rsidR="00F63730" w:rsidRPr="00F63730">
        <w:rPr>
          <w:rFonts w:ascii="Times New Roman" w:hAnsi="Times New Roman"/>
          <w:b/>
          <w:i w:val="0"/>
          <w:caps/>
          <w:sz w:val="24"/>
        </w:rPr>
        <w:t>блокированными</w:t>
      </w:r>
      <w:r w:rsidRPr="00483723">
        <w:rPr>
          <w:rFonts w:ascii="Times New Roman" w:hAnsi="Times New Roman"/>
          <w:b/>
          <w:i w:val="0"/>
          <w:sz w:val="24"/>
        </w:rPr>
        <w:t xml:space="preserve"> ЖИЛЫМИ ДОМАМИ</w:t>
      </w:r>
    </w:p>
    <w:p w:rsidR="00735105" w:rsidRPr="00483723" w:rsidRDefault="00F63730" w:rsidP="00735105">
      <w:pPr>
        <w:autoSpaceDE w:val="0"/>
        <w:autoSpaceDN w:val="0"/>
        <w:adjustRightInd w:val="0"/>
        <w:spacing w:line="240" w:lineRule="auto"/>
        <w:ind w:left="0" w:right="0" w:firstLine="567"/>
        <w:jc w:val="both"/>
        <w:rPr>
          <w:rFonts w:ascii="Times New Roman" w:hAnsi="Times New Roman"/>
          <w:i w:val="0"/>
          <w:sz w:val="24"/>
        </w:rPr>
      </w:pPr>
      <w:r w:rsidRPr="00F63730">
        <w:rPr>
          <w:rFonts w:ascii="Times New Roman" w:hAnsi="Times New Roman"/>
          <w:bCs/>
          <w:i w:val="0"/>
          <w:iCs/>
          <w:color w:val="000000"/>
          <w:sz w:val="24"/>
        </w:rPr>
        <w:t>Зона застройки индивидуальными, блокированными и малоэтажными жилыми домами</w:t>
      </w:r>
      <w:r w:rsidRPr="00F63730">
        <w:rPr>
          <w:rFonts w:ascii="Times New Roman" w:hAnsi="Times New Roman"/>
          <w:i w:val="0"/>
          <w:iCs/>
          <w:color w:val="000000"/>
          <w:sz w:val="24"/>
        </w:rPr>
        <w:t xml:space="preserve"> выделена для обеспечения правовых условий формирования жилых районов из отдельно </w:t>
      </w:r>
      <w:r w:rsidRPr="00F63730">
        <w:rPr>
          <w:rFonts w:ascii="Times New Roman" w:hAnsi="Times New Roman"/>
          <w:i w:val="0"/>
          <w:iCs/>
          <w:color w:val="000000"/>
          <w:sz w:val="24"/>
        </w:rPr>
        <w:lastRenderedPageBreak/>
        <w:t>стоящих жилых домов усадебного типа  с минимально разрешенным набором услуг местного значения</w:t>
      </w:r>
      <w:r>
        <w:rPr>
          <w:rFonts w:ascii="Times New Roman" w:hAnsi="Times New Roman"/>
          <w:i w:val="0"/>
          <w:iCs/>
          <w:color w:val="000000"/>
          <w:sz w:val="24"/>
        </w:rPr>
        <w:t xml:space="preserve">. </w:t>
      </w:r>
      <w:r w:rsidR="00735105" w:rsidRPr="00483723">
        <w:rPr>
          <w:rFonts w:ascii="Times New Roman" w:hAnsi="Times New Roman"/>
          <w:i w:val="0"/>
          <w:sz w:val="24"/>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735105"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Режим использования </w:t>
      </w:r>
      <w:proofErr w:type="spellStart"/>
      <w:r w:rsidRPr="00483723">
        <w:rPr>
          <w:rFonts w:ascii="Times New Roman" w:hAnsi="Times New Roman"/>
          <w:i w:val="0"/>
          <w:sz w:val="24"/>
        </w:rPr>
        <w:t>приквартирных</w:t>
      </w:r>
      <w:proofErr w:type="spellEnd"/>
      <w:r w:rsidRPr="00483723">
        <w:rPr>
          <w:rFonts w:ascii="Times New Roman" w:hAnsi="Times New Roman"/>
          <w:i w:val="0"/>
          <w:sz w:val="24"/>
        </w:rPr>
        <w:t xml:space="preserve"> участков определяется градостроительной документацией с учетом законодательства Российской Федерации.</w:t>
      </w:r>
    </w:p>
    <w:p w:rsidR="001A4FF7" w:rsidRPr="00483723" w:rsidRDefault="001A4FF7" w:rsidP="00735105">
      <w:pPr>
        <w:autoSpaceDE w:val="0"/>
        <w:autoSpaceDN w:val="0"/>
        <w:adjustRightInd w:val="0"/>
        <w:spacing w:line="240" w:lineRule="auto"/>
        <w:ind w:left="0" w:right="0" w:firstLine="567"/>
        <w:jc w:val="both"/>
        <w:rPr>
          <w:rFonts w:ascii="Times New Roman" w:hAnsi="Times New Roman"/>
          <w:i w:val="0"/>
          <w:sz w:val="24"/>
        </w:rPr>
      </w:pP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26706E">
        <w:rPr>
          <w:rFonts w:ascii="Times New Roman" w:hAnsi="Times New Roman"/>
          <w:i w:val="0"/>
          <w:sz w:val="20"/>
          <w:szCs w:val="20"/>
        </w:rPr>
        <w:t>3</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660"/>
        <w:gridCol w:w="5386"/>
        <w:gridCol w:w="1843"/>
      </w:tblGrid>
      <w:tr w:rsidR="00483723" w:rsidRPr="00483723" w:rsidTr="001A4FF7">
        <w:tc>
          <w:tcPr>
            <w:tcW w:w="2660" w:type="dxa"/>
            <w:tcBorders>
              <w:top w:val="single" w:sz="4" w:space="0" w:color="auto"/>
              <w:left w:val="single" w:sz="4" w:space="0" w:color="auto"/>
              <w:bottom w:val="single" w:sz="4" w:space="0" w:color="auto"/>
              <w:right w:val="single" w:sz="4" w:space="0" w:color="auto"/>
            </w:tcBorders>
            <w:vAlign w:val="center"/>
            <w:hideMark/>
          </w:tcPr>
          <w:p w:rsidR="009914CD" w:rsidRPr="001A4FF7" w:rsidRDefault="009914CD" w:rsidP="001A4FF7">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914CD" w:rsidRPr="001A4FF7" w:rsidRDefault="009914CD" w:rsidP="001A4FF7">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14CD" w:rsidRPr="001A4FF7" w:rsidRDefault="009914CD" w:rsidP="001A4FF7">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sidR="001A4FF7">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sidR="001A4FF7">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w:t>
            </w:r>
            <w:r w:rsidR="001A4FF7" w:rsidRPr="001A4FF7">
              <w:rPr>
                <w:rFonts w:ascii="Times New Roman" w:hAnsi="Times New Roman"/>
                <w:b/>
                <w:i w:val="0"/>
                <w:sz w:val="20"/>
                <w:szCs w:val="20"/>
              </w:rPr>
              <w:t xml:space="preserve"> в </w:t>
            </w:r>
            <w:proofErr w:type="spellStart"/>
            <w:r w:rsidR="001A4FF7" w:rsidRPr="001A4FF7">
              <w:rPr>
                <w:rFonts w:ascii="Times New Roman" w:hAnsi="Times New Roman"/>
                <w:b/>
                <w:i w:val="0"/>
                <w:sz w:val="20"/>
                <w:szCs w:val="20"/>
              </w:rPr>
              <w:t>соот</w:t>
            </w:r>
            <w:r w:rsidR="001A4FF7">
              <w:rPr>
                <w:rFonts w:ascii="Times New Roman" w:hAnsi="Times New Roman"/>
                <w:b/>
                <w:i w:val="0"/>
                <w:sz w:val="20"/>
                <w:szCs w:val="20"/>
              </w:rPr>
              <w:t>-</w:t>
            </w:r>
            <w:r w:rsidR="001A4FF7" w:rsidRPr="001A4FF7">
              <w:rPr>
                <w:rFonts w:ascii="Times New Roman" w:hAnsi="Times New Roman"/>
                <w:b/>
                <w:i w:val="0"/>
                <w:sz w:val="20"/>
                <w:szCs w:val="20"/>
              </w:rPr>
              <w:t>ветствии</w:t>
            </w:r>
            <w:proofErr w:type="spellEnd"/>
            <w:r w:rsidR="001A4FF7" w:rsidRPr="001A4FF7">
              <w:rPr>
                <w:rFonts w:ascii="Times New Roman" w:hAnsi="Times New Roman"/>
                <w:b/>
                <w:i w:val="0"/>
                <w:sz w:val="20"/>
                <w:szCs w:val="20"/>
              </w:rPr>
              <w:t xml:space="preserve"> с  </w:t>
            </w:r>
            <w:proofErr w:type="spellStart"/>
            <w:r w:rsidR="001A4FF7">
              <w:rPr>
                <w:rFonts w:ascii="Times New Roman" w:hAnsi="Times New Roman"/>
                <w:b/>
                <w:i w:val="0"/>
                <w:sz w:val="20"/>
                <w:szCs w:val="20"/>
              </w:rPr>
              <w:t>клас-</w:t>
            </w:r>
            <w:r w:rsidR="001A4FF7" w:rsidRPr="001A4FF7">
              <w:rPr>
                <w:rFonts w:ascii="Times New Roman" w:hAnsi="Times New Roman"/>
                <w:b/>
                <w:i w:val="0"/>
                <w:sz w:val="20"/>
                <w:szCs w:val="20"/>
              </w:rPr>
              <w:t>сификатором</w:t>
            </w:r>
            <w:proofErr w:type="spellEnd"/>
            <w:r w:rsidR="001A4FF7" w:rsidRPr="001A4FF7">
              <w:rPr>
                <w:rFonts w:ascii="Times New Roman" w:hAnsi="Times New Roman"/>
                <w:b/>
                <w:i w:val="0"/>
                <w:sz w:val="20"/>
                <w:szCs w:val="20"/>
              </w:rPr>
              <w:t xml:space="preserve"> видов </w:t>
            </w:r>
            <w:proofErr w:type="spellStart"/>
            <w:r w:rsidR="001A4FF7" w:rsidRPr="001A4FF7">
              <w:rPr>
                <w:rFonts w:ascii="Times New Roman" w:hAnsi="Times New Roman"/>
                <w:b/>
                <w:i w:val="0"/>
                <w:sz w:val="20"/>
                <w:szCs w:val="20"/>
              </w:rPr>
              <w:t>разрешен</w:t>
            </w:r>
            <w:r w:rsidR="001A4FF7">
              <w:rPr>
                <w:rFonts w:ascii="Times New Roman" w:hAnsi="Times New Roman"/>
                <w:b/>
                <w:i w:val="0"/>
                <w:sz w:val="20"/>
                <w:szCs w:val="20"/>
              </w:rPr>
              <w:t>-</w:t>
            </w:r>
            <w:r w:rsidR="001A4FF7" w:rsidRPr="001A4FF7">
              <w:rPr>
                <w:rFonts w:ascii="Times New Roman" w:hAnsi="Times New Roman"/>
                <w:b/>
                <w:i w:val="0"/>
                <w:sz w:val="20"/>
                <w:szCs w:val="20"/>
              </w:rPr>
              <w:t>ного</w:t>
            </w:r>
            <w:proofErr w:type="spellEnd"/>
            <w:r w:rsidR="001A4FF7" w:rsidRPr="001A4FF7">
              <w:rPr>
                <w:rFonts w:ascii="Times New Roman" w:hAnsi="Times New Roman"/>
                <w:b/>
                <w:i w:val="0"/>
                <w:sz w:val="20"/>
                <w:szCs w:val="20"/>
              </w:rPr>
              <w:t xml:space="preserve"> </w:t>
            </w:r>
            <w:proofErr w:type="spellStart"/>
            <w:r w:rsidR="001A4FF7" w:rsidRPr="001A4FF7">
              <w:rPr>
                <w:rFonts w:ascii="Times New Roman" w:hAnsi="Times New Roman"/>
                <w:b/>
                <w:i w:val="0"/>
                <w:sz w:val="20"/>
                <w:szCs w:val="20"/>
              </w:rPr>
              <w:t>использова</w:t>
            </w:r>
            <w:r w:rsidR="001A4FF7">
              <w:rPr>
                <w:rFonts w:ascii="Times New Roman" w:hAnsi="Times New Roman"/>
                <w:b/>
                <w:i w:val="0"/>
                <w:sz w:val="20"/>
                <w:szCs w:val="20"/>
              </w:rPr>
              <w:t>-</w:t>
            </w:r>
            <w:r w:rsidR="001A4FF7" w:rsidRPr="001A4FF7">
              <w:rPr>
                <w:rFonts w:ascii="Times New Roman" w:hAnsi="Times New Roman"/>
                <w:b/>
                <w:i w:val="0"/>
                <w:sz w:val="20"/>
                <w:szCs w:val="20"/>
              </w:rPr>
              <w:t>ния</w:t>
            </w:r>
            <w:proofErr w:type="spellEnd"/>
            <w:r w:rsidR="001A4FF7" w:rsidRPr="001A4FF7">
              <w:rPr>
                <w:rFonts w:ascii="Times New Roman" w:hAnsi="Times New Roman"/>
                <w:b/>
                <w:i w:val="0"/>
                <w:sz w:val="20"/>
                <w:szCs w:val="20"/>
              </w:rPr>
              <w:t xml:space="preserve">, </w:t>
            </w:r>
            <w:proofErr w:type="spellStart"/>
            <w:r w:rsidR="001A4FF7" w:rsidRPr="001A4FF7">
              <w:rPr>
                <w:rFonts w:ascii="Times New Roman" w:hAnsi="Times New Roman"/>
                <w:b/>
                <w:i w:val="0"/>
                <w:sz w:val="20"/>
                <w:szCs w:val="20"/>
              </w:rPr>
              <w:t>утвер</w:t>
            </w:r>
            <w:r w:rsidR="001A4FF7">
              <w:rPr>
                <w:rFonts w:ascii="Times New Roman" w:hAnsi="Times New Roman"/>
                <w:b/>
                <w:i w:val="0"/>
                <w:sz w:val="20"/>
                <w:szCs w:val="20"/>
              </w:rPr>
              <w:t>жден-ного</w:t>
            </w:r>
            <w:proofErr w:type="spellEnd"/>
            <w:r w:rsidR="001A4FF7" w:rsidRPr="001A4FF7">
              <w:rPr>
                <w:rFonts w:ascii="Times New Roman" w:hAnsi="Times New Roman"/>
                <w:b/>
                <w:i w:val="0"/>
                <w:sz w:val="20"/>
                <w:szCs w:val="20"/>
              </w:rPr>
              <w:t xml:space="preserve"> приказом Министерства экономического развития РФ от 01.09.2014 г. №540.</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1A4FF7">
        <w:tc>
          <w:tcPr>
            <w:tcW w:w="2660"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eastAsia="Calibri" w:hAnsi="Times New Roman"/>
                <w:i w:val="0"/>
                <w:sz w:val="24"/>
              </w:rPr>
            </w:pPr>
            <w:r w:rsidRPr="00483723">
              <w:rPr>
                <w:rFonts w:ascii="Times New Roman" w:hAnsi="Times New Roman"/>
                <w:i w:val="0"/>
                <w:sz w:val="24"/>
              </w:rPr>
              <w:t>Для индивидуального жилищного строительства</w:t>
            </w:r>
          </w:p>
        </w:tc>
        <w:tc>
          <w:tcPr>
            <w:tcW w:w="5386"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индивидуального жилого дома (дом, пригодный для постоянного проживания, высотой не выше трех надземных этажей);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плодовых, ягодных, овощных, бахчевых или иных декоративных, или сельскохозяйственных культур;</w:t>
            </w:r>
          </w:p>
          <w:p w:rsidR="009914CD" w:rsidRPr="00483723" w:rsidRDefault="009914CD" w:rsidP="009914CD">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индивидуальных гаражей и подсобных сооружений</w:t>
            </w:r>
          </w:p>
        </w:tc>
        <w:tc>
          <w:tcPr>
            <w:tcW w:w="1843"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w:t>
            </w:r>
          </w:p>
        </w:tc>
      </w:tr>
      <w:tr w:rsidR="00483723" w:rsidRPr="00483723" w:rsidTr="001A4FF7">
        <w:tc>
          <w:tcPr>
            <w:tcW w:w="2660"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Малоэтажная многоквартирная жилая застройка</w:t>
            </w:r>
          </w:p>
        </w:tc>
        <w:tc>
          <w:tcPr>
            <w:tcW w:w="5386"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разведение декоративных и плодовых деревьев, овощных и ягодных культур;</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индивидуальных гаражей и иных вспомогательных сооружений;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обустройство спортивных и детских площадок, площадок отдыха;</w:t>
            </w:r>
          </w:p>
          <w:p w:rsidR="009914CD" w:rsidRPr="00483723" w:rsidRDefault="009914CD" w:rsidP="009914CD">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43"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2.1.1</w:t>
            </w:r>
          </w:p>
        </w:tc>
      </w:tr>
      <w:tr w:rsidR="00483723" w:rsidRPr="00483723" w:rsidTr="001A4FF7">
        <w:tc>
          <w:tcPr>
            <w:tcW w:w="2660"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Для ведения личного подсобного хозяйства</w:t>
            </w:r>
          </w:p>
        </w:tc>
        <w:tc>
          <w:tcPr>
            <w:tcW w:w="5386"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производство сельскохозяйственной продукции;</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гаража и иных вспомогательных сооружений;</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содержание сельскохозяйственных животных</w:t>
            </w:r>
          </w:p>
        </w:tc>
        <w:tc>
          <w:tcPr>
            <w:tcW w:w="18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2.2</w:t>
            </w:r>
          </w:p>
        </w:tc>
      </w:tr>
      <w:tr w:rsidR="00483723" w:rsidRPr="00483723" w:rsidTr="001A4FF7">
        <w:tc>
          <w:tcPr>
            <w:tcW w:w="2660"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Блокированная жилая застройка</w:t>
            </w:r>
          </w:p>
        </w:tc>
        <w:tc>
          <w:tcPr>
            <w:tcW w:w="5386"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483723">
              <w:rPr>
                <w:rFonts w:ascii="Times New Roman" w:hAnsi="Times New Roman"/>
                <w:i w:val="0"/>
                <w:sz w:val="24"/>
              </w:rPr>
              <w:t xml:space="preserve"> и имеет выход на территорию общего пользования (жилые дома блокированной застройки);</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8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2.3</w:t>
            </w:r>
          </w:p>
        </w:tc>
      </w:tr>
      <w:tr w:rsidR="00483723" w:rsidRPr="00483723" w:rsidTr="001A4FF7">
        <w:tc>
          <w:tcPr>
            <w:tcW w:w="2660"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гаражного назначения</w:t>
            </w:r>
          </w:p>
        </w:tc>
        <w:tc>
          <w:tcPr>
            <w:tcW w:w="5386"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2.7.1</w:t>
            </w:r>
          </w:p>
        </w:tc>
      </w:tr>
      <w:tr w:rsidR="00F63730" w:rsidRPr="00483723" w:rsidTr="00F63730">
        <w:tc>
          <w:tcPr>
            <w:tcW w:w="2660"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386"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F63730" w:rsidRPr="00483723" w:rsidTr="00F339E9">
        <w:tc>
          <w:tcPr>
            <w:tcW w:w="2660"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Дошкольное, начальное и среднее общее образование</w:t>
            </w:r>
          </w:p>
        </w:tc>
        <w:tc>
          <w:tcPr>
            <w:tcW w:w="5386"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843"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r>
      <w:tr w:rsidR="00F63730" w:rsidRPr="00483723" w:rsidTr="00F339E9">
        <w:tc>
          <w:tcPr>
            <w:tcW w:w="2660"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Культурное развитие</w:t>
            </w:r>
          </w:p>
        </w:tc>
        <w:tc>
          <w:tcPr>
            <w:tcW w:w="5386"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устройство площадок для празднеств и гуляний;</w:t>
            </w:r>
          </w:p>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для размещения цирков, зверинцев, зоопарков, океанариумов</w:t>
            </w:r>
          </w:p>
        </w:tc>
        <w:tc>
          <w:tcPr>
            <w:tcW w:w="1843"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r>
      <w:tr w:rsidR="00F63730" w:rsidRPr="00483723" w:rsidTr="00F339E9">
        <w:tc>
          <w:tcPr>
            <w:tcW w:w="2660"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Магазины</w:t>
            </w:r>
          </w:p>
        </w:tc>
        <w:tc>
          <w:tcPr>
            <w:tcW w:w="5386"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предназначенных для продажи </w:t>
            </w:r>
            <w:r w:rsidRPr="00483723">
              <w:rPr>
                <w:rFonts w:ascii="Times New Roman" w:hAnsi="Times New Roman"/>
                <w:i w:val="0"/>
                <w:sz w:val="24"/>
              </w:rPr>
              <w:lastRenderedPageBreak/>
              <w:t>товаров, торговая площадь которых составляет до 5000 кв. м</w:t>
            </w:r>
          </w:p>
        </w:tc>
        <w:tc>
          <w:tcPr>
            <w:tcW w:w="1843"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4.4</w:t>
            </w:r>
          </w:p>
        </w:tc>
      </w:tr>
      <w:tr w:rsidR="00F63730" w:rsidRPr="00483723" w:rsidTr="00F339E9">
        <w:tc>
          <w:tcPr>
            <w:tcW w:w="2660"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Общественное питание</w:t>
            </w:r>
          </w:p>
        </w:tc>
        <w:tc>
          <w:tcPr>
            <w:tcW w:w="5386"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F63730" w:rsidRPr="00483723" w:rsidTr="00F339E9">
        <w:tc>
          <w:tcPr>
            <w:tcW w:w="2660"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386"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43"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Социальное обслуживание</w:t>
            </w:r>
          </w:p>
        </w:tc>
        <w:tc>
          <w:tcPr>
            <w:tcW w:w="5386"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r>
      <w:tr w:rsidR="00483723" w:rsidRPr="00483723" w:rsidTr="00F63730">
        <w:tc>
          <w:tcPr>
            <w:tcW w:w="2660"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Здравоохранение</w:t>
            </w:r>
          </w:p>
        </w:tc>
        <w:tc>
          <w:tcPr>
            <w:tcW w:w="5386"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483723">
                <w:rPr>
                  <w:rFonts w:ascii="Times New Roman" w:hAnsi="Times New Roman"/>
                  <w:i w:val="0"/>
                  <w:sz w:val="24"/>
                </w:rPr>
                <w:t>кодами 3.4.1</w:t>
              </w:r>
            </w:hyperlink>
            <w:r w:rsidRPr="00483723">
              <w:rPr>
                <w:rFonts w:ascii="Times New Roman" w:hAnsi="Times New Roman"/>
                <w:i w:val="0"/>
                <w:sz w:val="24"/>
              </w:rPr>
              <w:t xml:space="preserve"> - </w:t>
            </w:r>
            <w:hyperlink w:anchor="Par201" w:tooltip="Стационарное медицинское обслуживание" w:history="1">
              <w:r w:rsidRPr="00483723">
                <w:rPr>
                  <w:rFonts w:ascii="Times New Roman" w:hAnsi="Times New Roman"/>
                  <w:i w:val="0"/>
                  <w:sz w:val="24"/>
                </w:rPr>
                <w:t>3.4.2</w:t>
              </w:r>
            </w:hyperlink>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3.4</w:t>
            </w:r>
          </w:p>
        </w:tc>
      </w:tr>
      <w:tr w:rsidR="00483723"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Религиозное использование</w:t>
            </w:r>
          </w:p>
        </w:tc>
        <w:tc>
          <w:tcPr>
            <w:tcW w:w="5386"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r>
      <w:tr w:rsidR="00483723"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Амбулаторное ветеринарное обслуживание</w:t>
            </w:r>
          </w:p>
        </w:tc>
        <w:tc>
          <w:tcPr>
            <w:tcW w:w="5386"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без содержания животных</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r>
      <w:tr w:rsidR="00483723"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386"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w:t>
            </w:r>
            <w:r w:rsidRPr="00483723">
              <w:rPr>
                <w:rFonts w:ascii="Times New Roman" w:hAnsi="Times New Roman"/>
                <w:i w:val="0"/>
                <w:sz w:val="24"/>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4.1</w:t>
            </w:r>
          </w:p>
        </w:tc>
      </w:tr>
      <w:tr w:rsidR="00483723" w:rsidRPr="00483723" w:rsidTr="00F63730">
        <w:tc>
          <w:tcPr>
            <w:tcW w:w="2660"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Рынки</w:t>
            </w:r>
          </w:p>
        </w:tc>
        <w:tc>
          <w:tcPr>
            <w:tcW w:w="5386"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гаражей и (или) стоянок для автомобилей сотрудников и посетителей рынка</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4.3</w:t>
            </w:r>
          </w:p>
        </w:tc>
      </w:tr>
      <w:tr w:rsidR="00483723"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Гостиничное обслуживание</w:t>
            </w:r>
          </w:p>
        </w:tc>
        <w:tc>
          <w:tcPr>
            <w:tcW w:w="5386"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r>
      <w:tr w:rsidR="00483723"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386" w:type="dxa"/>
            <w:tcBorders>
              <w:top w:val="single" w:sz="4" w:space="0" w:color="auto"/>
              <w:left w:val="single" w:sz="4" w:space="0" w:color="auto"/>
              <w:bottom w:val="single" w:sz="4" w:space="0" w:color="auto"/>
              <w:right w:val="single" w:sz="4" w:space="0" w:color="auto"/>
            </w:tcBorders>
          </w:tcPr>
          <w:p w:rsidR="0094050B"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94050B"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386"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386"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Ледники, снежники, ручьи, реки, озера, болота, </w:t>
            </w:r>
            <w:r w:rsidRPr="00483723">
              <w:rPr>
                <w:rFonts w:ascii="Times New Roman" w:hAnsi="Times New Roman"/>
                <w:i w:val="0"/>
                <w:sz w:val="24"/>
              </w:rPr>
              <w:lastRenderedPageBreak/>
              <w:t>территориальные моря и другие поверхностные водные объекты</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11.0</w:t>
            </w:r>
          </w:p>
        </w:tc>
      </w:tr>
      <w:tr w:rsidR="00E929B4"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Земельные участки (территории) общего пользования</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p>
        </w:tc>
        <w:tc>
          <w:tcPr>
            <w:tcW w:w="5386"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9914CD" w:rsidRPr="00483723" w:rsidRDefault="009914CD" w:rsidP="009914CD">
      <w:pPr>
        <w:spacing w:line="240" w:lineRule="auto"/>
        <w:ind w:left="0" w:right="0" w:firstLine="567"/>
        <w:jc w:val="both"/>
        <w:rPr>
          <w:rFonts w:ascii="Times New Roman" w:hAnsi="Times New Roman"/>
          <w:b/>
          <w:i w:val="0"/>
          <w:sz w:val="24"/>
        </w:rPr>
      </w:pPr>
    </w:p>
    <w:p w:rsidR="009914CD" w:rsidRPr="00483723" w:rsidRDefault="009914CD" w:rsidP="009914CD">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для малоэтажных многоквартирных жилых домов, для нежилых зданий, строений, сооружений - </w:t>
      </w:r>
      <w:r w:rsidR="001312CE" w:rsidRPr="00483723">
        <w:rPr>
          <w:rFonts w:ascii="Times New Roman" w:hAnsi="Times New Roman"/>
          <w:i w:val="0"/>
          <w:sz w:val="24"/>
        </w:rPr>
        <w:t xml:space="preserve">3 м </w:t>
      </w:r>
      <w:r w:rsidRPr="00483723">
        <w:rPr>
          <w:rFonts w:ascii="Times New Roman" w:hAnsi="Times New Roman"/>
          <w:i w:val="0"/>
          <w:sz w:val="24"/>
        </w:rPr>
        <w:t>при соблюдении Федерального закона от 22.07.2008 N 123-ФЗ "Технический регламент о требованиях пожарной безопасности";</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б) до границы соседнего участка:</w:t>
      </w:r>
    </w:p>
    <w:p w:rsidR="009914CD" w:rsidRPr="00483723" w:rsidRDefault="009914CD" w:rsidP="00800F2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w:t>
      </w:r>
      <w:r w:rsidR="00800F25" w:rsidRPr="00483723">
        <w:rPr>
          <w:rFonts w:ascii="Times New Roman" w:hAnsi="Times New Roman"/>
          <w:i w:val="0"/>
          <w:sz w:val="24"/>
        </w:rPr>
        <w:t xml:space="preserve">усадебного, одно-, двухквартирного дома </w:t>
      </w:r>
      <w:r w:rsidRPr="00483723">
        <w:rPr>
          <w:rFonts w:ascii="Times New Roman" w:hAnsi="Times New Roman"/>
          <w:i w:val="0"/>
          <w:sz w:val="24"/>
        </w:rPr>
        <w:t>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w:t>
      </w:r>
      <w:r w:rsidR="00800F25" w:rsidRPr="00483723">
        <w:rPr>
          <w:rFonts w:ascii="Times New Roman" w:hAnsi="Times New Roman"/>
          <w:i w:val="0"/>
          <w:sz w:val="24"/>
        </w:rPr>
        <w:t>6</w:t>
      </w:r>
      <w:r w:rsidRPr="00483723">
        <w:rPr>
          <w:rFonts w:ascii="Times New Roman" w:hAnsi="Times New Roman"/>
          <w:i w:val="0"/>
          <w:sz w:val="24"/>
        </w:rPr>
        <w:t xml:space="preserve"> м.</w:t>
      </w:r>
    </w:p>
    <w:p w:rsidR="00D57508" w:rsidRPr="00483723" w:rsidRDefault="00D57508" w:rsidP="00D5750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районах усадебной застройки жилые дома могут размещаться </w:t>
      </w:r>
      <w:proofErr w:type="gramStart"/>
      <w:r w:rsidRPr="00483723">
        <w:rPr>
          <w:rFonts w:ascii="Times New Roman" w:hAnsi="Times New Roman"/>
          <w:i w:val="0"/>
          <w:sz w:val="24"/>
        </w:rPr>
        <w:t>по красной линии жилых улиц в соответствии со сложившимися местными традициями с соблюдением необходимого санитарного разрыва от края</w:t>
      </w:r>
      <w:proofErr w:type="gramEnd"/>
      <w:r w:rsidRPr="00483723">
        <w:rPr>
          <w:rFonts w:ascii="Times New Roman" w:hAnsi="Times New Roman"/>
          <w:i w:val="0"/>
          <w:sz w:val="24"/>
        </w:rPr>
        <w:t xml:space="preserve">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483723">
        <w:rPr>
          <w:rFonts w:ascii="Times New Roman" w:hAnsi="Times New Roman"/>
          <w:i w:val="0"/>
          <w:sz w:val="24"/>
        </w:rPr>
        <w:tab/>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индивидуа</w:t>
      </w:r>
      <w:r w:rsidR="00F63730">
        <w:rPr>
          <w:rFonts w:ascii="Times New Roman" w:hAnsi="Times New Roman"/>
          <w:i w:val="0"/>
          <w:sz w:val="24"/>
        </w:rPr>
        <w:t>льное жилищное строительство - 2</w:t>
      </w:r>
      <w:r w:rsidRPr="00483723">
        <w:rPr>
          <w:rFonts w:ascii="Times New Roman" w:hAnsi="Times New Roman"/>
          <w:i w:val="0"/>
          <w:sz w:val="24"/>
        </w:rPr>
        <w:t xml:space="preserve"> этажа;</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малоэтажная мно</w:t>
      </w:r>
      <w:r w:rsidR="00F63730">
        <w:rPr>
          <w:rFonts w:ascii="Times New Roman" w:hAnsi="Times New Roman"/>
          <w:i w:val="0"/>
          <w:sz w:val="24"/>
        </w:rPr>
        <w:t>гоквартирная жилая застройка - 3</w:t>
      </w:r>
      <w:r w:rsidRPr="00483723">
        <w:rPr>
          <w:rFonts w:ascii="Times New Roman" w:hAnsi="Times New Roman"/>
          <w:i w:val="0"/>
          <w:sz w:val="24"/>
        </w:rPr>
        <w:t xml:space="preserve"> этажа (включая </w:t>
      </w:r>
      <w:proofErr w:type="gramStart"/>
      <w:r w:rsidRPr="00483723">
        <w:rPr>
          <w:rFonts w:ascii="Times New Roman" w:hAnsi="Times New Roman"/>
          <w:i w:val="0"/>
          <w:sz w:val="24"/>
        </w:rPr>
        <w:t>мансардный</w:t>
      </w:r>
      <w:proofErr w:type="gramEnd"/>
      <w:r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блокированная жилая застройка - </w:t>
      </w:r>
      <w:r w:rsidR="008926C7" w:rsidRPr="00483723">
        <w:rPr>
          <w:rFonts w:ascii="Times New Roman" w:hAnsi="Times New Roman"/>
          <w:i w:val="0"/>
          <w:sz w:val="24"/>
        </w:rPr>
        <w:t>3</w:t>
      </w:r>
      <w:r w:rsidRPr="00483723">
        <w:rPr>
          <w:rFonts w:ascii="Times New Roman" w:hAnsi="Times New Roman"/>
          <w:i w:val="0"/>
          <w:sz w:val="24"/>
        </w:rPr>
        <w:t xml:space="preserve"> этажа</w:t>
      </w:r>
      <w:r w:rsidR="00A47673"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нежилые здания, строения, сооружения - 3 этажа.</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E1914" w:rsidRPr="00483723">
        <w:rPr>
          <w:rFonts w:ascii="Times New Roman" w:hAnsi="Times New Roman"/>
          <w:i w:val="0"/>
          <w:sz w:val="24"/>
        </w:rPr>
        <w:t xml:space="preserve">7.2, </w:t>
      </w:r>
      <w:r w:rsidR="008926C7" w:rsidRPr="00483723">
        <w:rPr>
          <w:rFonts w:ascii="Times New Roman" w:hAnsi="Times New Roman"/>
          <w:i w:val="0"/>
          <w:sz w:val="24"/>
        </w:rPr>
        <w:t xml:space="preserve">11.0, </w:t>
      </w:r>
      <w:r w:rsidRPr="00483723">
        <w:rPr>
          <w:rFonts w:ascii="Times New Roman" w:hAnsi="Times New Roman"/>
          <w:i w:val="0"/>
          <w:sz w:val="24"/>
        </w:rPr>
        <w:t>12.0 не подлежит установлению.</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26706E">
        <w:rPr>
          <w:rFonts w:ascii="Times New Roman" w:hAnsi="Times New Roman"/>
          <w:i w:val="0"/>
          <w:sz w:val="20"/>
          <w:szCs w:val="20"/>
        </w:rPr>
        <w:t>4</w:t>
      </w:r>
    </w:p>
    <w:p w:rsidR="009914CD" w:rsidRPr="00483723" w:rsidRDefault="009914CD" w:rsidP="009914CD">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483723" w:rsidRPr="00483723" w:rsidTr="009914CD">
        <w:trPr>
          <w:trHeight w:val="1243"/>
        </w:trPr>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83723" w:rsidRPr="00483723" w:rsidTr="00B96B16">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483723" w:rsidRDefault="00B96B16" w:rsidP="00F63730">
            <w:pPr>
              <w:tabs>
                <w:tab w:val="center" w:pos="1128"/>
                <w:tab w:val="left" w:pos="1620"/>
                <w:tab w:val="right" w:pos="2257"/>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r>
            <w:r w:rsidR="00F63730">
              <w:rPr>
                <w:rFonts w:ascii="Times New Roman" w:hAnsi="Times New Roman"/>
                <w:i w:val="0"/>
                <w:sz w:val="24"/>
                <w:lang w:eastAsia="en-US"/>
              </w:rPr>
              <w:t>5</w:t>
            </w:r>
            <w:r w:rsidR="003663CD">
              <w:rPr>
                <w:rFonts w:ascii="Times New Roman" w:hAnsi="Times New Roman"/>
                <w:i w:val="0"/>
                <w:sz w:val="24"/>
                <w:lang w:eastAsia="en-US"/>
              </w:rPr>
              <w:t>00</w:t>
            </w:r>
            <w:r w:rsidRPr="00483723">
              <w:rPr>
                <w:rFonts w:ascii="Times New Roman" w:hAnsi="Times New Roman"/>
                <w:i w:val="0"/>
                <w:sz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483723" w:rsidRDefault="00F63730" w:rsidP="00AB399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3</w:t>
            </w:r>
            <w:r w:rsidR="00B96B16" w:rsidRPr="00483723">
              <w:rPr>
                <w:rFonts w:ascii="Times New Roman" w:hAnsi="Times New Roman"/>
                <w:i w:val="0"/>
                <w:sz w:val="24"/>
                <w:lang w:eastAsia="en-US"/>
              </w:rPr>
              <w:t>500</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F63730" w:rsidP="00AB399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4</w:t>
            </w:r>
            <w:r w:rsidR="000717BA" w:rsidRPr="00483723">
              <w:rPr>
                <w:rFonts w:ascii="Times New Roman" w:hAnsi="Times New Roman"/>
                <w:i w:val="0"/>
                <w:sz w:val="24"/>
                <w:lang w:eastAsia="en-US"/>
              </w:rPr>
              <w:t>0</w:t>
            </w:r>
          </w:p>
        </w:tc>
      </w:tr>
      <w:tr w:rsidR="00483723" w:rsidRPr="00483723" w:rsidTr="009914CD">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2.1.1</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7E1914"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3A52D6">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CE2CBB"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3A52D6">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F63730" w:rsidP="00AB399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6</w:t>
            </w:r>
            <w:r w:rsidR="000717BA" w:rsidRPr="00483723">
              <w:rPr>
                <w:rFonts w:ascii="Times New Roman" w:hAnsi="Times New Roman"/>
                <w:i w:val="0"/>
                <w:sz w:val="24"/>
                <w:lang w:eastAsia="en-US"/>
              </w:rPr>
              <w:t>0</w:t>
            </w:r>
          </w:p>
        </w:tc>
      </w:tr>
      <w:tr w:rsidR="00483723" w:rsidRPr="00483723" w:rsidTr="009914CD">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F63730" w:rsidP="00F63730">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5</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3A52D6" w:rsidP="00AB399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3</w:t>
            </w:r>
            <w:r w:rsidR="00E367FF" w:rsidRPr="00483723">
              <w:rPr>
                <w:rFonts w:ascii="Times New Roman" w:hAnsi="Times New Roman"/>
                <w:i w:val="0"/>
                <w:sz w:val="24"/>
                <w:lang w:eastAsia="en-US"/>
              </w:rPr>
              <w:t>500</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F63730" w:rsidP="00AB399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4</w:t>
            </w:r>
            <w:r w:rsidR="006B2E64" w:rsidRPr="00483723">
              <w:rPr>
                <w:rFonts w:ascii="Times New Roman" w:hAnsi="Times New Roman"/>
                <w:i w:val="0"/>
                <w:sz w:val="24"/>
                <w:lang w:eastAsia="en-US"/>
              </w:rPr>
              <w:t>0</w:t>
            </w:r>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CC3EF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sidR="003A52D6">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w:t>
            </w:r>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2.7.1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w:t>
            </w:r>
            <w:r w:rsidR="0005078D">
              <w:rPr>
                <w:rFonts w:ascii="Times New Roman" w:hAnsi="Times New Roman"/>
                <w:i w:val="0"/>
                <w:sz w:val="24"/>
                <w:lang w:eastAsia="en-US"/>
              </w:rPr>
              <w:t>0</w:t>
            </w:r>
            <w:r w:rsidR="003A52D6">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3A52D6">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05078D" w:rsidP="005746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9</w:t>
            </w:r>
            <w:r w:rsidR="00CE2CBB" w:rsidRPr="00483723">
              <w:rPr>
                <w:rFonts w:ascii="Times New Roman" w:hAnsi="Times New Roman"/>
                <w:i w:val="0"/>
                <w:sz w:val="24"/>
                <w:lang w:eastAsia="en-US"/>
              </w:rPr>
              <w:t>0</w:t>
            </w:r>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05078D" w:rsidP="005746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4</w:t>
            </w:r>
            <w:r w:rsidR="00CE2CBB" w:rsidRPr="00483723">
              <w:rPr>
                <w:rFonts w:ascii="Times New Roman" w:hAnsi="Times New Roman"/>
                <w:i w:val="0"/>
                <w:sz w:val="24"/>
              </w:rPr>
              <w:t>00</w:t>
            </w:r>
            <w:r w:rsidR="00CE2CBB"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CC3EF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sidR="003A52D6">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05078D" w:rsidP="005746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00CE2CBB" w:rsidRPr="00483723">
              <w:rPr>
                <w:rFonts w:ascii="Times New Roman" w:hAnsi="Times New Roman"/>
                <w:i w:val="0"/>
                <w:sz w:val="24"/>
                <w:lang w:eastAsia="en-US"/>
              </w:rPr>
              <w:t>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3B65F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3B65FF">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5</w:t>
            </w:r>
            <w:r w:rsidRPr="00483723">
              <w:rPr>
                <w:rFonts w:ascii="Times New Roman" w:hAnsi="Times New Roman"/>
                <w:i w:val="0"/>
                <w:sz w:val="24"/>
              </w:rPr>
              <w:t>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3B65FF">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0A7E7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0A7E78">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5</w:t>
            </w:r>
            <w:r w:rsidRPr="00483723">
              <w:rPr>
                <w:rFonts w:ascii="Times New Roman" w:hAnsi="Times New Roman"/>
                <w:i w:val="0"/>
                <w:sz w:val="24"/>
              </w:rPr>
              <w:t>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0A7E78">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0A7E7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3A52D6" w:rsidRPr="00483723" w:rsidRDefault="003A52D6" w:rsidP="000A7E78">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1</w:t>
            </w:r>
            <w:r w:rsidRPr="00483723">
              <w:rPr>
                <w:rFonts w:ascii="Times New Roman" w:hAnsi="Times New Roman"/>
                <w:i w:val="0"/>
                <w:sz w:val="24"/>
                <w:lang w:eastAsia="en-US"/>
              </w:rPr>
              <w:t>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A52D6" w:rsidRPr="00483723" w:rsidRDefault="003A52D6"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3A52D6" w:rsidRPr="00483723" w:rsidRDefault="003A52D6"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A52D6" w:rsidRPr="00483723" w:rsidRDefault="003A52D6"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E56E9C">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3A52D6" w:rsidRDefault="003A52D6" w:rsidP="003A52D6">
            <w:pPr>
              <w:tabs>
                <w:tab w:val="left" w:pos="1620"/>
              </w:tabs>
              <w:spacing w:line="240" w:lineRule="auto"/>
              <w:ind w:left="0" w:right="-1" w:firstLine="0"/>
              <w:jc w:val="center"/>
              <w:rPr>
                <w:rFonts w:ascii="Times New Roman" w:hAnsi="Times New Roman"/>
                <w:i w:val="0"/>
                <w:sz w:val="24"/>
                <w:vertAlign w:val="superscript"/>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0D47F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0D47F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4.3</w:t>
            </w:r>
          </w:p>
        </w:tc>
        <w:tc>
          <w:tcPr>
            <w:tcW w:w="2472" w:type="dxa"/>
            <w:tcBorders>
              <w:top w:val="single" w:sz="6" w:space="0" w:color="000000"/>
              <w:left w:val="single" w:sz="6" w:space="0" w:color="000000"/>
              <w:bottom w:val="single" w:sz="6" w:space="0" w:color="000000"/>
              <w:right w:val="single" w:sz="6" w:space="0" w:color="000000"/>
            </w:tcBorders>
          </w:tcPr>
          <w:p w:rsidR="003A52D6" w:rsidRPr="00483723" w:rsidRDefault="003A52D6"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0B3F5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tcPr>
          <w:p w:rsidR="003A52D6" w:rsidRPr="00483723" w:rsidRDefault="003A52D6" w:rsidP="000B3F5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0B3F5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c>
          <w:tcPr>
            <w:tcW w:w="2472" w:type="dxa"/>
            <w:tcBorders>
              <w:top w:val="single" w:sz="6" w:space="0" w:color="000000"/>
              <w:left w:val="single" w:sz="6" w:space="0" w:color="000000"/>
              <w:bottom w:val="single" w:sz="6" w:space="0" w:color="000000"/>
              <w:right w:val="single" w:sz="6" w:space="0" w:color="000000"/>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6</w:t>
            </w:r>
            <w:r w:rsidRPr="00483723">
              <w:rPr>
                <w:rFonts w:ascii="Times New Roman" w:hAnsi="Times New Roman"/>
                <w:i w:val="0"/>
                <w:sz w:val="24"/>
                <w:lang w:eastAsia="en-US"/>
              </w:rPr>
              <w:t>00</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CC3EF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3A52D6">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sidRPr="003A52D6">
              <w:rPr>
                <w:rFonts w:ascii="Times New Roman" w:hAnsi="Times New Roman"/>
                <w:i w:val="0"/>
                <w:sz w:val="24"/>
                <w:vertAlign w:val="superscript"/>
                <w:lang w:eastAsia="en-US"/>
              </w:rPr>
              <w:t>2</w:t>
            </w:r>
            <w:proofErr w:type="gramEnd"/>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3A52D6">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3A52D6">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3A52D6">
              <w:rPr>
                <w:rFonts w:ascii="Times New Roman" w:hAnsi="Times New Roman"/>
                <w:i w:val="0"/>
                <w:sz w:val="24"/>
                <w:vertAlign w:val="superscript"/>
                <w:lang w:eastAsia="en-US"/>
              </w:rPr>
              <w:t>2</w:t>
            </w:r>
            <w:proofErr w:type="gramEnd"/>
          </w:p>
        </w:tc>
      </w:tr>
      <w:tr w:rsidR="00CE2CBB" w:rsidRPr="00483723" w:rsidTr="009914CD">
        <w:tc>
          <w:tcPr>
            <w:tcW w:w="9889" w:type="dxa"/>
            <w:gridSpan w:val="4"/>
            <w:tcBorders>
              <w:top w:val="single" w:sz="4" w:space="0" w:color="auto"/>
              <w:left w:val="single" w:sz="4" w:space="0" w:color="auto"/>
              <w:bottom w:val="single" w:sz="4" w:space="0" w:color="auto"/>
              <w:right w:val="single" w:sz="6" w:space="0" w:color="000000"/>
            </w:tcBorders>
          </w:tcPr>
          <w:p w:rsidR="00CE2CBB" w:rsidRPr="00483723" w:rsidRDefault="00CE2CBB" w:rsidP="00E60DD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CE2CBB" w:rsidRPr="00483723" w:rsidRDefault="003A52D6" w:rsidP="00E60DDD">
            <w:pPr>
              <w:autoSpaceDE w:val="0"/>
              <w:autoSpaceDN w:val="0"/>
              <w:adjustRightInd w:val="0"/>
              <w:spacing w:line="240" w:lineRule="auto"/>
              <w:ind w:left="0" w:right="0" w:firstLine="567"/>
              <w:jc w:val="both"/>
              <w:rPr>
                <w:rFonts w:ascii="Times New Roman" w:hAnsi="Times New Roman"/>
                <w:i w:val="0"/>
                <w:sz w:val="24"/>
              </w:rPr>
            </w:pPr>
            <w:r w:rsidRPr="003A52D6">
              <w:rPr>
                <w:rFonts w:ascii="Times New Roman" w:hAnsi="Times New Roman"/>
                <w:i w:val="0"/>
                <w:sz w:val="24"/>
                <w:vertAlign w:val="superscript"/>
              </w:rPr>
              <w:t>1</w:t>
            </w:r>
            <w:r w:rsidR="00CE2CBB" w:rsidRPr="00483723">
              <w:rPr>
                <w:rFonts w:ascii="Times New Roman" w:hAnsi="Times New Roman"/>
                <w:i w:val="0"/>
                <w:sz w:val="24"/>
              </w:rPr>
              <w:t xml:space="preserve"> Площадь участка для стоянки одного автотранспортного средства на автостоянках принимается 25 кв</w:t>
            </w:r>
            <w:proofErr w:type="gramStart"/>
            <w:r w:rsidR="00CE2CBB" w:rsidRPr="00483723">
              <w:rPr>
                <w:rFonts w:ascii="Times New Roman" w:hAnsi="Times New Roman"/>
                <w:i w:val="0"/>
                <w:sz w:val="24"/>
              </w:rPr>
              <w:t>.м</w:t>
            </w:r>
            <w:proofErr w:type="gramEnd"/>
            <w:r w:rsidR="00CE2CBB" w:rsidRPr="00483723">
              <w:rPr>
                <w:rFonts w:ascii="Times New Roman" w:hAnsi="Times New Roman"/>
                <w:i w:val="0"/>
                <w:sz w:val="24"/>
              </w:rPr>
              <w:t xml:space="preserve"> на одно </w:t>
            </w:r>
            <w:proofErr w:type="spellStart"/>
            <w:r w:rsidR="00CE2CBB" w:rsidRPr="00483723">
              <w:rPr>
                <w:rFonts w:ascii="Times New Roman" w:hAnsi="Times New Roman"/>
                <w:i w:val="0"/>
                <w:sz w:val="24"/>
              </w:rPr>
              <w:t>машино-место</w:t>
            </w:r>
            <w:proofErr w:type="spellEnd"/>
            <w:r w:rsidR="00CE2CBB" w:rsidRPr="00483723">
              <w:rPr>
                <w:rFonts w:ascii="Times New Roman" w:hAnsi="Times New Roman"/>
                <w:i w:val="0"/>
                <w:sz w:val="24"/>
              </w:rPr>
              <w:t>.</w:t>
            </w:r>
          </w:p>
          <w:p w:rsidR="00CE2CBB" w:rsidRPr="00483723" w:rsidRDefault="003A52D6" w:rsidP="003A52D6">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00CE2CBB" w:rsidRPr="00483723">
              <w:rPr>
                <w:rFonts w:ascii="Times New Roman" w:hAnsi="Times New Roman"/>
                <w:i w:val="0"/>
                <w:sz w:val="24"/>
                <w:vertAlign w:val="superscript"/>
              </w:rPr>
              <w:t xml:space="preserve"> </w:t>
            </w:r>
            <w:r w:rsidR="00CE2CBB" w:rsidRPr="00483723">
              <w:rPr>
                <w:rFonts w:ascii="Times New Roman" w:hAnsi="Times New Roman"/>
                <w:i w:val="0"/>
                <w:sz w:val="24"/>
              </w:rPr>
              <w:t xml:space="preserve">НР - 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35105" w:rsidRPr="00483723"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B7002"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B9549B"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w:t>
      </w:r>
      <w:r w:rsidR="00735105" w:rsidRPr="00483723">
        <w:rPr>
          <w:rFonts w:ascii="Times New Roman" w:hAnsi="Times New Roman"/>
          <w:i w:val="0"/>
          <w:sz w:val="24"/>
        </w:rPr>
        <w:t xml:space="preserve">. </w:t>
      </w:r>
      <w:r w:rsidR="00B9549B" w:rsidRPr="00483723">
        <w:rPr>
          <w:rFonts w:ascii="Times New Roman" w:hAnsi="Times New Roman"/>
          <w:i w:val="0"/>
          <w:sz w:val="24"/>
        </w:rPr>
        <w:t>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735105"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735105" w:rsidRPr="00483723">
        <w:rPr>
          <w:rFonts w:ascii="Times New Roman" w:hAnsi="Times New Roman"/>
          <w:i w:val="0"/>
          <w:sz w:val="24"/>
        </w:rPr>
        <w:t>.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7C349C" w:rsidRPr="00483723" w:rsidRDefault="000717BA" w:rsidP="007C349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7C349C" w:rsidRPr="00483723">
        <w:rPr>
          <w:rFonts w:ascii="Times New Roman" w:hAnsi="Times New Roman"/>
          <w:i w:val="0"/>
          <w:sz w:val="24"/>
        </w:rPr>
        <w:t xml:space="preserve">.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w:t>
      </w:r>
      <w:proofErr w:type="spellStart"/>
      <w:r w:rsidR="007C349C" w:rsidRPr="00483723">
        <w:rPr>
          <w:rFonts w:ascii="Times New Roman" w:hAnsi="Times New Roman"/>
          <w:i w:val="0"/>
          <w:sz w:val="24"/>
        </w:rPr>
        <w:t>СанПиН</w:t>
      </w:r>
      <w:proofErr w:type="spellEnd"/>
      <w:r w:rsidR="007C349C" w:rsidRPr="00483723">
        <w:rPr>
          <w:rFonts w:ascii="Times New Roman" w:hAnsi="Times New Roman"/>
          <w:i w:val="0"/>
          <w:sz w:val="24"/>
        </w:rPr>
        <w:t xml:space="preserve"> 2.2.1/2.1.1.1200-03.</w:t>
      </w:r>
    </w:p>
    <w:p w:rsidR="00A93E6E" w:rsidRPr="00483723" w:rsidRDefault="000717BA"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A93E6E" w:rsidRPr="00483723">
        <w:rPr>
          <w:rFonts w:ascii="Times New Roman" w:hAnsi="Times New Roman"/>
          <w:i w:val="0"/>
          <w:sz w:val="24"/>
        </w:rPr>
        <w:t>.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A93E6E" w:rsidRPr="00483723" w:rsidRDefault="00A93E6E"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483723">
          <w:rPr>
            <w:rFonts w:ascii="Times New Roman" w:hAnsi="Times New Roman"/>
            <w:i w:val="0"/>
            <w:sz w:val="24"/>
          </w:rPr>
          <w:t>10 м</w:t>
        </w:r>
      </w:smartTag>
      <w:r w:rsidRPr="00483723">
        <w:rPr>
          <w:rFonts w:ascii="Times New Roman" w:hAnsi="Times New Roman"/>
          <w:i w:val="0"/>
          <w:sz w:val="24"/>
        </w:rPr>
        <w:t xml:space="preserve">, но не более </w:t>
      </w:r>
      <w:smartTag w:uri="urn:schemas-microsoft-com:office:smarttags" w:element="metricconverter">
        <w:smartTagPr>
          <w:attr w:name="ProductID" w:val="100 м"/>
        </w:smartTagPr>
        <w:r w:rsidRPr="00483723">
          <w:rPr>
            <w:rFonts w:ascii="Times New Roman" w:hAnsi="Times New Roman"/>
            <w:i w:val="0"/>
            <w:sz w:val="24"/>
          </w:rPr>
          <w:t>100 м</w:t>
        </w:r>
      </w:smartTag>
      <w:r w:rsidRPr="00483723">
        <w:rPr>
          <w:rFonts w:ascii="Times New Roman" w:hAnsi="Times New Roman"/>
          <w:i w:val="0"/>
          <w:sz w:val="24"/>
        </w:rPr>
        <w:t>. Размер площадок должен быть рассчитан на установку необходимого числа контейнеров, но не более 8.</w:t>
      </w:r>
    </w:p>
    <w:p w:rsidR="009513A4" w:rsidRPr="00483723" w:rsidRDefault="000717BA" w:rsidP="009513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w:t>
      </w:r>
      <w:r w:rsidR="009513A4" w:rsidRPr="00483723">
        <w:rPr>
          <w:rFonts w:ascii="Times New Roman" w:hAnsi="Times New Roman"/>
          <w:i w:val="0"/>
          <w:sz w:val="24"/>
        </w:rPr>
        <w:t>.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1312CE" w:rsidRPr="00483723">
        <w:rPr>
          <w:rFonts w:ascii="Times New Roman" w:hAnsi="Times New Roman"/>
          <w:i w:val="0"/>
          <w:sz w:val="24"/>
        </w:rPr>
        <w:t xml:space="preserve">. Объекты торгового назначения, объекты бытового обслуживания допускаются отдельно стоящие, встроенные и встроенно-пристроенные </w:t>
      </w:r>
      <w:proofErr w:type="gramStart"/>
      <w:r w:rsidR="001312CE" w:rsidRPr="00483723">
        <w:rPr>
          <w:rFonts w:ascii="Times New Roman" w:hAnsi="Times New Roman"/>
          <w:i w:val="0"/>
          <w:sz w:val="24"/>
        </w:rPr>
        <w:t>в первые</w:t>
      </w:r>
      <w:proofErr w:type="gramEnd"/>
      <w:r w:rsidR="001312CE" w:rsidRPr="00483723">
        <w:rPr>
          <w:rFonts w:ascii="Times New Roman" w:hAnsi="Times New Roman"/>
          <w:i w:val="0"/>
          <w:sz w:val="24"/>
        </w:rPr>
        <w:t xml:space="preserve"> этажи жилых домой с условием обеспечения входов со стороны красных линий.</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7</w:t>
      </w:r>
      <w:r w:rsidR="001312CE" w:rsidRPr="00483723">
        <w:rPr>
          <w:rFonts w:ascii="Times New Roman" w:hAnsi="Times New Roman"/>
          <w:i w:val="0"/>
          <w:sz w:val="24"/>
        </w:rPr>
        <w:t>.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1312CE" w:rsidRPr="00483723">
        <w:rPr>
          <w:rFonts w:ascii="Times New Roman" w:hAnsi="Times New Roman"/>
          <w:i w:val="0"/>
          <w:sz w:val="24"/>
        </w:rPr>
        <w:t xml:space="preserve">. Объекты хозяйственного назначения </w:t>
      </w:r>
      <w:r w:rsidR="001312CE" w:rsidRPr="00483723">
        <w:rPr>
          <w:rFonts w:ascii="Times New Roman" w:hAnsi="Times New Roman" w:cs="Arial"/>
          <w:i w:val="0"/>
          <w:sz w:val="24"/>
        </w:rPr>
        <w:t>–</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отдельно</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стоящие</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строения</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пристроенные</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к</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жилым</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домам</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и</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друг</w:t>
      </w:r>
      <w:r w:rsidR="001312CE" w:rsidRPr="00483723">
        <w:rPr>
          <w:rFonts w:ascii="Times New Roman" w:hAnsi="Times New Roman"/>
          <w:i w:val="0"/>
          <w:sz w:val="24"/>
        </w:rPr>
        <w:t>им строениям.</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1312CE" w:rsidRPr="00483723">
        <w:rPr>
          <w:rFonts w:ascii="Times New Roman" w:hAnsi="Times New Roman"/>
          <w:i w:val="0"/>
          <w:sz w:val="24"/>
        </w:rPr>
        <w:t>. Допускается блокировка хозяйственных построек на смежных участках при условии взаимного согласия собственников жилых домов.</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1312CE" w:rsidRPr="00483723">
        <w:rPr>
          <w:rFonts w:ascii="Times New Roman" w:hAnsi="Times New Roman"/>
          <w:i w:val="0"/>
          <w:sz w:val="24"/>
        </w:rPr>
        <w:t>. Допускается блокировка гаражей на смежных участках при условии взаимного согласия собственников жилых домов.</w:t>
      </w:r>
    </w:p>
    <w:p w:rsidR="00426ACC" w:rsidRPr="00483723" w:rsidRDefault="00426ACC" w:rsidP="00F44C8E">
      <w:pPr>
        <w:autoSpaceDE w:val="0"/>
        <w:autoSpaceDN w:val="0"/>
        <w:adjustRightInd w:val="0"/>
        <w:spacing w:line="240" w:lineRule="auto"/>
        <w:ind w:left="0" w:right="0" w:firstLine="0"/>
        <w:jc w:val="both"/>
        <w:rPr>
          <w:rFonts w:ascii="Times New Roman" w:hAnsi="Times New Roman"/>
          <w:i w:val="0"/>
          <w:sz w:val="24"/>
        </w:rPr>
      </w:pPr>
    </w:p>
    <w:p w:rsidR="00B61CA9" w:rsidRPr="00483723" w:rsidRDefault="00E85B4D" w:rsidP="00B61CA9">
      <w:pPr>
        <w:keepNext/>
        <w:spacing w:line="240" w:lineRule="auto"/>
        <w:ind w:left="0" w:right="0" w:firstLine="567"/>
        <w:jc w:val="both"/>
        <w:outlineLvl w:val="1"/>
        <w:rPr>
          <w:rFonts w:ascii="Times New Roman" w:hAnsi="Times New Roman"/>
          <w:b/>
          <w:i w:val="0"/>
          <w:sz w:val="24"/>
        </w:rPr>
      </w:pPr>
      <w:bookmarkStart w:id="141" w:name="_Toc427840800"/>
      <w:bookmarkStart w:id="142" w:name="_Toc427840982"/>
      <w:bookmarkStart w:id="143" w:name="_Toc465786407"/>
      <w:r w:rsidRPr="00483723">
        <w:rPr>
          <w:rFonts w:ascii="Times New Roman" w:hAnsi="Times New Roman"/>
          <w:b/>
          <w:i w:val="0"/>
          <w:sz w:val="24"/>
        </w:rPr>
        <w:t xml:space="preserve">Статья </w:t>
      </w:r>
      <w:r w:rsidR="0008256C" w:rsidRPr="00483723">
        <w:rPr>
          <w:rFonts w:ascii="Times New Roman" w:hAnsi="Times New Roman"/>
          <w:b/>
          <w:i w:val="0"/>
          <w:sz w:val="24"/>
        </w:rPr>
        <w:t>1</w:t>
      </w:r>
      <w:r w:rsidR="003A52D6">
        <w:rPr>
          <w:rFonts w:ascii="Times New Roman" w:hAnsi="Times New Roman"/>
          <w:b/>
          <w:i w:val="0"/>
          <w:sz w:val="24"/>
        </w:rPr>
        <w:t>9</w:t>
      </w:r>
      <w:r w:rsidR="00B61CA9" w:rsidRPr="00483723">
        <w:rPr>
          <w:rFonts w:ascii="Times New Roman" w:hAnsi="Times New Roman"/>
          <w:b/>
          <w:i w:val="0"/>
          <w:sz w:val="24"/>
        </w:rPr>
        <w:t>. Градостроительные регламенты. Зон</w:t>
      </w:r>
      <w:r w:rsidR="00E335BF" w:rsidRPr="00483723">
        <w:rPr>
          <w:rFonts w:ascii="Times New Roman" w:hAnsi="Times New Roman"/>
          <w:b/>
          <w:i w:val="0"/>
          <w:sz w:val="24"/>
        </w:rPr>
        <w:t>ы</w:t>
      </w:r>
      <w:r w:rsidR="00B61CA9" w:rsidRPr="00483723">
        <w:rPr>
          <w:rFonts w:ascii="Times New Roman" w:hAnsi="Times New Roman"/>
          <w:b/>
          <w:i w:val="0"/>
          <w:sz w:val="24"/>
        </w:rPr>
        <w:t xml:space="preserve"> общественного использования объектов капитального строительства</w:t>
      </w:r>
      <w:bookmarkEnd w:id="141"/>
      <w:bookmarkEnd w:id="142"/>
      <w:r w:rsidR="00367600" w:rsidRPr="00483723">
        <w:rPr>
          <w:rFonts w:ascii="Times New Roman" w:hAnsi="Times New Roman"/>
          <w:b/>
          <w:i w:val="0"/>
          <w:sz w:val="24"/>
        </w:rPr>
        <w:t>.</w:t>
      </w:r>
      <w:bookmarkEnd w:id="143"/>
    </w:p>
    <w:p w:rsidR="00B61CA9" w:rsidRPr="00483723" w:rsidRDefault="00B61CA9" w:rsidP="00B61CA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объектов </w:t>
      </w:r>
      <w:r w:rsidR="00367600" w:rsidRPr="00483723">
        <w:rPr>
          <w:rFonts w:ascii="Times New Roman" w:hAnsi="Times New Roman"/>
          <w:i w:val="0"/>
          <w:sz w:val="24"/>
        </w:rPr>
        <w:t>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3A52D6" w:rsidRDefault="003A52D6" w:rsidP="00754B5B">
      <w:pPr>
        <w:autoSpaceDE w:val="0"/>
        <w:autoSpaceDN w:val="0"/>
        <w:adjustRightInd w:val="0"/>
        <w:spacing w:line="240" w:lineRule="auto"/>
        <w:ind w:left="0" w:right="0" w:firstLine="567"/>
        <w:jc w:val="both"/>
        <w:rPr>
          <w:rFonts w:ascii="Times New Roman" w:hAnsi="Times New Roman"/>
          <w:b/>
          <w:i w:val="0"/>
          <w:caps/>
          <w:sz w:val="24"/>
        </w:rPr>
      </w:pPr>
      <w:r w:rsidRPr="003A52D6">
        <w:rPr>
          <w:rFonts w:ascii="Times New Roman" w:hAnsi="Times New Roman"/>
          <w:b/>
          <w:i w:val="0"/>
          <w:caps/>
          <w:sz w:val="24"/>
        </w:rPr>
        <w:t>О</w:t>
      </w:r>
      <w:r w:rsidR="00C34582">
        <w:rPr>
          <w:rFonts w:ascii="Times New Roman" w:hAnsi="Times New Roman"/>
          <w:b/>
          <w:i w:val="0"/>
          <w:caps/>
          <w:sz w:val="24"/>
        </w:rPr>
        <w:t>-</w:t>
      </w:r>
      <w:r w:rsidRPr="003A52D6">
        <w:rPr>
          <w:rFonts w:ascii="Times New Roman" w:hAnsi="Times New Roman"/>
          <w:b/>
          <w:i w:val="0"/>
          <w:caps/>
          <w:sz w:val="24"/>
        </w:rPr>
        <w:t xml:space="preserve">1 - Зона делового, общественного и коммерческого назначения </w:t>
      </w:r>
    </w:p>
    <w:p w:rsidR="003A52D6" w:rsidRDefault="003A52D6" w:rsidP="00754B5B">
      <w:pPr>
        <w:autoSpaceDE w:val="0"/>
        <w:autoSpaceDN w:val="0"/>
        <w:adjustRightInd w:val="0"/>
        <w:spacing w:line="240" w:lineRule="auto"/>
        <w:ind w:left="0" w:right="0" w:firstLine="567"/>
        <w:jc w:val="both"/>
        <w:rPr>
          <w:rFonts w:ascii="Times New Roman" w:hAnsi="Times New Roman"/>
          <w:i w:val="0"/>
          <w:sz w:val="24"/>
        </w:rPr>
      </w:pPr>
      <w:proofErr w:type="gramStart"/>
      <w:r w:rsidRPr="00AE676B">
        <w:rPr>
          <w:rFonts w:ascii="Times New Roman" w:hAnsi="Times New Roman"/>
          <w:i w:val="0"/>
          <w:sz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00AE676B">
        <w:rPr>
          <w:rFonts w:ascii="Times New Roman" w:hAnsi="Times New Roman"/>
          <w:i w:val="0"/>
          <w:sz w:val="24"/>
        </w:rPr>
        <w:t>.</w:t>
      </w:r>
      <w:proofErr w:type="gramEnd"/>
    </w:p>
    <w:p w:rsidR="00AE676B" w:rsidRPr="00483723" w:rsidRDefault="0026706E" w:rsidP="00AE676B">
      <w:pPr>
        <w:spacing w:line="240" w:lineRule="auto"/>
        <w:ind w:left="0" w:firstLine="0"/>
        <w:jc w:val="right"/>
        <w:rPr>
          <w:rFonts w:ascii="Times New Roman" w:hAnsi="Times New Roman"/>
          <w:i w:val="0"/>
          <w:sz w:val="20"/>
          <w:szCs w:val="20"/>
        </w:rPr>
      </w:pPr>
      <w:r>
        <w:rPr>
          <w:rFonts w:ascii="Times New Roman" w:hAnsi="Times New Roman"/>
          <w:i w:val="0"/>
          <w:sz w:val="20"/>
          <w:szCs w:val="20"/>
        </w:rPr>
        <w:t>Таблица 5</w:t>
      </w:r>
    </w:p>
    <w:p w:rsidR="00AE676B" w:rsidRPr="00483723" w:rsidRDefault="00AE676B" w:rsidP="00AE676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AE676B" w:rsidRPr="00483723" w:rsidRDefault="00AE676B" w:rsidP="00AE676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AE676B" w:rsidRPr="00483723" w:rsidTr="003663CD">
        <w:tc>
          <w:tcPr>
            <w:tcW w:w="2518" w:type="dxa"/>
            <w:tcBorders>
              <w:top w:val="single" w:sz="4" w:space="0" w:color="auto"/>
              <w:left w:val="single" w:sz="4" w:space="0" w:color="auto"/>
              <w:bottom w:val="single" w:sz="4" w:space="0" w:color="auto"/>
              <w:right w:val="single" w:sz="4" w:space="0" w:color="auto"/>
            </w:tcBorders>
            <w:vAlign w:val="center"/>
            <w:hideMark/>
          </w:tcPr>
          <w:p w:rsidR="00AE676B" w:rsidRPr="001A4FF7" w:rsidRDefault="00AE676B" w:rsidP="00F339E9">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AE676B" w:rsidRPr="001A4FF7" w:rsidRDefault="00AE676B" w:rsidP="00F339E9">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76B" w:rsidRPr="001A4FF7" w:rsidRDefault="00AE676B" w:rsidP="00F339E9">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AE676B" w:rsidRPr="00483723" w:rsidTr="004903F1">
        <w:tc>
          <w:tcPr>
            <w:tcW w:w="9889" w:type="dxa"/>
            <w:gridSpan w:val="3"/>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AE676B" w:rsidRPr="00483723" w:rsidTr="004903F1">
        <w:tc>
          <w:tcPr>
            <w:tcW w:w="251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Социальное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w:t>
            </w:r>
            <w:r w:rsidRPr="00483723">
              <w:rPr>
                <w:rFonts w:ascii="Times New Roman" w:hAnsi="Times New Roman"/>
                <w:i w:val="0"/>
                <w:sz w:val="24"/>
              </w:rPr>
              <w:lastRenderedPageBreak/>
              <w:t>назначения социальных или пенсионных выплат);</w:t>
            </w:r>
            <w:proofErr w:type="gramEnd"/>
          </w:p>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AE676B" w:rsidRPr="00483723" w:rsidRDefault="00AE676B" w:rsidP="00F339E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43"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3.2</w:t>
            </w:r>
          </w:p>
        </w:tc>
      </w:tr>
      <w:tr w:rsidR="00AE676B" w:rsidRPr="00483723" w:rsidTr="004903F1">
        <w:tc>
          <w:tcPr>
            <w:tcW w:w="251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Бытовое обслуживание</w:t>
            </w:r>
          </w:p>
        </w:tc>
        <w:tc>
          <w:tcPr>
            <w:tcW w:w="552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AE676B" w:rsidRPr="00483723" w:rsidTr="004903F1">
        <w:tc>
          <w:tcPr>
            <w:tcW w:w="251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Здравоохранение</w:t>
            </w:r>
          </w:p>
        </w:tc>
        <w:tc>
          <w:tcPr>
            <w:tcW w:w="552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843"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3.4</w:t>
            </w:r>
          </w:p>
        </w:tc>
      </w:tr>
      <w:tr w:rsidR="00AE676B" w:rsidRPr="00483723" w:rsidTr="004903F1">
        <w:tc>
          <w:tcPr>
            <w:tcW w:w="251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Культурное развитие</w:t>
            </w:r>
          </w:p>
        </w:tc>
        <w:tc>
          <w:tcPr>
            <w:tcW w:w="552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843"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r>
      <w:tr w:rsidR="00AE676B" w:rsidRPr="00483723" w:rsidTr="004903F1">
        <w:tc>
          <w:tcPr>
            <w:tcW w:w="251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Религиозное использование</w:t>
            </w:r>
          </w:p>
        </w:tc>
        <w:tc>
          <w:tcPr>
            <w:tcW w:w="552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43"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r>
      <w:tr w:rsidR="00AE676B" w:rsidRPr="00483723" w:rsidTr="004903F1">
        <w:tc>
          <w:tcPr>
            <w:tcW w:w="251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управление</w:t>
            </w:r>
          </w:p>
        </w:tc>
        <w:tc>
          <w:tcPr>
            <w:tcW w:w="552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E676B" w:rsidRPr="00483723" w:rsidRDefault="00AE676B"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843"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3.8</w:t>
            </w:r>
          </w:p>
        </w:tc>
      </w:tr>
      <w:tr w:rsidR="00AE676B" w:rsidRPr="00483723" w:rsidTr="004903F1">
        <w:tc>
          <w:tcPr>
            <w:tcW w:w="251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Ветеринарное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843"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Pr>
                <w:rFonts w:ascii="Times New Roman" w:hAnsi="Times New Roman"/>
                <w:i w:val="0"/>
                <w:sz w:val="24"/>
              </w:rPr>
              <w:t>Деловое управление</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4.1</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both"/>
              <w:rPr>
                <w:rFonts w:ascii="Times New Roman" w:hAnsi="Times New Roman"/>
                <w:i w:val="0"/>
                <w:sz w:val="24"/>
              </w:rPr>
            </w:pPr>
            <w:r>
              <w:rPr>
                <w:rFonts w:ascii="Times New Roman" w:hAnsi="Times New Roman"/>
                <w:i w:val="0"/>
                <w:sz w:val="24"/>
              </w:rPr>
              <w:t>Рынки</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339E9" w:rsidRPr="00483723" w:rsidRDefault="00F339E9" w:rsidP="00F339E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гаражей и (или) стоянок для автомобилей сотрудников и посетителей рынка</w:t>
            </w:r>
          </w:p>
        </w:tc>
        <w:tc>
          <w:tcPr>
            <w:tcW w:w="1843"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4.3</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both"/>
              <w:rPr>
                <w:rFonts w:ascii="Times New Roman" w:hAnsi="Times New Roman"/>
                <w:i w:val="0"/>
                <w:sz w:val="24"/>
              </w:rPr>
            </w:pPr>
            <w:r>
              <w:rPr>
                <w:rFonts w:ascii="Times New Roman" w:hAnsi="Times New Roman"/>
                <w:i w:val="0"/>
                <w:sz w:val="24"/>
              </w:rPr>
              <w:t>Магазины</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4.4</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both"/>
              <w:rPr>
                <w:rFonts w:ascii="Times New Roman" w:hAnsi="Times New Roman"/>
                <w:i w:val="0"/>
                <w:sz w:val="24"/>
              </w:rPr>
            </w:pPr>
            <w:r>
              <w:rPr>
                <w:rFonts w:ascii="Times New Roman" w:hAnsi="Times New Roman"/>
                <w:i w:val="0"/>
                <w:sz w:val="24"/>
              </w:rPr>
              <w:t>Банковская и страховая деятельность</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843"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4.5</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both"/>
              <w:rPr>
                <w:rFonts w:ascii="Times New Roman" w:hAnsi="Times New Roman"/>
                <w:i w:val="0"/>
                <w:sz w:val="24"/>
              </w:rPr>
            </w:pPr>
            <w:r>
              <w:rPr>
                <w:rFonts w:ascii="Times New Roman" w:hAnsi="Times New Roman"/>
                <w:i w:val="0"/>
                <w:sz w:val="24"/>
              </w:rPr>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4.6</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both"/>
              <w:rPr>
                <w:rFonts w:ascii="Times New Roman" w:hAnsi="Times New Roman"/>
                <w:i w:val="0"/>
                <w:sz w:val="24"/>
              </w:rPr>
            </w:pPr>
            <w:r>
              <w:rPr>
                <w:rFonts w:ascii="Times New Roman" w:hAnsi="Times New Roman"/>
                <w:i w:val="0"/>
                <w:sz w:val="24"/>
              </w:rPr>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4.7</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both"/>
              <w:rPr>
                <w:rFonts w:ascii="Times New Roman" w:hAnsi="Times New Roman"/>
                <w:i w:val="0"/>
                <w:sz w:val="24"/>
              </w:rPr>
            </w:pPr>
            <w:r>
              <w:rPr>
                <w:rFonts w:ascii="Times New Roman" w:hAnsi="Times New Roman"/>
                <w:i w:val="0"/>
                <w:sz w:val="24"/>
              </w:rPr>
              <w:t>Обслуживание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43"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4.9</w:t>
            </w:r>
          </w:p>
        </w:tc>
      </w:tr>
      <w:tr w:rsidR="00F339E9" w:rsidRPr="00483723" w:rsidTr="00F339E9">
        <w:tc>
          <w:tcPr>
            <w:tcW w:w="251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843"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F339E9" w:rsidRPr="00483723" w:rsidTr="004903F1">
        <w:tc>
          <w:tcPr>
            <w:tcW w:w="9889" w:type="dxa"/>
            <w:gridSpan w:val="3"/>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2. Условно разрешенные виды использования</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2"/>
              <w:jc w:val="left"/>
            </w:pPr>
            <w:r w:rsidRPr="005342CD">
              <w:t>Малоэтажная жилая застройка (индивидуальное жилищное строительство;</w:t>
            </w:r>
          </w:p>
          <w:p w:rsidR="00F339E9" w:rsidRPr="005342CD" w:rsidRDefault="00F339E9" w:rsidP="00F339E9">
            <w:pPr>
              <w:pStyle w:val="affffffffff2"/>
              <w:jc w:val="left"/>
            </w:pPr>
            <w:r w:rsidRPr="005342CD">
              <w:t>размещение дачных домов и садовых домов)</w:t>
            </w:r>
          </w:p>
        </w:tc>
        <w:tc>
          <w:tcPr>
            <w:tcW w:w="5528"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2"/>
            </w:pPr>
            <w:r w:rsidRPr="005342CD">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F339E9" w:rsidRPr="005342CD" w:rsidRDefault="00F339E9" w:rsidP="00F339E9">
            <w:pPr>
              <w:pStyle w:val="affffffffff2"/>
            </w:pPr>
            <w:r w:rsidRPr="005342CD">
              <w:t>выращивание плодовых, ягодных, овощных, бахчевых или иных декоративных или</w:t>
            </w:r>
            <w:r>
              <w:t xml:space="preserve"> </w:t>
            </w:r>
            <w:r w:rsidRPr="005342CD">
              <w:t>сельскохозяйственных культур;</w:t>
            </w:r>
            <w:r>
              <w:t xml:space="preserve"> </w:t>
            </w:r>
            <w:r w:rsidRPr="005342CD">
              <w:t>размещение гаражей и подсобных сооружений</w:t>
            </w:r>
          </w:p>
        </w:tc>
        <w:tc>
          <w:tcPr>
            <w:tcW w:w="1843"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5"/>
            </w:pPr>
            <w:r w:rsidRPr="005342CD">
              <w:t>2.1</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2"/>
              <w:jc w:val="left"/>
            </w:pPr>
            <w:r w:rsidRPr="005342CD">
              <w:t>Блокированная жилая застройка</w:t>
            </w:r>
          </w:p>
        </w:tc>
        <w:tc>
          <w:tcPr>
            <w:tcW w:w="5528"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2"/>
            </w:pPr>
            <w:r w:rsidRPr="005342CD">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r>
              <w:t xml:space="preserve"> </w:t>
            </w:r>
            <w:r w:rsidRPr="005342CD">
              <w:t>разведение декоративных и плодовых деревьев, овощей и ягодных культур, размещение гаражей и иных вспомогательных сооружений</w:t>
            </w:r>
          </w:p>
        </w:tc>
        <w:tc>
          <w:tcPr>
            <w:tcW w:w="1843"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5"/>
            </w:pPr>
            <w:r w:rsidRPr="005342CD">
              <w:t>2.3</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2"/>
              <w:jc w:val="left"/>
            </w:pPr>
            <w:proofErr w:type="spellStart"/>
            <w:r w:rsidRPr="005342CD">
              <w:t>Среднеэтажная</w:t>
            </w:r>
            <w:proofErr w:type="spellEnd"/>
            <w:r w:rsidRPr="005342CD">
              <w:t xml:space="preserve"> жилая застройка</w:t>
            </w:r>
          </w:p>
        </w:tc>
        <w:tc>
          <w:tcPr>
            <w:tcW w:w="5528"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2"/>
            </w:pPr>
            <w:r w:rsidRPr="005342CD">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t xml:space="preserve"> </w:t>
            </w:r>
            <w:r w:rsidRPr="005342CD">
              <w:t>благоустройство и озеленение;</w:t>
            </w:r>
            <w:r>
              <w:t xml:space="preserve"> </w:t>
            </w:r>
            <w:r w:rsidRPr="005342CD">
              <w:t>размещение подземных гаражей и автостоянок;</w:t>
            </w:r>
            <w:r>
              <w:t xml:space="preserve"> </w:t>
            </w:r>
            <w:r w:rsidRPr="005342CD">
              <w:t>обустройство спортивных и детских площадок, площадок отдыха;</w:t>
            </w:r>
            <w:r>
              <w:t xml:space="preserve"> </w:t>
            </w:r>
            <w:r w:rsidRPr="005342CD">
              <w:t>размещение объектов обслуживания жилой застройки во встроенных, пристроенных и встроенно-пристроенных</w:t>
            </w:r>
            <w:r>
              <w:t xml:space="preserve"> </w:t>
            </w:r>
            <w:r w:rsidRPr="005342CD">
              <w:t>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43"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5"/>
            </w:pPr>
            <w:r w:rsidRPr="005342CD">
              <w:t>2.5</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843"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F339E9" w:rsidRPr="00483723" w:rsidTr="00F339E9">
        <w:tc>
          <w:tcPr>
            <w:tcW w:w="9889" w:type="dxa"/>
            <w:gridSpan w:val="3"/>
            <w:tcBorders>
              <w:top w:val="single" w:sz="4" w:space="0" w:color="auto"/>
              <w:left w:val="single" w:sz="4" w:space="0" w:color="auto"/>
              <w:bottom w:val="single" w:sz="4" w:space="0" w:color="auto"/>
              <w:right w:val="single" w:sz="4" w:space="0" w:color="auto"/>
            </w:tcBorders>
          </w:tcPr>
          <w:p w:rsidR="00F339E9" w:rsidRPr="00483723" w:rsidRDefault="00F339E9" w:rsidP="004903F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 xml:space="preserve">2. </w:t>
            </w:r>
            <w:r>
              <w:rPr>
                <w:rFonts w:ascii="Times New Roman" w:hAnsi="Times New Roman"/>
                <w:i w:val="0"/>
                <w:sz w:val="24"/>
                <w:lang w:eastAsia="en-US"/>
              </w:rPr>
              <w:t>Вспомогательные</w:t>
            </w:r>
            <w:r w:rsidRPr="00483723">
              <w:rPr>
                <w:rFonts w:ascii="Times New Roman" w:hAnsi="Times New Roman"/>
                <w:i w:val="0"/>
                <w:sz w:val="24"/>
                <w:lang w:eastAsia="en-US"/>
              </w:rPr>
              <w:t xml:space="preserve"> виды </w:t>
            </w:r>
            <w:r>
              <w:rPr>
                <w:rFonts w:ascii="Times New Roman" w:hAnsi="Times New Roman"/>
                <w:i w:val="0"/>
                <w:sz w:val="24"/>
                <w:lang w:eastAsia="en-US"/>
              </w:rPr>
              <w:t xml:space="preserve">разрешенного использования </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Pr="00460624" w:rsidRDefault="00F339E9" w:rsidP="00F339E9">
            <w:pPr>
              <w:pStyle w:val="formattext"/>
              <w:spacing w:before="0" w:beforeAutospacing="0" w:after="0" w:afterAutospacing="0"/>
              <w:ind w:firstLine="240"/>
              <w:jc w:val="both"/>
              <w:textAlignment w:val="baseline"/>
            </w:pPr>
            <w:r w:rsidRPr="00460624">
              <w:t xml:space="preserve">Объекты гаражного </w:t>
            </w:r>
            <w:r w:rsidRPr="00460624">
              <w:lastRenderedPageBreak/>
              <w:t>назначения</w:t>
            </w:r>
          </w:p>
        </w:tc>
        <w:tc>
          <w:tcPr>
            <w:tcW w:w="5528" w:type="dxa"/>
            <w:tcBorders>
              <w:top w:val="single" w:sz="4" w:space="0" w:color="auto"/>
              <w:left w:val="single" w:sz="4" w:space="0" w:color="auto"/>
              <w:bottom w:val="single" w:sz="4" w:space="0" w:color="auto"/>
              <w:right w:val="single" w:sz="4" w:space="0" w:color="auto"/>
            </w:tcBorders>
          </w:tcPr>
          <w:p w:rsidR="00F339E9" w:rsidRPr="00460624" w:rsidRDefault="00F339E9" w:rsidP="00F339E9">
            <w:pPr>
              <w:pStyle w:val="formattext"/>
              <w:spacing w:before="0" w:beforeAutospacing="0" w:after="0" w:afterAutospacing="0"/>
              <w:ind w:firstLine="240"/>
              <w:jc w:val="both"/>
              <w:textAlignment w:val="baseline"/>
            </w:pPr>
            <w:r w:rsidRPr="00460624">
              <w:lastRenderedPageBreak/>
              <w:t xml:space="preserve">Размещение отдельно стоящих и пристроенных </w:t>
            </w:r>
            <w:r w:rsidRPr="00460624">
              <w:lastRenderedPageBreak/>
              <w:t>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43" w:type="dxa"/>
            <w:tcBorders>
              <w:top w:val="single" w:sz="4" w:space="0" w:color="auto"/>
              <w:left w:val="single" w:sz="4" w:space="0" w:color="auto"/>
              <w:bottom w:val="single" w:sz="4" w:space="0" w:color="auto"/>
              <w:right w:val="single" w:sz="4" w:space="0" w:color="auto"/>
            </w:tcBorders>
          </w:tcPr>
          <w:p w:rsidR="00F339E9" w:rsidRPr="00460624" w:rsidRDefault="00F339E9" w:rsidP="00F339E9">
            <w:pPr>
              <w:pStyle w:val="formattext"/>
              <w:spacing w:before="0" w:beforeAutospacing="0" w:after="0" w:afterAutospacing="0"/>
              <w:ind w:firstLine="240"/>
              <w:jc w:val="center"/>
              <w:textAlignment w:val="baseline"/>
            </w:pPr>
            <w:r w:rsidRPr="00460624">
              <w:lastRenderedPageBreak/>
              <w:t>2.7.1</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Pr="00460624" w:rsidRDefault="00F339E9" w:rsidP="00F339E9">
            <w:pPr>
              <w:pStyle w:val="formattext"/>
              <w:spacing w:before="0" w:beforeAutospacing="0" w:after="0" w:afterAutospacing="0"/>
              <w:ind w:firstLine="240"/>
              <w:jc w:val="both"/>
              <w:textAlignment w:val="baseline"/>
            </w:pPr>
            <w:r w:rsidRPr="00460624">
              <w:lastRenderedPageBreak/>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F339E9" w:rsidRPr="00460624" w:rsidRDefault="00F339E9" w:rsidP="00F339E9">
            <w:pPr>
              <w:pStyle w:val="formattext"/>
              <w:spacing w:before="0" w:beforeAutospacing="0" w:after="0" w:afterAutospacing="0"/>
              <w:ind w:firstLine="24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F339E9" w:rsidRPr="00460624" w:rsidRDefault="00F339E9" w:rsidP="00F339E9">
            <w:pPr>
              <w:pStyle w:val="formattext"/>
              <w:spacing w:before="0" w:beforeAutospacing="0" w:after="0" w:afterAutospacing="0"/>
              <w:ind w:firstLine="240"/>
              <w:jc w:val="center"/>
              <w:textAlignment w:val="baseline"/>
            </w:pPr>
            <w:r w:rsidRPr="00460624">
              <w:t>12.0</w:t>
            </w:r>
          </w:p>
        </w:tc>
      </w:tr>
    </w:tbl>
    <w:p w:rsidR="00AE676B" w:rsidRPr="00483723" w:rsidRDefault="00AE676B" w:rsidP="00AE676B">
      <w:pPr>
        <w:spacing w:line="240" w:lineRule="auto"/>
        <w:ind w:left="0" w:right="0" w:firstLine="567"/>
        <w:jc w:val="both"/>
        <w:rPr>
          <w:rFonts w:ascii="Times New Roman" w:hAnsi="Times New Roman"/>
          <w:b/>
          <w:i w:val="0"/>
          <w:sz w:val="24"/>
        </w:rPr>
      </w:pPr>
    </w:p>
    <w:p w:rsidR="00F339E9" w:rsidRPr="00483723" w:rsidRDefault="00F339E9" w:rsidP="00F339E9">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339E9" w:rsidRPr="00483723" w:rsidRDefault="00F339E9" w:rsidP="00F339E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F339E9" w:rsidRPr="00483723" w:rsidRDefault="00F339E9" w:rsidP="00F339E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Минимальное рассто</w:t>
      </w:r>
      <w:r>
        <w:rPr>
          <w:rFonts w:ascii="Times New Roman" w:hAnsi="Times New Roman"/>
          <w:i w:val="0"/>
          <w:sz w:val="24"/>
        </w:rPr>
        <w:t>яние от красных линий не менее 5</w:t>
      </w:r>
      <w:r w:rsidRPr="00483723">
        <w:rPr>
          <w:rFonts w:ascii="Times New Roman" w:hAnsi="Times New Roman"/>
          <w:i w:val="0"/>
          <w:sz w:val="24"/>
        </w:rPr>
        <w:t xml:space="preserve"> метров. Размещение зданий по красной линии допускается в условиях реконструкции сложившейся застройки при соответствующем обосновании.</w:t>
      </w:r>
    </w:p>
    <w:p w:rsidR="00F339E9" w:rsidRPr="00483723" w:rsidRDefault="00F339E9" w:rsidP="00F339E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339E9" w:rsidRPr="00483723" w:rsidRDefault="00F339E9" w:rsidP="00F339E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8.3, 12.0 – 0 м.</w:t>
      </w:r>
    </w:p>
    <w:p w:rsidR="00F339E9" w:rsidRPr="00483723" w:rsidRDefault="00F339E9" w:rsidP="00F339E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Предельное количество этажей зданий, строений, сооружений - не выше </w:t>
      </w:r>
      <w:r>
        <w:rPr>
          <w:rFonts w:ascii="Times New Roman" w:hAnsi="Times New Roman"/>
          <w:i w:val="0"/>
          <w:sz w:val="24"/>
        </w:rPr>
        <w:t>3</w:t>
      </w:r>
      <w:r w:rsidRPr="00483723">
        <w:rPr>
          <w:rFonts w:ascii="Times New Roman" w:hAnsi="Times New Roman"/>
          <w:i w:val="0"/>
          <w:sz w:val="24"/>
        </w:rPr>
        <w:t xml:space="preserve"> этажей.</w:t>
      </w:r>
    </w:p>
    <w:p w:rsidR="00F339E9" w:rsidRPr="00483723" w:rsidRDefault="00F339E9" w:rsidP="00F339E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F339E9" w:rsidRPr="00483723" w:rsidRDefault="00F339E9" w:rsidP="00F339E9">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339E9" w:rsidRPr="00483723" w:rsidRDefault="0026706E" w:rsidP="00F339E9">
      <w:pPr>
        <w:spacing w:line="240" w:lineRule="auto"/>
        <w:ind w:left="0" w:firstLine="0"/>
        <w:jc w:val="right"/>
        <w:rPr>
          <w:rFonts w:ascii="Times New Roman" w:hAnsi="Times New Roman"/>
          <w:i w:val="0"/>
          <w:sz w:val="20"/>
          <w:szCs w:val="20"/>
        </w:rPr>
      </w:pPr>
      <w:r>
        <w:rPr>
          <w:rFonts w:ascii="Times New Roman" w:hAnsi="Times New Roman"/>
          <w:i w:val="0"/>
          <w:sz w:val="20"/>
          <w:szCs w:val="20"/>
        </w:rPr>
        <w:t>Таблица 6</w:t>
      </w:r>
    </w:p>
    <w:p w:rsidR="00F339E9" w:rsidRPr="00483723" w:rsidRDefault="00F339E9" w:rsidP="00F339E9">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F339E9" w:rsidRPr="00483723" w:rsidTr="00F339E9">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F339E9" w:rsidRPr="00483723" w:rsidRDefault="00F339E9" w:rsidP="00F339E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F339E9" w:rsidRPr="00483723" w:rsidRDefault="00F339E9" w:rsidP="00F339E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F339E9" w:rsidRPr="00483723" w:rsidRDefault="00F339E9" w:rsidP="00F339E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F339E9" w:rsidRPr="00483723" w:rsidRDefault="00F339E9" w:rsidP="00F339E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3663CD" w:rsidRPr="00483723" w:rsidTr="00706ECB">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663CD" w:rsidRPr="00483723" w:rsidRDefault="003663CD" w:rsidP="00706ECB">
            <w:pPr>
              <w:tabs>
                <w:tab w:val="center" w:pos="1128"/>
                <w:tab w:val="left" w:pos="1620"/>
                <w:tab w:val="right" w:pos="2257"/>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r>
            <w:r>
              <w:rPr>
                <w:rFonts w:ascii="Times New Roman" w:hAnsi="Times New Roman"/>
                <w:i w:val="0"/>
                <w:sz w:val="24"/>
                <w:lang w:eastAsia="en-US"/>
              </w:rPr>
              <w:t>5</w:t>
            </w:r>
            <w:r w:rsidRPr="00483723">
              <w:rPr>
                <w:rFonts w:ascii="Times New Roman" w:hAnsi="Times New Roman"/>
                <w:i w:val="0"/>
                <w:sz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3</w:t>
            </w:r>
            <w:r w:rsidRPr="00483723">
              <w:rPr>
                <w:rFonts w:ascii="Times New Roman" w:hAnsi="Times New Roman"/>
                <w:i w:val="0"/>
                <w:sz w:val="24"/>
                <w:lang w:eastAsia="en-US"/>
              </w:rPr>
              <w:t>500</w:t>
            </w:r>
          </w:p>
        </w:tc>
        <w:tc>
          <w:tcPr>
            <w:tcW w:w="2473" w:type="dxa"/>
            <w:tcBorders>
              <w:top w:val="single" w:sz="6" w:space="0" w:color="000000"/>
              <w:left w:val="single" w:sz="6" w:space="0" w:color="000000"/>
              <w:bottom w:val="single" w:sz="6" w:space="0" w:color="000000"/>
              <w:right w:val="single" w:sz="6" w:space="0" w:color="000000"/>
            </w:tcBorders>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4</w:t>
            </w:r>
            <w:r w:rsidRPr="00483723">
              <w:rPr>
                <w:rFonts w:ascii="Times New Roman" w:hAnsi="Times New Roman"/>
                <w:i w:val="0"/>
                <w:sz w:val="24"/>
                <w:lang w:eastAsia="en-US"/>
              </w:rPr>
              <w:t>0</w:t>
            </w:r>
          </w:p>
        </w:tc>
      </w:tr>
      <w:tr w:rsidR="003663CD" w:rsidRPr="00483723" w:rsidTr="00706ECB">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2.3</w:t>
            </w:r>
          </w:p>
        </w:tc>
        <w:tc>
          <w:tcPr>
            <w:tcW w:w="2472" w:type="dxa"/>
            <w:tcBorders>
              <w:top w:val="single" w:sz="6" w:space="0" w:color="000000"/>
              <w:left w:val="single" w:sz="6" w:space="0" w:color="000000"/>
              <w:bottom w:val="single" w:sz="6" w:space="0" w:color="000000"/>
              <w:right w:val="single" w:sz="6" w:space="0" w:color="000000"/>
            </w:tcBorders>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CE2CBB" w:rsidRDefault="003663CD"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w:t>
            </w:r>
          </w:p>
        </w:tc>
      </w:tr>
      <w:tr w:rsidR="003663CD" w:rsidRPr="00483723" w:rsidTr="00706ECB">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w:t>
            </w:r>
            <w:r>
              <w:rPr>
                <w:rFonts w:ascii="Times New Roman" w:hAnsi="Times New Roman"/>
                <w:i w:val="0"/>
                <w:sz w:val="24"/>
              </w:rPr>
              <w:t>5</w:t>
            </w:r>
          </w:p>
        </w:tc>
        <w:tc>
          <w:tcPr>
            <w:tcW w:w="2472" w:type="dxa"/>
            <w:tcBorders>
              <w:top w:val="single" w:sz="6" w:space="0" w:color="000000"/>
              <w:left w:val="single" w:sz="6" w:space="0" w:color="000000"/>
              <w:bottom w:val="single" w:sz="6" w:space="0" w:color="000000"/>
              <w:right w:val="single" w:sz="6" w:space="0" w:color="000000"/>
            </w:tcBorders>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6</w:t>
            </w:r>
            <w:r w:rsidRPr="00483723">
              <w:rPr>
                <w:rFonts w:ascii="Times New Roman" w:hAnsi="Times New Roman"/>
                <w:i w:val="0"/>
                <w:sz w:val="24"/>
                <w:lang w:eastAsia="en-US"/>
              </w:rPr>
              <w:t>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4</w:t>
            </w:r>
            <w:r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CE2CBB" w:rsidRDefault="003663CD"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5</w:t>
            </w:r>
            <w:r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8</w:t>
            </w:r>
            <w:r w:rsidRPr="00483723">
              <w:rPr>
                <w:rFonts w:ascii="Times New Roman" w:hAnsi="Times New Roman"/>
                <w:i w:val="0"/>
                <w:sz w:val="24"/>
                <w:lang w:eastAsia="en-US"/>
              </w:rPr>
              <w:t>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50</w:t>
            </w:r>
            <w:r w:rsidRPr="00483723">
              <w:rPr>
                <w:rFonts w:ascii="Times New Roman" w:hAnsi="Times New Roman"/>
                <w:i w:val="0"/>
                <w:sz w:val="24"/>
              </w:rPr>
              <w:t>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CE2CBB" w:rsidRDefault="003663CD"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5</w:t>
            </w:r>
            <w:r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CE2CBB" w:rsidRDefault="003663CD"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3.8</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5</w:t>
            </w:r>
            <w:r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CE2CBB" w:rsidRDefault="003663CD"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7</w:t>
            </w:r>
            <w:r w:rsidRPr="00483723">
              <w:rPr>
                <w:rFonts w:ascii="Times New Roman" w:hAnsi="Times New Roman"/>
                <w:i w:val="0"/>
                <w:sz w:val="24"/>
              </w:rPr>
              <w:t>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w:t>
            </w:r>
            <w:r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7</w:t>
            </w:r>
            <w:r w:rsidRPr="00483723">
              <w:rPr>
                <w:rFonts w:ascii="Times New Roman" w:hAnsi="Times New Roman"/>
                <w:i w:val="0"/>
                <w:sz w:val="24"/>
              </w:rPr>
              <w:t>0</w:t>
            </w:r>
          </w:p>
        </w:tc>
      </w:tr>
      <w:tr w:rsidR="003663CD" w:rsidRPr="00483723" w:rsidTr="00F339E9">
        <w:trPr>
          <w:trHeight w:val="95"/>
        </w:trPr>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CE2CBB" w:rsidRDefault="003663CD"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CE2CBB" w:rsidRDefault="003663CD"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CE2CBB" w:rsidRDefault="003663CD"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663CD" w:rsidRPr="00CE2CBB" w:rsidRDefault="003663CD"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F339E9" w:rsidRPr="00483723" w:rsidTr="00F339E9">
        <w:tc>
          <w:tcPr>
            <w:tcW w:w="9889" w:type="dxa"/>
            <w:gridSpan w:val="4"/>
            <w:tcBorders>
              <w:top w:val="single" w:sz="4" w:space="0" w:color="auto"/>
              <w:left w:val="single" w:sz="4" w:space="0" w:color="auto"/>
              <w:bottom w:val="single" w:sz="4" w:space="0" w:color="auto"/>
              <w:right w:val="single" w:sz="6" w:space="0" w:color="000000"/>
            </w:tcBorders>
            <w:vAlign w:val="center"/>
          </w:tcPr>
          <w:p w:rsidR="00F339E9" w:rsidRPr="00483723" w:rsidRDefault="00F339E9" w:rsidP="00F339E9">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rPr>
              <w:t>Примечания:</w:t>
            </w:r>
          </w:p>
          <w:p w:rsidR="00F339E9" w:rsidRPr="00483723" w:rsidRDefault="003663CD" w:rsidP="00F339E9">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1</w:t>
            </w:r>
            <w:r w:rsidR="00F339E9" w:rsidRPr="00483723">
              <w:rPr>
                <w:rFonts w:ascii="Times New Roman" w:hAnsi="Times New Roman"/>
                <w:i w:val="0"/>
                <w:sz w:val="24"/>
                <w:vertAlign w:val="superscript"/>
              </w:rPr>
              <w:t xml:space="preserve"> </w:t>
            </w:r>
            <w:r w:rsidR="00F339E9" w:rsidRPr="00483723">
              <w:rPr>
                <w:rFonts w:ascii="Times New Roman" w:hAnsi="Times New Roman"/>
                <w:i w:val="0"/>
                <w:sz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663CD" w:rsidRDefault="003663CD" w:rsidP="00754B5B">
      <w:pPr>
        <w:autoSpaceDE w:val="0"/>
        <w:autoSpaceDN w:val="0"/>
        <w:adjustRightInd w:val="0"/>
        <w:spacing w:line="240" w:lineRule="auto"/>
        <w:ind w:left="0" w:right="0" w:firstLine="567"/>
        <w:jc w:val="both"/>
        <w:rPr>
          <w:rFonts w:ascii="Times New Roman" w:hAnsi="Times New Roman"/>
          <w:b/>
          <w:i w:val="0"/>
          <w:sz w:val="24"/>
        </w:rPr>
      </w:pPr>
    </w:p>
    <w:p w:rsidR="003663CD" w:rsidRDefault="003663CD" w:rsidP="00754B5B">
      <w:pPr>
        <w:autoSpaceDE w:val="0"/>
        <w:autoSpaceDN w:val="0"/>
        <w:adjustRightInd w:val="0"/>
        <w:spacing w:line="240" w:lineRule="auto"/>
        <w:ind w:left="0" w:right="0" w:firstLine="567"/>
        <w:jc w:val="both"/>
        <w:rPr>
          <w:rFonts w:ascii="Times New Roman" w:hAnsi="Times New Roman"/>
          <w:b/>
          <w:i w:val="0"/>
          <w:sz w:val="24"/>
        </w:rPr>
      </w:pPr>
    </w:p>
    <w:p w:rsidR="00754B5B" w:rsidRDefault="00664088" w:rsidP="00754B5B">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О</w:t>
      </w:r>
      <w:r w:rsidR="00C34582">
        <w:rPr>
          <w:rFonts w:ascii="Times New Roman" w:hAnsi="Times New Roman"/>
          <w:b/>
          <w:i w:val="0"/>
          <w:sz w:val="24"/>
        </w:rPr>
        <w:t>-</w:t>
      </w:r>
      <w:r w:rsidR="002F4B3D" w:rsidRPr="00483723">
        <w:rPr>
          <w:rFonts w:ascii="Times New Roman" w:hAnsi="Times New Roman"/>
          <w:b/>
          <w:i w:val="0"/>
          <w:sz w:val="24"/>
        </w:rPr>
        <w:t>2</w:t>
      </w:r>
      <w:r w:rsidR="00BF1ED6" w:rsidRPr="00483723">
        <w:rPr>
          <w:rFonts w:ascii="Times New Roman" w:hAnsi="Times New Roman"/>
          <w:b/>
          <w:i w:val="0"/>
          <w:sz w:val="24"/>
        </w:rPr>
        <w:t xml:space="preserve"> </w:t>
      </w:r>
      <w:r w:rsidRPr="00483723">
        <w:rPr>
          <w:rFonts w:ascii="Times New Roman" w:hAnsi="Times New Roman"/>
          <w:b/>
          <w:i w:val="0"/>
          <w:sz w:val="24"/>
        </w:rPr>
        <w:t>-</w:t>
      </w:r>
      <w:r w:rsidR="00BF1ED6" w:rsidRPr="00483723">
        <w:rPr>
          <w:rFonts w:ascii="Times New Roman" w:hAnsi="Times New Roman"/>
          <w:b/>
          <w:i w:val="0"/>
          <w:sz w:val="24"/>
        </w:rPr>
        <w:t xml:space="preserve"> </w:t>
      </w:r>
      <w:r w:rsidR="00754B5B" w:rsidRPr="00483723">
        <w:rPr>
          <w:rFonts w:ascii="Times New Roman" w:hAnsi="Times New Roman"/>
          <w:b/>
          <w:i w:val="0"/>
          <w:sz w:val="24"/>
        </w:rPr>
        <w:t xml:space="preserve">ЗОНА </w:t>
      </w:r>
      <w:r w:rsidR="003663CD">
        <w:rPr>
          <w:rFonts w:ascii="Times New Roman" w:hAnsi="Times New Roman"/>
          <w:b/>
          <w:i w:val="0"/>
          <w:sz w:val="24"/>
        </w:rPr>
        <w:t>ДОШКОЛЬНЫХ И УЧЕБНО-ОБРАЗОВАТЕЛЬНЫХ ЗАВЕДЕНИЙ</w:t>
      </w:r>
    </w:p>
    <w:p w:rsidR="003663CD" w:rsidRDefault="003663CD" w:rsidP="00754B5B">
      <w:pPr>
        <w:autoSpaceDE w:val="0"/>
        <w:autoSpaceDN w:val="0"/>
        <w:adjustRightInd w:val="0"/>
        <w:spacing w:line="240" w:lineRule="auto"/>
        <w:ind w:left="0" w:right="0" w:firstLine="567"/>
        <w:jc w:val="both"/>
        <w:rPr>
          <w:rFonts w:ascii="Times New Roman" w:hAnsi="Times New Roman"/>
          <w:b/>
          <w:i w:val="0"/>
          <w:sz w:val="24"/>
        </w:rPr>
      </w:pPr>
    </w:p>
    <w:p w:rsidR="003663CD" w:rsidRPr="003663CD" w:rsidRDefault="003663CD" w:rsidP="003663CD">
      <w:pPr>
        <w:spacing w:line="240" w:lineRule="auto"/>
        <w:jc w:val="both"/>
        <w:rPr>
          <w:rFonts w:ascii="Times New Roman" w:hAnsi="Times New Roman"/>
          <w:i w:val="0"/>
          <w:sz w:val="24"/>
        </w:rPr>
      </w:pPr>
      <w:r w:rsidRPr="003663CD">
        <w:rPr>
          <w:rFonts w:ascii="Times New Roman" w:hAnsi="Times New Roman"/>
          <w:i w:val="0"/>
          <w:sz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3A52D6" w:rsidRPr="003663CD" w:rsidRDefault="003A52D6" w:rsidP="00754B5B">
      <w:pPr>
        <w:autoSpaceDE w:val="0"/>
        <w:autoSpaceDN w:val="0"/>
        <w:adjustRightInd w:val="0"/>
        <w:spacing w:line="240" w:lineRule="auto"/>
        <w:ind w:left="0" w:right="0" w:firstLine="567"/>
        <w:jc w:val="both"/>
        <w:rPr>
          <w:rFonts w:ascii="Times New Roman" w:hAnsi="Times New Roman"/>
          <w:b/>
          <w:i w:val="0"/>
          <w:sz w:val="24"/>
        </w:rPr>
      </w:pPr>
    </w:p>
    <w:p w:rsidR="0094050B" w:rsidRPr="00483723" w:rsidRDefault="0094050B" w:rsidP="0094050B">
      <w:pPr>
        <w:spacing w:line="240" w:lineRule="auto"/>
        <w:ind w:left="0" w:firstLine="0"/>
        <w:jc w:val="right"/>
        <w:rPr>
          <w:rFonts w:ascii="Times New Roman" w:hAnsi="Times New Roman"/>
          <w:i w:val="0"/>
          <w:sz w:val="20"/>
          <w:szCs w:val="20"/>
        </w:rPr>
      </w:pPr>
      <w:r w:rsidRPr="003663CD">
        <w:rPr>
          <w:rFonts w:ascii="Times New Roman" w:hAnsi="Times New Roman"/>
          <w:i w:val="0"/>
          <w:sz w:val="20"/>
          <w:szCs w:val="20"/>
        </w:rPr>
        <w:t>Таблица</w:t>
      </w:r>
      <w:r w:rsidRPr="00483723">
        <w:rPr>
          <w:rFonts w:ascii="Times New Roman" w:hAnsi="Times New Roman"/>
          <w:i w:val="0"/>
          <w:sz w:val="20"/>
          <w:szCs w:val="20"/>
        </w:rPr>
        <w:t xml:space="preserve"> </w:t>
      </w:r>
      <w:r w:rsidR="0026706E">
        <w:rPr>
          <w:rFonts w:ascii="Times New Roman" w:hAnsi="Times New Roman"/>
          <w:i w:val="0"/>
          <w:sz w:val="20"/>
          <w:szCs w:val="20"/>
        </w:rPr>
        <w:t>7</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3663CD" w:rsidRPr="00483723" w:rsidTr="00706ECB">
        <w:tc>
          <w:tcPr>
            <w:tcW w:w="2518" w:type="dxa"/>
            <w:tcBorders>
              <w:top w:val="single" w:sz="4" w:space="0" w:color="auto"/>
              <w:left w:val="single" w:sz="4" w:space="0" w:color="auto"/>
              <w:bottom w:val="single" w:sz="4" w:space="0" w:color="auto"/>
              <w:right w:val="single" w:sz="4" w:space="0" w:color="auto"/>
            </w:tcBorders>
            <w:vAlign w:val="center"/>
            <w:hideMark/>
          </w:tcPr>
          <w:p w:rsidR="003663CD" w:rsidRPr="001A4FF7" w:rsidRDefault="003663CD"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3663CD" w:rsidRPr="001A4FF7" w:rsidRDefault="003663CD"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63CD" w:rsidRPr="001A4FF7" w:rsidRDefault="003663CD" w:rsidP="00706ECB">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663CD">
        <w:tc>
          <w:tcPr>
            <w:tcW w:w="2518"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Дошкольное, начальное и среднее общее образование</w:t>
            </w:r>
          </w:p>
        </w:tc>
        <w:tc>
          <w:tcPr>
            <w:tcW w:w="5528"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8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r>
      <w:tr w:rsidR="00483723" w:rsidRPr="00483723" w:rsidTr="003663CD">
        <w:tc>
          <w:tcPr>
            <w:tcW w:w="2518"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Культурное развитие</w:t>
            </w:r>
          </w:p>
        </w:tc>
        <w:tc>
          <w:tcPr>
            <w:tcW w:w="5528"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8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r>
    </w:tbl>
    <w:p w:rsidR="00435758" w:rsidRDefault="00435758">
      <w:r>
        <w:br w:type="page"/>
      </w:r>
    </w:p>
    <w:tbl>
      <w:tblPr>
        <w:tblStyle w:val="af8"/>
        <w:tblW w:w="9889" w:type="dxa"/>
        <w:tblLayout w:type="fixed"/>
        <w:tblLook w:val="04A0"/>
      </w:tblPr>
      <w:tblGrid>
        <w:gridCol w:w="2518"/>
        <w:gridCol w:w="5528"/>
        <w:gridCol w:w="1843"/>
      </w:tblGrid>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2. Условно разрешенные виды использования</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tc>
        <w:tc>
          <w:tcPr>
            <w:tcW w:w="5528" w:type="dxa"/>
            <w:tcBorders>
              <w:top w:val="single" w:sz="4" w:space="0" w:color="auto"/>
              <w:left w:val="single" w:sz="4" w:space="0" w:color="auto"/>
              <w:bottom w:val="single" w:sz="4" w:space="0" w:color="auto"/>
              <w:right w:val="single" w:sz="4" w:space="0" w:color="auto"/>
            </w:tcBorders>
          </w:tcPr>
          <w:p w:rsidR="00A65FC6" w:rsidRPr="00483723" w:rsidRDefault="00A65FC6" w:rsidP="000F3108">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843"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A65FC6" w:rsidRPr="00483723" w:rsidTr="005D4256">
        <w:tc>
          <w:tcPr>
            <w:tcW w:w="2518"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94050B" w:rsidRPr="00483723" w:rsidRDefault="0094050B" w:rsidP="0094050B">
      <w:pPr>
        <w:spacing w:line="240" w:lineRule="auto"/>
        <w:ind w:left="0" w:right="0" w:firstLine="567"/>
        <w:jc w:val="both"/>
        <w:rPr>
          <w:rFonts w:ascii="Times New Roman" w:hAnsi="Times New Roman"/>
          <w:b/>
          <w:i w:val="0"/>
          <w:sz w:val="24"/>
        </w:rPr>
      </w:pPr>
    </w:p>
    <w:p w:rsidR="0094050B" w:rsidRPr="00483723" w:rsidRDefault="0094050B" w:rsidP="0094050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Минимальное расстояние от красных линий не менее </w:t>
      </w:r>
      <w:r w:rsidR="005D4256">
        <w:rPr>
          <w:rFonts w:ascii="Times New Roman" w:hAnsi="Times New Roman"/>
          <w:i w:val="0"/>
          <w:sz w:val="24"/>
        </w:rPr>
        <w:t>5</w:t>
      </w:r>
      <w:r w:rsidRPr="00483723">
        <w:rPr>
          <w:rFonts w:ascii="Times New Roman" w:hAnsi="Times New Roman"/>
          <w:i w:val="0"/>
          <w:sz w:val="24"/>
        </w:rPr>
        <w:t xml:space="preserve"> метров. Размещение зданий по красной линии допускается в условиях реконструкции сложившейся застройки при соответствующем обосновании.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разрешённого использования с кодом </w:t>
      </w:r>
      <w:r w:rsidR="007E1914" w:rsidRPr="00483723">
        <w:rPr>
          <w:rFonts w:ascii="Times New Roman" w:hAnsi="Times New Roman"/>
          <w:i w:val="0"/>
          <w:sz w:val="24"/>
        </w:rPr>
        <w:t xml:space="preserve">8.3, </w:t>
      </w:r>
      <w:r w:rsidRPr="00483723">
        <w:rPr>
          <w:rFonts w:ascii="Times New Roman" w:hAnsi="Times New Roman"/>
          <w:i w:val="0"/>
          <w:sz w:val="24"/>
        </w:rPr>
        <w:t>12.0 – 0 м.</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Предельное количество этажей зданий, </w:t>
      </w:r>
      <w:r w:rsidR="005D4256">
        <w:rPr>
          <w:rFonts w:ascii="Times New Roman" w:hAnsi="Times New Roman"/>
          <w:i w:val="0"/>
          <w:sz w:val="24"/>
        </w:rPr>
        <w:t>строений, сооружений - не выше 3</w:t>
      </w:r>
      <w:r w:rsidRPr="00483723">
        <w:rPr>
          <w:rFonts w:ascii="Times New Roman" w:hAnsi="Times New Roman"/>
          <w:i w:val="0"/>
          <w:sz w:val="24"/>
        </w:rPr>
        <w:t xml:space="preserve"> этажей.</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Для объектов, включенных в вид разрешенного использования с кодами 3.1, 12.0, не подлежит установлению.</w:t>
      </w:r>
    </w:p>
    <w:p w:rsidR="0094050B"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050B" w:rsidRPr="00483723" w:rsidRDefault="0094050B" w:rsidP="0094050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26706E">
        <w:rPr>
          <w:rFonts w:ascii="Times New Roman" w:hAnsi="Times New Roman"/>
          <w:i w:val="0"/>
          <w:sz w:val="20"/>
          <w:szCs w:val="20"/>
        </w:rPr>
        <w:t>8</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483723" w:rsidRPr="00483723" w:rsidTr="000F3108">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5D4256" w:rsidRPr="00483723" w:rsidTr="00706ECB">
        <w:trPr>
          <w:trHeight w:val="95"/>
        </w:trPr>
        <w:tc>
          <w:tcPr>
            <w:tcW w:w="2472" w:type="dxa"/>
            <w:tcBorders>
              <w:top w:val="single" w:sz="4" w:space="0" w:color="auto"/>
              <w:left w:val="single" w:sz="4" w:space="0" w:color="auto"/>
              <w:bottom w:val="single" w:sz="4" w:space="0" w:color="auto"/>
              <w:right w:val="single" w:sz="4" w:space="0" w:color="auto"/>
            </w:tcBorders>
          </w:tcPr>
          <w:p w:rsidR="005D4256" w:rsidRPr="00483723" w:rsidRDefault="005D4256" w:rsidP="00706EC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5D4256" w:rsidRPr="00483723" w:rsidRDefault="005D4256"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5D4256" w:rsidRPr="00CE2CBB" w:rsidRDefault="005D4256"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5D4256" w:rsidRPr="00483723" w:rsidRDefault="005D4256"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5D4256" w:rsidP="005D4256">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6</w:t>
            </w:r>
            <w:r w:rsidR="00CE2CBB" w:rsidRPr="00483723">
              <w:rPr>
                <w:rFonts w:ascii="Times New Roman" w:hAnsi="Times New Roman"/>
                <w:i w:val="0"/>
                <w:sz w:val="24"/>
                <w:lang w:eastAsia="en-US"/>
              </w:rPr>
              <w:t>00</w:t>
            </w:r>
            <w:r w:rsidR="00CE2CBB"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5D4256">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5D4256" w:rsidRPr="00483723" w:rsidTr="00CC3EFB">
        <w:tc>
          <w:tcPr>
            <w:tcW w:w="2472" w:type="dxa"/>
            <w:tcBorders>
              <w:top w:val="single" w:sz="4" w:space="0" w:color="auto"/>
              <w:left w:val="single" w:sz="4" w:space="0" w:color="auto"/>
              <w:bottom w:val="single" w:sz="4" w:space="0" w:color="auto"/>
              <w:right w:val="single" w:sz="4" w:space="0" w:color="auto"/>
            </w:tcBorders>
          </w:tcPr>
          <w:p w:rsidR="005D4256" w:rsidRPr="00483723" w:rsidRDefault="005D4256" w:rsidP="0041250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5D4256" w:rsidRPr="00483723" w:rsidRDefault="005D4256" w:rsidP="002756BB">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6</w:t>
            </w:r>
            <w:r w:rsidRPr="00483723">
              <w:rPr>
                <w:rFonts w:ascii="Times New Roman" w:hAnsi="Times New Roman"/>
                <w:i w:val="0"/>
                <w:sz w:val="24"/>
              </w:rPr>
              <w:t>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5D4256" w:rsidRPr="00CE2CBB" w:rsidRDefault="005D4256"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5D4256" w:rsidRPr="00483723" w:rsidRDefault="005D4256" w:rsidP="0041250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5D4256" w:rsidRPr="00483723" w:rsidTr="00CC3EFB">
        <w:tc>
          <w:tcPr>
            <w:tcW w:w="2472" w:type="dxa"/>
            <w:tcBorders>
              <w:top w:val="single" w:sz="4" w:space="0" w:color="auto"/>
              <w:left w:val="single" w:sz="4" w:space="0" w:color="auto"/>
              <w:bottom w:val="single" w:sz="4" w:space="0" w:color="auto"/>
              <w:right w:val="single" w:sz="4" w:space="0" w:color="auto"/>
            </w:tcBorders>
          </w:tcPr>
          <w:p w:rsidR="005D4256" w:rsidRPr="00483723" w:rsidRDefault="005D4256"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5D4256" w:rsidRPr="00483723" w:rsidRDefault="005D4256" w:rsidP="002756BB">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w:t>
            </w:r>
            <w:r w:rsidRPr="00483723">
              <w:rPr>
                <w:rFonts w:ascii="Times New Roman" w:hAnsi="Times New Roman"/>
                <w:i w:val="0"/>
                <w:sz w:val="24"/>
              </w:rPr>
              <w:t>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5D4256" w:rsidRPr="00CE2CBB" w:rsidRDefault="005D4256"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5D4256" w:rsidRPr="00483723" w:rsidRDefault="005D4256" w:rsidP="002756BB">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7</w:t>
            </w:r>
            <w:r w:rsidRPr="00483723">
              <w:rPr>
                <w:rFonts w:ascii="Times New Roman" w:hAnsi="Times New Roman"/>
                <w:i w:val="0"/>
                <w:sz w:val="24"/>
              </w:rPr>
              <w:t>0</w:t>
            </w:r>
          </w:p>
        </w:tc>
      </w:tr>
      <w:tr w:rsidR="005D4256" w:rsidRPr="00483723" w:rsidTr="00CC3EFB">
        <w:tc>
          <w:tcPr>
            <w:tcW w:w="2472" w:type="dxa"/>
            <w:tcBorders>
              <w:top w:val="single" w:sz="4" w:space="0" w:color="auto"/>
              <w:left w:val="single" w:sz="4" w:space="0" w:color="auto"/>
              <w:bottom w:val="single" w:sz="4" w:space="0" w:color="auto"/>
              <w:right w:val="single" w:sz="4" w:space="0" w:color="auto"/>
            </w:tcBorders>
          </w:tcPr>
          <w:p w:rsidR="005D4256" w:rsidRPr="00483723" w:rsidRDefault="005D4256"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5D4256" w:rsidRPr="00483723" w:rsidRDefault="005D4256"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5D4256" w:rsidRPr="00483723" w:rsidRDefault="005D4256"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5D4256" w:rsidRPr="00483723" w:rsidRDefault="005D4256"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CE2CBB" w:rsidRPr="00483723" w:rsidTr="000F3108">
        <w:tc>
          <w:tcPr>
            <w:tcW w:w="9889" w:type="dxa"/>
            <w:gridSpan w:val="4"/>
            <w:tcBorders>
              <w:top w:val="single" w:sz="4" w:space="0" w:color="auto"/>
              <w:left w:val="single" w:sz="4" w:space="0" w:color="auto"/>
              <w:bottom w:val="single" w:sz="4" w:space="0" w:color="auto"/>
              <w:right w:val="single" w:sz="6" w:space="0" w:color="000000"/>
            </w:tcBorders>
            <w:vAlign w:val="center"/>
          </w:tcPr>
          <w:p w:rsidR="00CE2CBB" w:rsidRPr="00483723" w:rsidRDefault="00CE2CBB" w:rsidP="002756BB">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rPr>
              <w:t>Примечания:</w:t>
            </w:r>
          </w:p>
          <w:p w:rsidR="00CE2CBB" w:rsidRPr="00483723" w:rsidRDefault="005D4256" w:rsidP="002756BB">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1</w:t>
            </w:r>
            <w:r w:rsidR="00CE2CBB" w:rsidRPr="00483723">
              <w:rPr>
                <w:rFonts w:ascii="Times New Roman" w:hAnsi="Times New Roman"/>
                <w:i w:val="0"/>
                <w:sz w:val="24"/>
                <w:vertAlign w:val="superscript"/>
              </w:rPr>
              <w:t xml:space="preserve"> </w:t>
            </w:r>
            <w:r w:rsidR="00CE2CBB" w:rsidRPr="00483723">
              <w:rPr>
                <w:rFonts w:ascii="Times New Roman" w:hAnsi="Times New Roman"/>
                <w:i w:val="0"/>
                <w:sz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94050B" w:rsidRPr="00483723" w:rsidRDefault="0094050B" w:rsidP="005B4C97">
      <w:pPr>
        <w:autoSpaceDE w:val="0"/>
        <w:autoSpaceDN w:val="0"/>
        <w:adjustRightInd w:val="0"/>
        <w:spacing w:line="240" w:lineRule="auto"/>
        <w:ind w:left="0" w:right="0" w:firstLine="567"/>
        <w:jc w:val="both"/>
        <w:rPr>
          <w:rFonts w:ascii="Times New Roman" w:hAnsi="Times New Roman"/>
          <w:i w:val="0"/>
          <w:sz w:val="24"/>
        </w:rPr>
      </w:pPr>
    </w:p>
    <w:p w:rsidR="00B443AD" w:rsidRPr="00483723" w:rsidRDefault="00B443AD" w:rsidP="00B443AD">
      <w:pPr>
        <w:keepNext/>
        <w:spacing w:line="240" w:lineRule="auto"/>
        <w:ind w:left="0" w:right="0" w:firstLine="567"/>
        <w:jc w:val="both"/>
        <w:outlineLvl w:val="1"/>
        <w:rPr>
          <w:rFonts w:ascii="Times New Roman" w:hAnsi="Times New Roman"/>
          <w:b/>
          <w:i w:val="0"/>
          <w:sz w:val="24"/>
        </w:rPr>
      </w:pPr>
      <w:bookmarkStart w:id="144" w:name="_Toc465786408"/>
      <w:r w:rsidRPr="00483723">
        <w:rPr>
          <w:rFonts w:ascii="Times New Roman" w:hAnsi="Times New Roman"/>
          <w:b/>
          <w:i w:val="0"/>
          <w:sz w:val="24"/>
        </w:rPr>
        <w:t xml:space="preserve">Статья </w:t>
      </w:r>
      <w:r w:rsidR="005D4256">
        <w:rPr>
          <w:rFonts w:ascii="Times New Roman" w:hAnsi="Times New Roman"/>
          <w:b/>
          <w:i w:val="0"/>
          <w:sz w:val="24"/>
        </w:rPr>
        <w:t>20</w:t>
      </w:r>
      <w:r w:rsidRPr="00483723">
        <w:rPr>
          <w:rFonts w:ascii="Times New Roman" w:hAnsi="Times New Roman"/>
          <w:b/>
          <w:i w:val="0"/>
          <w:sz w:val="24"/>
        </w:rPr>
        <w:t>. Градостроительные регламенты. Зоны производственной деятельности.</w:t>
      </w:r>
      <w:bookmarkEnd w:id="139"/>
      <w:bookmarkEnd w:id="140"/>
      <w:bookmarkEnd w:id="144"/>
    </w:p>
    <w:p w:rsidR="00CE755B" w:rsidRPr="00483723" w:rsidRDefault="009004D5" w:rsidP="00CE755B">
      <w:pPr>
        <w:autoSpaceDE w:val="0"/>
        <w:autoSpaceDN w:val="0"/>
        <w:adjustRightInd w:val="0"/>
        <w:spacing w:line="240" w:lineRule="auto"/>
        <w:ind w:left="0" w:right="0" w:firstLine="567"/>
        <w:jc w:val="both"/>
        <w:rPr>
          <w:rFonts w:ascii="Times New Roman" w:hAnsi="Times New Roman"/>
          <w:i w:val="0"/>
          <w:sz w:val="24"/>
          <w:lang w:eastAsia="ar-SA"/>
        </w:rPr>
      </w:pPr>
      <w:proofErr w:type="gramStart"/>
      <w:r w:rsidRPr="00483723">
        <w:rPr>
          <w:rFonts w:ascii="Times New Roman" w:hAnsi="Times New Roman"/>
          <w:i w:val="0"/>
          <w:sz w:val="24"/>
        </w:rPr>
        <w:t xml:space="preserve">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w:t>
      </w:r>
      <w:r w:rsidR="00CE755B" w:rsidRPr="00483723">
        <w:rPr>
          <w:rFonts w:ascii="Times New Roman" w:hAnsi="Times New Roman"/>
          <w:i w:val="0"/>
          <w:sz w:val="24"/>
        </w:rPr>
        <w:t>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w:t>
      </w:r>
      <w:r w:rsidR="00CE755B" w:rsidRPr="00483723">
        <w:rPr>
          <w:rFonts w:ascii="Times New Roman" w:hAnsi="Times New Roman"/>
          <w:i w:val="0"/>
          <w:sz w:val="24"/>
          <w:lang w:eastAsia="ar-SA"/>
        </w:rPr>
        <w:t xml:space="preserve"> объектов инженерной и транспортной структур, а также для установления санитарно-защитных зон таких объектов.</w:t>
      </w:r>
      <w:proofErr w:type="gramEnd"/>
      <w:r w:rsidR="00CE755B" w:rsidRPr="00483723">
        <w:rPr>
          <w:rFonts w:ascii="Times New Roman" w:hAnsi="Times New Roman"/>
          <w:i w:val="0"/>
          <w:sz w:val="24"/>
          <w:lang w:eastAsia="ar-SA"/>
        </w:rPr>
        <w:t xml:space="preserve"> Благоустройство территории производственной и санитарно-защитной зон осуществляется за счет собственников производственных </w:t>
      </w:r>
      <w:r w:rsidR="00D06795" w:rsidRPr="00483723">
        <w:rPr>
          <w:rFonts w:ascii="Times New Roman" w:hAnsi="Times New Roman"/>
          <w:i w:val="0"/>
          <w:sz w:val="24"/>
          <w:lang w:eastAsia="ar-SA"/>
        </w:rPr>
        <w:t>объектов. *</w:t>
      </w:r>
    </w:p>
    <w:p w:rsidR="00CD15C3" w:rsidRPr="00483723" w:rsidRDefault="00CD15C3" w:rsidP="004D6DCD">
      <w:pPr>
        <w:autoSpaceDE w:val="0"/>
        <w:autoSpaceDN w:val="0"/>
        <w:adjustRightInd w:val="0"/>
        <w:spacing w:line="240" w:lineRule="auto"/>
        <w:ind w:left="0" w:right="0" w:firstLine="0"/>
        <w:jc w:val="both"/>
        <w:rPr>
          <w:rFonts w:ascii="Times New Roman" w:hAnsi="Times New Roman"/>
          <w:i w:val="0"/>
          <w:sz w:val="24"/>
        </w:rPr>
      </w:pPr>
    </w:p>
    <w:p w:rsidR="00F44C8E" w:rsidRDefault="00F44C8E" w:rsidP="00F44C8E">
      <w:pPr>
        <w:suppressAutoHyphens/>
        <w:spacing w:line="240" w:lineRule="auto"/>
        <w:ind w:left="0" w:right="0" w:firstLine="567"/>
        <w:jc w:val="both"/>
        <w:rPr>
          <w:rFonts w:ascii="Times New Roman" w:hAnsi="Times New Roman"/>
          <w:b/>
          <w:i w:val="0"/>
          <w:sz w:val="24"/>
        </w:rPr>
      </w:pPr>
      <w:r w:rsidRPr="00483723">
        <w:rPr>
          <w:rFonts w:ascii="Times New Roman" w:hAnsi="Times New Roman"/>
          <w:b/>
          <w:i w:val="0"/>
          <w:sz w:val="24"/>
        </w:rPr>
        <w:t>П</w:t>
      </w:r>
      <w:r w:rsidR="00C34582">
        <w:rPr>
          <w:rFonts w:ascii="Times New Roman" w:hAnsi="Times New Roman"/>
          <w:b/>
          <w:i w:val="0"/>
          <w:sz w:val="24"/>
        </w:rPr>
        <w:t>-</w:t>
      </w:r>
      <w:r w:rsidR="00BF1ED6" w:rsidRPr="00483723">
        <w:rPr>
          <w:rFonts w:ascii="Times New Roman" w:hAnsi="Times New Roman"/>
          <w:b/>
          <w:i w:val="0"/>
          <w:sz w:val="24"/>
        </w:rPr>
        <w:t>1</w:t>
      </w:r>
      <w:r w:rsidR="00C34582">
        <w:rPr>
          <w:rFonts w:ascii="Times New Roman" w:hAnsi="Times New Roman"/>
          <w:b/>
          <w:i w:val="0"/>
          <w:sz w:val="24"/>
        </w:rPr>
        <w:t>, П-2</w:t>
      </w:r>
      <w:r w:rsidR="00BF1ED6" w:rsidRPr="00483723">
        <w:rPr>
          <w:rFonts w:ascii="Times New Roman" w:hAnsi="Times New Roman"/>
          <w:b/>
          <w:i w:val="0"/>
          <w:sz w:val="24"/>
        </w:rPr>
        <w:t xml:space="preserve"> - ПРОИЗВОДСТВЕНН</w:t>
      </w:r>
      <w:r w:rsidR="00C34582">
        <w:rPr>
          <w:rFonts w:ascii="Times New Roman" w:hAnsi="Times New Roman"/>
          <w:b/>
          <w:i w:val="0"/>
          <w:sz w:val="24"/>
        </w:rPr>
        <w:t>ЫЕ</w:t>
      </w:r>
      <w:r w:rsidR="00BF1ED6" w:rsidRPr="00483723">
        <w:rPr>
          <w:rFonts w:ascii="Times New Roman" w:hAnsi="Times New Roman"/>
          <w:b/>
          <w:i w:val="0"/>
          <w:sz w:val="24"/>
        </w:rPr>
        <w:t xml:space="preserve"> ЗОН</w:t>
      </w:r>
      <w:r w:rsidR="00C34582">
        <w:rPr>
          <w:rFonts w:ascii="Times New Roman" w:hAnsi="Times New Roman"/>
          <w:b/>
          <w:i w:val="0"/>
          <w:sz w:val="24"/>
        </w:rPr>
        <w:t>Ы</w:t>
      </w:r>
    </w:p>
    <w:p w:rsidR="005D4256" w:rsidRDefault="005D4256" w:rsidP="00F44C8E">
      <w:pPr>
        <w:suppressAutoHyphens/>
        <w:spacing w:line="240" w:lineRule="auto"/>
        <w:ind w:left="0" w:right="0" w:firstLine="567"/>
        <w:jc w:val="both"/>
        <w:rPr>
          <w:rFonts w:ascii="Times New Roman" w:hAnsi="Times New Roman"/>
          <w:b/>
          <w:i w:val="0"/>
          <w:sz w:val="24"/>
        </w:rPr>
      </w:pPr>
    </w:p>
    <w:p w:rsidR="005D4256" w:rsidRPr="005D4256" w:rsidRDefault="005D4256" w:rsidP="005D4256">
      <w:pPr>
        <w:spacing w:line="240" w:lineRule="auto"/>
        <w:jc w:val="both"/>
        <w:rPr>
          <w:rFonts w:ascii="Times New Roman" w:hAnsi="Times New Roman"/>
          <w:i w:val="0"/>
          <w:sz w:val="24"/>
        </w:rPr>
      </w:pPr>
      <w:r w:rsidRPr="005D4256">
        <w:rPr>
          <w:rFonts w:ascii="Times New Roman" w:hAnsi="Times New Roman"/>
          <w:i w:val="0"/>
          <w:sz w:val="24"/>
        </w:rPr>
        <w:t xml:space="preserve">Зона </w:t>
      </w:r>
      <w:r w:rsidR="00A361DC">
        <w:rPr>
          <w:rFonts w:ascii="Times New Roman" w:hAnsi="Times New Roman"/>
          <w:i w:val="0"/>
          <w:sz w:val="24"/>
        </w:rPr>
        <w:t xml:space="preserve">П-1 </w:t>
      </w:r>
      <w:r w:rsidRPr="005D4256">
        <w:rPr>
          <w:rFonts w:ascii="Times New Roman" w:hAnsi="Times New Roman"/>
          <w:i w:val="0"/>
          <w:sz w:val="24"/>
        </w:rPr>
        <w:t>предназначена для размещения производственно-коммунальных объектов I</w:t>
      </w:r>
      <w:r w:rsidRPr="005D4256">
        <w:rPr>
          <w:rFonts w:ascii="Times New Roman" w:hAnsi="Times New Roman"/>
          <w:i w:val="0"/>
          <w:sz w:val="24"/>
          <w:lang w:val="en-US"/>
        </w:rPr>
        <w:t>II</w:t>
      </w:r>
      <w:r w:rsidRPr="005D4256">
        <w:rPr>
          <w:rFonts w:ascii="Times New Roman" w:hAnsi="Times New Roman"/>
          <w:i w:val="0"/>
          <w:sz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5D4256" w:rsidRDefault="005D4256" w:rsidP="00F44C8E">
      <w:pPr>
        <w:suppressAutoHyphens/>
        <w:spacing w:line="240" w:lineRule="auto"/>
        <w:ind w:left="0" w:right="0" w:firstLine="567"/>
        <w:jc w:val="both"/>
        <w:rPr>
          <w:rFonts w:ascii="Times New Roman" w:hAnsi="Times New Roman"/>
          <w:b/>
          <w:i w:val="0"/>
          <w:sz w:val="24"/>
        </w:rPr>
      </w:pPr>
    </w:p>
    <w:p w:rsidR="00A361DC" w:rsidRPr="00666C17" w:rsidRDefault="00A361DC" w:rsidP="00A361DC">
      <w:pPr>
        <w:spacing w:line="240" w:lineRule="auto"/>
        <w:jc w:val="both"/>
        <w:rPr>
          <w:rFonts w:ascii="Times New Roman" w:hAnsi="Times New Roman"/>
          <w:i w:val="0"/>
          <w:sz w:val="24"/>
        </w:rPr>
      </w:pPr>
      <w:r w:rsidRPr="00A361DC">
        <w:rPr>
          <w:rFonts w:ascii="Times New Roman" w:hAnsi="Times New Roman"/>
          <w:i w:val="0"/>
          <w:sz w:val="24"/>
        </w:rPr>
        <w:t>Зона</w:t>
      </w:r>
      <w:r>
        <w:rPr>
          <w:rFonts w:ascii="Times New Roman" w:hAnsi="Times New Roman"/>
          <w:i w:val="0"/>
          <w:sz w:val="24"/>
        </w:rPr>
        <w:t xml:space="preserve"> П-2</w:t>
      </w:r>
      <w:r w:rsidRPr="00A361DC">
        <w:rPr>
          <w:rFonts w:ascii="Times New Roman" w:hAnsi="Times New Roman"/>
          <w:i w:val="0"/>
          <w:sz w:val="24"/>
        </w:rPr>
        <w:t xml:space="preserve"> предназначена для размещения производственно-коммунальных объектов IV класса вредности, иных объектов в соответствии с нижеприведенными видами использования земельных участков и объектов капитального строительства</w:t>
      </w:r>
      <w:r w:rsidRPr="00666C17">
        <w:rPr>
          <w:rFonts w:ascii="Times New Roman" w:hAnsi="Times New Roman"/>
          <w:sz w:val="24"/>
        </w:rPr>
        <w:t>.</w:t>
      </w:r>
    </w:p>
    <w:p w:rsidR="00435758" w:rsidRDefault="00435758" w:rsidP="00D74ED9">
      <w:pPr>
        <w:spacing w:line="240" w:lineRule="auto"/>
        <w:ind w:left="0" w:firstLine="0"/>
        <w:jc w:val="right"/>
        <w:rPr>
          <w:rFonts w:ascii="Times New Roman" w:hAnsi="Times New Roman"/>
          <w:i w:val="0"/>
          <w:sz w:val="20"/>
          <w:szCs w:val="20"/>
        </w:rPr>
      </w:pP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26706E">
        <w:rPr>
          <w:rFonts w:ascii="Times New Roman" w:hAnsi="Times New Roman"/>
          <w:i w:val="0"/>
          <w:sz w:val="20"/>
          <w:szCs w:val="20"/>
        </w:rPr>
        <w:t>9</w:t>
      </w:r>
    </w:p>
    <w:p w:rsidR="00D74ED9" w:rsidRPr="00483723" w:rsidRDefault="00D74ED9" w:rsidP="00D74ED9">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74ED9" w:rsidRDefault="00D74ED9" w:rsidP="0038509E">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p w:rsidR="005D4256" w:rsidRPr="00483723" w:rsidRDefault="005D4256" w:rsidP="0038509E">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p>
    <w:tbl>
      <w:tblPr>
        <w:tblStyle w:val="af8"/>
        <w:tblW w:w="9889" w:type="dxa"/>
        <w:tblLayout w:type="fixed"/>
        <w:tblLook w:val="04A0"/>
      </w:tblPr>
      <w:tblGrid>
        <w:gridCol w:w="2518"/>
        <w:gridCol w:w="5528"/>
        <w:gridCol w:w="1843"/>
      </w:tblGrid>
      <w:tr w:rsidR="005D4256" w:rsidRPr="00483723" w:rsidTr="00706ECB">
        <w:tc>
          <w:tcPr>
            <w:tcW w:w="2518" w:type="dxa"/>
            <w:tcBorders>
              <w:top w:val="single" w:sz="4" w:space="0" w:color="auto"/>
              <w:left w:val="single" w:sz="4" w:space="0" w:color="auto"/>
              <w:bottom w:val="single" w:sz="4" w:space="0" w:color="auto"/>
              <w:right w:val="single" w:sz="4" w:space="0" w:color="auto"/>
            </w:tcBorders>
            <w:vAlign w:val="center"/>
            <w:hideMark/>
          </w:tcPr>
          <w:p w:rsidR="005D4256" w:rsidRPr="001A4FF7" w:rsidRDefault="005D4256"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5D4256" w:rsidRPr="001A4FF7" w:rsidRDefault="005D4256"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4256" w:rsidRPr="001A4FF7" w:rsidRDefault="005D4256" w:rsidP="00706ECB">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lastRenderedPageBreak/>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D74ED9" w:rsidRPr="00483723" w:rsidRDefault="00D74ED9"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1. Основные виды разрешенного использования</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придорожного сервиса</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автозаправочных станций (бензиновых, газовых);</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r>
      <w:tr w:rsidR="00A361DC" w:rsidRPr="00483723" w:rsidTr="005D4256">
        <w:tc>
          <w:tcPr>
            <w:tcW w:w="2518" w:type="dxa"/>
            <w:tcBorders>
              <w:top w:val="single" w:sz="4" w:space="0" w:color="auto"/>
              <w:left w:val="single" w:sz="4" w:space="0" w:color="auto"/>
              <w:bottom w:val="single" w:sz="4" w:space="0" w:color="auto"/>
              <w:right w:val="single" w:sz="4" w:space="0" w:color="auto"/>
            </w:tcBorders>
          </w:tcPr>
          <w:p w:rsidR="00A361DC" w:rsidRPr="00483723" w:rsidRDefault="00A361DC" w:rsidP="0038509E">
            <w:pPr>
              <w:tabs>
                <w:tab w:val="left" w:pos="1620"/>
              </w:tabs>
              <w:spacing w:line="240" w:lineRule="auto"/>
              <w:ind w:left="0" w:right="-1" w:firstLine="0"/>
              <w:jc w:val="both"/>
              <w:rPr>
                <w:rFonts w:ascii="Times New Roman" w:hAnsi="Times New Roman"/>
                <w:i w:val="0"/>
                <w:sz w:val="24"/>
              </w:rPr>
            </w:pPr>
            <w:proofErr w:type="spellStart"/>
            <w:r>
              <w:rPr>
                <w:rFonts w:ascii="Times New Roman" w:hAnsi="Times New Roman"/>
                <w:i w:val="0"/>
                <w:sz w:val="24"/>
              </w:rPr>
              <w:t>Недропользование</w:t>
            </w:r>
            <w:proofErr w:type="spellEnd"/>
          </w:p>
        </w:tc>
        <w:tc>
          <w:tcPr>
            <w:tcW w:w="5528" w:type="dxa"/>
            <w:tcBorders>
              <w:top w:val="single" w:sz="4" w:space="0" w:color="auto"/>
              <w:left w:val="single" w:sz="4" w:space="0" w:color="auto"/>
              <w:bottom w:val="single" w:sz="4" w:space="0" w:color="auto"/>
              <w:right w:val="single" w:sz="4" w:space="0" w:color="auto"/>
            </w:tcBorders>
          </w:tcPr>
          <w:p w:rsidR="00A361DC" w:rsidRPr="00A361DC" w:rsidRDefault="00A361DC" w:rsidP="00A361DC">
            <w:pPr>
              <w:widowControl w:val="0"/>
              <w:autoSpaceDE w:val="0"/>
              <w:autoSpaceDN w:val="0"/>
              <w:adjustRightInd w:val="0"/>
              <w:spacing w:line="240" w:lineRule="auto"/>
              <w:ind w:left="34" w:firstLine="0"/>
              <w:jc w:val="both"/>
              <w:rPr>
                <w:rFonts w:ascii="Times New Roman" w:hAnsi="Times New Roman"/>
                <w:i w:val="0"/>
                <w:sz w:val="24"/>
              </w:rPr>
            </w:pPr>
            <w:r w:rsidRPr="00A361DC">
              <w:rPr>
                <w:rFonts w:ascii="Times New Roman" w:hAnsi="Times New Roman"/>
                <w:i w:val="0"/>
                <w:sz w:val="24"/>
              </w:rPr>
              <w:t>Осуществление геологических изысканий;</w:t>
            </w:r>
          </w:p>
          <w:p w:rsidR="00A361DC" w:rsidRPr="00A361DC" w:rsidRDefault="00A361DC" w:rsidP="00A361DC">
            <w:pPr>
              <w:widowControl w:val="0"/>
              <w:autoSpaceDE w:val="0"/>
              <w:autoSpaceDN w:val="0"/>
              <w:adjustRightInd w:val="0"/>
              <w:spacing w:line="240" w:lineRule="auto"/>
              <w:ind w:left="34" w:firstLine="0"/>
              <w:jc w:val="both"/>
              <w:rPr>
                <w:rFonts w:ascii="Times New Roman" w:hAnsi="Times New Roman"/>
                <w:i w:val="0"/>
                <w:sz w:val="24"/>
              </w:rPr>
            </w:pPr>
            <w:r w:rsidRPr="00A361DC">
              <w:rPr>
                <w:rFonts w:ascii="Times New Roman" w:hAnsi="Times New Roman"/>
                <w:i w:val="0"/>
                <w:sz w:val="24"/>
              </w:rPr>
              <w:t>добыча недр открытым (карьеры, отвалы) и закрытым (шахты, скважины) способами;</w:t>
            </w:r>
          </w:p>
          <w:p w:rsidR="00A361DC" w:rsidRPr="00483723" w:rsidRDefault="00A361DC" w:rsidP="00A361DC">
            <w:pPr>
              <w:widowControl w:val="0"/>
              <w:autoSpaceDE w:val="0"/>
              <w:autoSpaceDN w:val="0"/>
              <w:adjustRightInd w:val="0"/>
              <w:spacing w:line="240" w:lineRule="auto"/>
              <w:ind w:left="34" w:firstLine="0"/>
              <w:jc w:val="both"/>
              <w:rPr>
                <w:rFonts w:ascii="Times New Roman" w:hAnsi="Times New Roman"/>
                <w:i w:val="0"/>
                <w:sz w:val="24"/>
              </w:rPr>
            </w:pPr>
            <w:proofErr w:type="gramStart"/>
            <w:r w:rsidRPr="00A361DC">
              <w:rPr>
                <w:rFonts w:ascii="Times New Roman" w:hAnsi="Times New Roman"/>
                <w:i w:val="0"/>
                <w:sz w:val="24"/>
              </w:rPr>
              <w:t>размещение объектов капитального строительства, в том числе подземных, в целях добычи недр;</w:t>
            </w:r>
            <w:r>
              <w:rPr>
                <w:rFonts w:ascii="Times New Roman" w:hAnsi="Times New Roman"/>
                <w:i w:val="0"/>
                <w:sz w:val="24"/>
              </w:rPr>
              <w:t xml:space="preserve"> </w:t>
            </w:r>
            <w:r w:rsidRPr="00A361DC">
              <w:rPr>
                <w:rFonts w:ascii="Times New Roman" w:hAnsi="Times New Roman"/>
                <w:i w:val="0"/>
                <w:sz w:val="24"/>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hAnsi="Times New Roman"/>
                <w:i w:val="0"/>
                <w:sz w:val="24"/>
              </w:rPr>
              <w:t xml:space="preserve"> </w:t>
            </w:r>
            <w:r w:rsidRPr="00A361DC">
              <w:rPr>
                <w:rFonts w:ascii="Times New Roman" w:hAnsi="Times New Roman"/>
                <w:i w:val="0"/>
                <w:sz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A361DC">
              <w:rPr>
                <w:rFonts w:ascii="Times New Roman" w:hAnsi="Times New Roman"/>
                <w:i w:val="0"/>
                <w:sz w:val="24"/>
              </w:rPr>
              <w:t>недропользования</w:t>
            </w:r>
            <w:proofErr w:type="spellEnd"/>
            <w:r w:rsidRPr="00A361DC">
              <w:rPr>
                <w:rFonts w:ascii="Times New Roman" w:hAnsi="Times New Roman"/>
                <w:i w:val="0"/>
                <w:sz w:val="24"/>
              </w:rPr>
              <w:t>, если добыча недр происходит на межселенной территории</w:t>
            </w:r>
            <w:proofErr w:type="gramEnd"/>
          </w:p>
        </w:tc>
        <w:tc>
          <w:tcPr>
            <w:tcW w:w="1843" w:type="dxa"/>
            <w:tcBorders>
              <w:top w:val="single" w:sz="4" w:space="0" w:color="auto"/>
              <w:left w:val="single" w:sz="4" w:space="0" w:color="auto"/>
              <w:bottom w:val="single" w:sz="4" w:space="0" w:color="auto"/>
              <w:right w:val="single" w:sz="4" w:space="0" w:color="auto"/>
            </w:tcBorders>
          </w:tcPr>
          <w:p w:rsidR="00A361DC" w:rsidRPr="00483723" w:rsidRDefault="00A361DC" w:rsidP="0038509E">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6.1</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Легкая промышленность</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6.3</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Пищевая промышленность</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6.4</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Строительная </w:t>
            </w:r>
            <w:r w:rsidRPr="00483723">
              <w:rPr>
                <w:rFonts w:ascii="Times New Roman" w:hAnsi="Times New Roman"/>
                <w:i w:val="0"/>
                <w:sz w:val="24"/>
              </w:rPr>
              <w:lastRenderedPageBreak/>
              <w:t>промышленность</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lastRenderedPageBreak/>
              <w:t xml:space="preserve">Размещение объектов капитального строительства, </w:t>
            </w:r>
            <w:r w:rsidRPr="00483723">
              <w:rPr>
                <w:rFonts w:ascii="Times New Roman" w:hAnsi="Times New Roman"/>
                <w:i w:val="0"/>
                <w:sz w:val="24"/>
              </w:rPr>
              <w:lastRenderedPageBreak/>
              <w:t>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6.6</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Энергетика</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83723">
              <w:rPr>
                <w:rFonts w:ascii="Times New Roman" w:hAnsi="Times New Roman"/>
                <w:i w:val="0"/>
                <w:sz w:val="24"/>
              </w:rPr>
              <w:t>золоотвалов</w:t>
            </w:r>
            <w:proofErr w:type="spellEnd"/>
            <w:r w:rsidRPr="00483723">
              <w:rPr>
                <w:rFonts w:ascii="Times New Roman" w:hAnsi="Times New Roman"/>
                <w:i w:val="0"/>
                <w:sz w:val="24"/>
              </w:rPr>
              <w:t>, гидротехнических сооружений);</w:t>
            </w:r>
          </w:p>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 xml:space="preserve">размещение объектов </w:t>
            </w:r>
            <w:proofErr w:type="spellStart"/>
            <w:r w:rsidRPr="00483723">
              <w:rPr>
                <w:rFonts w:ascii="Times New Roman" w:hAnsi="Times New Roman"/>
                <w:i w:val="0"/>
                <w:sz w:val="24"/>
              </w:rPr>
              <w:t>электросетевого</w:t>
            </w:r>
            <w:proofErr w:type="spellEnd"/>
            <w:r w:rsidRPr="00483723">
              <w:rPr>
                <w:rFonts w:ascii="Times New Roman" w:hAnsi="Times New Roman"/>
                <w:i w:val="0"/>
                <w:sz w:val="24"/>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Связь</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6.8</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Склады</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6.9</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Ветеринарное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483723">
              <w:rPr>
                <w:rFonts w:ascii="Times New Roman" w:hAnsi="Times New Roman"/>
                <w:i w:val="0"/>
                <w:sz w:val="24"/>
              </w:rPr>
              <w:lastRenderedPageBreak/>
              <w:t>совершения между организациями, в том числе биржевая деятельность (за исключением банковской и страховой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4.1</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381F5C">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381F5C">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8D791B" w:rsidRPr="00483723" w:rsidTr="00381F5C">
        <w:tc>
          <w:tcPr>
            <w:tcW w:w="2518"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Трубопроводный транспорт</w:t>
            </w:r>
          </w:p>
        </w:tc>
        <w:tc>
          <w:tcPr>
            <w:tcW w:w="5528"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r>
      <w:tr w:rsidR="008D791B" w:rsidRPr="00483723" w:rsidTr="00381F5C">
        <w:tc>
          <w:tcPr>
            <w:tcW w:w="2518"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внутреннего правопорядка</w:t>
            </w:r>
          </w:p>
          <w:p w:rsidR="008D791B" w:rsidRPr="00483723" w:rsidRDefault="008D791B" w:rsidP="008D791B">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r>
      <w:tr w:rsidR="008D791B" w:rsidRPr="00483723" w:rsidTr="00381F5C">
        <w:tc>
          <w:tcPr>
            <w:tcW w:w="2518"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483723">
              <w:rPr>
                <w:rFonts w:ascii="Times New Roman" w:hAnsi="Times New Roman"/>
                <w:i w:val="0"/>
                <w:sz w:val="24"/>
              </w:rPr>
              <w:lastRenderedPageBreak/>
              <w:t>благоустройства</w:t>
            </w:r>
          </w:p>
        </w:tc>
        <w:tc>
          <w:tcPr>
            <w:tcW w:w="18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12.0</w:t>
            </w:r>
          </w:p>
        </w:tc>
      </w:tr>
      <w:tr w:rsidR="008D791B" w:rsidRPr="00483723" w:rsidTr="00381F5C">
        <w:tc>
          <w:tcPr>
            <w:tcW w:w="2518"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Специальная деятельность</w:t>
            </w:r>
          </w:p>
        </w:tc>
        <w:tc>
          <w:tcPr>
            <w:tcW w:w="5528"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12.2</w:t>
            </w:r>
          </w:p>
        </w:tc>
      </w:tr>
    </w:tbl>
    <w:p w:rsidR="00D74ED9" w:rsidRPr="00483723" w:rsidRDefault="00D74ED9" w:rsidP="00D74ED9">
      <w:pPr>
        <w:spacing w:line="240" w:lineRule="auto"/>
        <w:ind w:left="0" w:right="0" w:firstLine="567"/>
        <w:jc w:val="both"/>
        <w:rPr>
          <w:rFonts w:ascii="Times New Roman" w:hAnsi="Times New Roman"/>
          <w:b/>
          <w:i w:val="0"/>
          <w:sz w:val="24"/>
        </w:rPr>
      </w:pPr>
    </w:p>
    <w:p w:rsidR="00D74ED9" w:rsidRPr="00483723" w:rsidRDefault="00D74ED9" w:rsidP="00D74ED9">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483723">
        <w:rPr>
          <w:rFonts w:ascii="Times New Roman" w:hAnsi="Times New Roman"/>
          <w:i w:val="0"/>
          <w:sz w:val="24"/>
          <w:shd w:val="clear" w:color="auto" w:fill="FFFFFF" w:themeFill="background1"/>
        </w:rPr>
        <w:t>3</w:t>
      </w:r>
      <w:r w:rsidRPr="00483723">
        <w:rPr>
          <w:rFonts w:ascii="Times New Roman" w:hAnsi="Times New Roman"/>
          <w:i w:val="0"/>
          <w:sz w:val="24"/>
        </w:rPr>
        <w:t xml:space="preserve"> м при соблюдении Федерального закона от 22.07.2008 N 123-ФЗ "Технический регламент о требованиях пожарной безопасности".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6.8, 12.0 – 0 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w:t>
      </w:r>
      <w:r w:rsidR="00381F5C">
        <w:rPr>
          <w:rFonts w:ascii="Times New Roman" w:hAnsi="Times New Roman"/>
          <w:i w:val="0"/>
          <w:sz w:val="24"/>
        </w:rPr>
        <w:t>, строений, сооружений не выше 3</w:t>
      </w:r>
      <w:r w:rsidRPr="00483723">
        <w:rPr>
          <w:rFonts w:ascii="Times New Roman" w:hAnsi="Times New Roman"/>
          <w:i w:val="0"/>
          <w:sz w:val="24"/>
        </w:rPr>
        <w:t xml:space="preserve"> этажей.</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6.4, 6.6, 6.7, 6.8, </w:t>
      </w:r>
      <w:r w:rsidR="00AE4D4C" w:rsidRPr="00483723">
        <w:rPr>
          <w:rFonts w:ascii="Times New Roman" w:hAnsi="Times New Roman"/>
          <w:i w:val="0"/>
          <w:sz w:val="24"/>
        </w:rPr>
        <w:t xml:space="preserve">11.0, </w:t>
      </w:r>
      <w:r w:rsidRPr="00483723">
        <w:rPr>
          <w:rFonts w:ascii="Times New Roman" w:hAnsi="Times New Roman"/>
          <w:i w:val="0"/>
          <w:sz w:val="24"/>
        </w:rPr>
        <w:t>12.0</w:t>
      </w:r>
      <w:r w:rsidR="005B6281" w:rsidRPr="00483723">
        <w:rPr>
          <w:rFonts w:ascii="Times New Roman" w:hAnsi="Times New Roman"/>
          <w:i w:val="0"/>
          <w:sz w:val="24"/>
        </w:rPr>
        <w:t>, 12.2</w:t>
      </w:r>
      <w:r w:rsidRPr="00483723">
        <w:rPr>
          <w:rFonts w:ascii="Times New Roman" w:hAnsi="Times New Roman"/>
          <w:i w:val="0"/>
          <w:sz w:val="24"/>
        </w:rPr>
        <w:t xml:space="preserve"> не подлежит установлению.</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361DC" w:rsidRDefault="00A361DC" w:rsidP="00D74ED9">
      <w:pPr>
        <w:spacing w:line="240" w:lineRule="auto"/>
        <w:ind w:left="0" w:firstLine="0"/>
        <w:jc w:val="right"/>
        <w:rPr>
          <w:rFonts w:ascii="Times New Roman" w:hAnsi="Times New Roman"/>
          <w:i w:val="0"/>
          <w:sz w:val="20"/>
          <w:szCs w:val="20"/>
        </w:rPr>
      </w:pP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26706E">
        <w:rPr>
          <w:rFonts w:ascii="Times New Roman" w:hAnsi="Times New Roman"/>
          <w:i w:val="0"/>
          <w:sz w:val="20"/>
          <w:szCs w:val="20"/>
        </w:rPr>
        <w:t>10</w:t>
      </w:r>
    </w:p>
    <w:p w:rsidR="00D74ED9" w:rsidRPr="00483723" w:rsidRDefault="00D74ED9" w:rsidP="00D74ED9">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483723" w:rsidRPr="00483723" w:rsidTr="000F3108">
        <w:trPr>
          <w:trHeight w:val="1243"/>
        </w:trPr>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49112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49112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0F3108">
        <w:trPr>
          <w:trHeight w:val="6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34582" w:rsidP="00664691">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w:t>
            </w:r>
            <w:r w:rsidR="00CE2CBB" w:rsidRPr="00483723">
              <w:rPr>
                <w:rFonts w:ascii="Times New Roman" w:hAnsi="Times New Roman"/>
                <w:i w:val="0"/>
                <w:sz w:val="24"/>
              </w:rPr>
              <w:t>00</w:t>
            </w:r>
            <w:r w:rsidR="00CE2CBB"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A361DC" w:rsidRPr="00483723" w:rsidTr="00706ECB">
        <w:tc>
          <w:tcPr>
            <w:tcW w:w="2472" w:type="dxa"/>
            <w:tcBorders>
              <w:top w:val="single" w:sz="4" w:space="0" w:color="auto"/>
              <w:left w:val="single" w:sz="4" w:space="0" w:color="auto"/>
              <w:bottom w:val="single" w:sz="4" w:space="0" w:color="auto"/>
              <w:right w:val="single" w:sz="4" w:space="0" w:color="auto"/>
            </w:tcBorders>
          </w:tcPr>
          <w:p w:rsidR="00A361DC" w:rsidRPr="00483723" w:rsidRDefault="00A361DC" w:rsidP="00706ECB">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6.1</w:t>
            </w:r>
          </w:p>
        </w:tc>
        <w:tc>
          <w:tcPr>
            <w:tcW w:w="2472"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34582" w:rsidP="003D663A">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4</w:t>
            </w:r>
            <w:r w:rsidR="00CE2CBB"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34582" w:rsidP="003D663A">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00CE2CBB" w:rsidRPr="00483723">
              <w:rPr>
                <w:rFonts w:ascii="Times New Roman" w:hAnsi="Times New Roman"/>
                <w:i w:val="0"/>
                <w:sz w:val="24"/>
                <w:lang w:eastAsia="en-US"/>
              </w:rPr>
              <w:t>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proofErr w:type="gramStart"/>
            <w:r w:rsidRPr="00483723">
              <w:rPr>
                <w:rFonts w:ascii="Times New Roman" w:hAnsi="Times New Roman"/>
                <w:i w:val="0"/>
                <w:sz w:val="24"/>
                <w:vertAlign w:val="superscript"/>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34582" w:rsidP="003D663A">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8</w:t>
            </w:r>
            <w:r w:rsidR="00CE2CBB" w:rsidRPr="00483723">
              <w:rPr>
                <w:rFonts w:ascii="Times New Roman" w:hAnsi="Times New Roman"/>
                <w:i w:val="0"/>
                <w:sz w:val="24"/>
              </w:rPr>
              <w:t>0</w:t>
            </w:r>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34582" w:rsidP="003D663A">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4</w:t>
            </w:r>
            <w:r w:rsidR="00CE2CBB"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34582" w:rsidP="003D663A">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00CE2CBB" w:rsidRPr="00483723">
              <w:rPr>
                <w:rFonts w:ascii="Times New Roman" w:hAnsi="Times New Roman"/>
                <w:i w:val="0"/>
                <w:sz w:val="24"/>
                <w:lang w:eastAsia="en-US"/>
              </w:rPr>
              <w:t>0</w:t>
            </w:r>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4.6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34582" w:rsidP="003D663A">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3</w:t>
            </w:r>
            <w:r w:rsidR="00CE2CBB" w:rsidRPr="00483723">
              <w:rPr>
                <w:rFonts w:ascii="Times New Roman" w:hAnsi="Times New Roman"/>
                <w:i w:val="0"/>
                <w:sz w:val="24"/>
                <w:lang w:eastAsia="en-US"/>
              </w:rPr>
              <w:t>00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34582" w:rsidP="003D663A">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8</w:t>
            </w:r>
            <w:r w:rsidR="00CE2CBB" w:rsidRPr="00483723">
              <w:rPr>
                <w:rFonts w:ascii="Times New Roman" w:hAnsi="Times New Roman"/>
                <w:i w:val="0"/>
                <w:sz w:val="24"/>
                <w:lang w:eastAsia="en-US"/>
              </w:rPr>
              <w:t>0</w:t>
            </w:r>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D663A">
        <w:trPr>
          <w:trHeight w:val="13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871"/>
                <w:tab w:val="center" w:pos="1128"/>
                <w:tab w:val="left" w:pos="1620"/>
              </w:tabs>
              <w:spacing w:line="240" w:lineRule="auto"/>
              <w:ind w:left="0" w:right="-1" w:firstLine="0"/>
              <w:rPr>
                <w:rFonts w:ascii="Times New Roman" w:hAnsi="Times New Roman"/>
                <w:i w:val="0"/>
                <w:sz w:val="24"/>
              </w:rPr>
            </w:pPr>
            <w:r w:rsidRPr="00483723">
              <w:rPr>
                <w:rFonts w:ascii="Times New Roman" w:hAnsi="Times New Roman"/>
                <w:i w:val="0"/>
                <w:sz w:val="24"/>
              </w:rPr>
              <w:tab/>
            </w:r>
            <w:r w:rsidRPr="00483723">
              <w:rPr>
                <w:rFonts w:ascii="Times New Roman" w:hAnsi="Times New Roman"/>
                <w:i w:val="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C34582" w:rsidP="008D791B">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3</w:t>
            </w:r>
            <w:r w:rsidR="008D791B"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C34582" w:rsidP="008D791B">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8</w:t>
            </w:r>
            <w:r w:rsidR="008D791B" w:rsidRPr="00483723">
              <w:rPr>
                <w:rFonts w:ascii="Times New Roman" w:hAnsi="Times New Roman"/>
                <w:i w:val="0"/>
                <w:sz w:val="24"/>
              </w:rPr>
              <w:t>0</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8D791B" w:rsidRPr="00483723" w:rsidTr="000F3108">
        <w:tc>
          <w:tcPr>
            <w:tcW w:w="9889" w:type="dxa"/>
            <w:gridSpan w:val="4"/>
            <w:tcBorders>
              <w:top w:val="single" w:sz="4" w:space="0" w:color="auto"/>
              <w:left w:val="single" w:sz="4" w:space="0" w:color="auto"/>
              <w:bottom w:val="single" w:sz="4" w:space="0" w:color="auto"/>
              <w:right w:val="single" w:sz="6" w:space="0" w:color="000000"/>
            </w:tcBorders>
          </w:tcPr>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8D791B" w:rsidRPr="00483723" w:rsidRDefault="00C34582" w:rsidP="008D791B">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на 10 постов - 1,0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8D791B" w:rsidRPr="00483723" w:rsidRDefault="00C34582" w:rsidP="008D791B">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на 5 колонок – 0,2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Площадь участка для стоянки одного автотранспортного средства на автостоянках принимается 25 кв</w:t>
            </w:r>
            <w:proofErr w:type="gramStart"/>
            <w:r w:rsidRPr="00483723">
              <w:rPr>
                <w:rFonts w:ascii="Times New Roman" w:hAnsi="Times New Roman"/>
                <w:i w:val="0"/>
                <w:sz w:val="24"/>
              </w:rPr>
              <w:t>.м</w:t>
            </w:r>
            <w:proofErr w:type="gramEnd"/>
            <w:r w:rsidRPr="00483723">
              <w:rPr>
                <w:rFonts w:ascii="Times New Roman" w:hAnsi="Times New Roman"/>
                <w:i w:val="0"/>
                <w:sz w:val="24"/>
              </w:rPr>
              <w:t xml:space="preserve"> на одно </w:t>
            </w:r>
            <w:proofErr w:type="spellStart"/>
            <w:r w:rsidRPr="00483723">
              <w:rPr>
                <w:rFonts w:ascii="Times New Roman" w:hAnsi="Times New Roman"/>
                <w:i w:val="0"/>
                <w:sz w:val="24"/>
              </w:rPr>
              <w:t>машино-место</w:t>
            </w:r>
            <w:proofErr w:type="spellEnd"/>
            <w:r w:rsidRPr="00483723">
              <w:rPr>
                <w:rFonts w:ascii="Times New Roman" w:hAnsi="Times New Roman"/>
                <w:i w:val="0"/>
                <w:sz w:val="24"/>
              </w:rPr>
              <w:t>.</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Размер земельных участков рамповых гаражей принимается: </w:t>
            </w:r>
          </w:p>
          <w:p w:rsidR="008D791B" w:rsidRPr="00483723" w:rsidRDefault="008D791B" w:rsidP="00C3458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- 1,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машино-место</w:t>
            </w:r>
            <w:proofErr w:type="spellEnd"/>
            <w:r w:rsidRPr="00483723">
              <w:rPr>
                <w:rFonts w:ascii="Times New Roman" w:hAnsi="Times New Roman"/>
                <w:i w:val="0"/>
                <w:sz w:val="24"/>
              </w:rPr>
              <w:t>, 30 кв. м</w:t>
            </w:r>
            <w:r w:rsidR="00C34582">
              <w:rPr>
                <w:rFonts w:ascii="Times New Roman" w:hAnsi="Times New Roman"/>
                <w:i w:val="0"/>
                <w:sz w:val="24"/>
              </w:rPr>
              <w:t>.</w:t>
            </w:r>
            <w:r w:rsidRPr="00483723">
              <w:rPr>
                <w:rFonts w:ascii="Times New Roman" w:hAnsi="Times New Roman"/>
                <w:i w:val="0"/>
                <w:sz w:val="24"/>
              </w:rPr>
              <w:tab/>
            </w:r>
          </w:p>
          <w:p w:rsidR="008D791B" w:rsidRPr="00C34582" w:rsidRDefault="008D791B" w:rsidP="00C3458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 xml:space="preserve">2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bookmarkStart w:id="145" w:name="_GoBack"/>
        <w:bookmarkEnd w:id="145"/>
      </w:tr>
    </w:tbl>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p>
    <w:p w:rsidR="00D74ED9" w:rsidRPr="00483723" w:rsidRDefault="00865FA0"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w:t>
      </w:r>
      <w:r w:rsidR="00D74ED9" w:rsidRPr="00483723">
        <w:rPr>
          <w:rFonts w:ascii="Times New Roman" w:hAnsi="Times New Roman"/>
          <w:i w:val="0"/>
          <w:sz w:val="24"/>
        </w:rPr>
        <w:t>Примечания:</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 зон</w:t>
      </w:r>
      <w:r w:rsidR="00A361DC">
        <w:rPr>
          <w:rFonts w:ascii="Times New Roman" w:hAnsi="Times New Roman"/>
          <w:i w:val="0"/>
          <w:sz w:val="24"/>
        </w:rPr>
        <w:t>ах</w:t>
      </w:r>
      <w:r w:rsidRPr="00483723">
        <w:rPr>
          <w:rFonts w:ascii="Times New Roman" w:hAnsi="Times New Roman"/>
          <w:i w:val="0"/>
          <w:sz w:val="24"/>
        </w:rPr>
        <w:t xml:space="preserve">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Pr="00483723">
        <w:rPr>
          <w:rFonts w:ascii="Times New Roman" w:hAnsi="Times New Roman"/>
          <w:i w:val="0"/>
          <w:sz w:val="24"/>
          <w:lang w:eastAsia="ar-SA"/>
        </w:rPr>
        <w:t xml:space="preserve">Отнесение территории к определенному классу производится в соответствии с санитарной классификацией промышленных предприятий, установленной </w:t>
      </w:r>
      <w:proofErr w:type="spellStart"/>
      <w:r w:rsidRPr="00483723">
        <w:rPr>
          <w:rFonts w:ascii="Times New Roman" w:hAnsi="Times New Roman"/>
          <w:i w:val="0"/>
          <w:sz w:val="24"/>
          <w:lang w:eastAsia="ar-SA"/>
        </w:rPr>
        <w:t>СанПиН</w:t>
      </w:r>
      <w:proofErr w:type="spellEnd"/>
      <w:r w:rsidRPr="00483723">
        <w:rPr>
          <w:rFonts w:ascii="Times New Roman" w:hAnsi="Times New Roman"/>
          <w:i w:val="0"/>
          <w:sz w:val="24"/>
          <w:lang w:eastAsia="ar-SA"/>
        </w:rPr>
        <w:t> 2.2.1/2.1.1.1200-03 "Санитарно-защитные зоны и санитарная классификация предприятий, сооружений и иных объектов".</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D74ED9"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Эксплуатация существующих объектов разрешается, кроме тех случаев, когда их СЗЗ (нормативные) частично или полностью находят</w:t>
      </w:r>
      <w:r w:rsidR="00A361DC">
        <w:rPr>
          <w:rFonts w:ascii="Times New Roman" w:hAnsi="Times New Roman"/>
          <w:i w:val="0"/>
          <w:sz w:val="24"/>
        </w:rPr>
        <w:t xml:space="preserve">ся в жилой зоне. </w:t>
      </w:r>
      <w:proofErr w:type="gramStart"/>
      <w:r w:rsidR="00A361DC">
        <w:rPr>
          <w:rFonts w:ascii="Times New Roman" w:hAnsi="Times New Roman"/>
          <w:i w:val="0"/>
          <w:sz w:val="24"/>
        </w:rPr>
        <w:t>В этих случаях требуется</w:t>
      </w:r>
      <w:r w:rsidRPr="00483723">
        <w:rPr>
          <w:rFonts w:ascii="Times New Roman" w:hAnsi="Times New Roman"/>
          <w:i w:val="0"/>
          <w:sz w:val="24"/>
        </w:rPr>
        <w:t xml:space="preserve"> четкая программа модернизации (понижение класса объекта) с проведением постоянного экологического мониторинга).</w:t>
      </w:r>
      <w:proofErr w:type="gramEnd"/>
    </w:p>
    <w:p w:rsidR="00A361DC" w:rsidRPr="00483723" w:rsidRDefault="00A361DC" w:rsidP="00D74ED9">
      <w:pPr>
        <w:autoSpaceDE w:val="0"/>
        <w:autoSpaceDN w:val="0"/>
        <w:adjustRightInd w:val="0"/>
        <w:spacing w:line="240" w:lineRule="auto"/>
        <w:ind w:left="0" w:right="0" w:firstLine="567"/>
        <w:jc w:val="both"/>
        <w:rPr>
          <w:rFonts w:ascii="Times New Roman" w:hAnsi="Times New Roman"/>
          <w:i w:val="0"/>
          <w:sz w:val="24"/>
        </w:rPr>
      </w:pPr>
    </w:p>
    <w:p w:rsidR="0026706E" w:rsidRDefault="00A361DC" w:rsidP="0026706E">
      <w:pPr>
        <w:spacing w:line="240" w:lineRule="auto"/>
        <w:rPr>
          <w:rFonts w:ascii="Times New Roman" w:hAnsi="Times New Roman"/>
          <w:b/>
          <w:bCs/>
          <w:i w:val="0"/>
          <w:sz w:val="24"/>
        </w:rPr>
      </w:pPr>
      <w:r w:rsidRPr="00483723">
        <w:rPr>
          <w:rFonts w:ascii="Times New Roman" w:hAnsi="Times New Roman"/>
          <w:b/>
          <w:i w:val="0"/>
          <w:sz w:val="24"/>
        </w:rPr>
        <w:t xml:space="preserve">Статья 21. Градостроительные регламенты. </w:t>
      </w:r>
      <w:r w:rsidR="0026706E" w:rsidRPr="00A361DC">
        <w:rPr>
          <w:rFonts w:ascii="Times New Roman" w:hAnsi="Times New Roman"/>
          <w:b/>
          <w:bCs/>
          <w:i w:val="0"/>
          <w:sz w:val="24"/>
        </w:rPr>
        <w:t>Зона зеленых насаждений, выполняющих санитарно-защитные функции</w:t>
      </w:r>
    </w:p>
    <w:p w:rsidR="0026706E" w:rsidRDefault="0026706E" w:rsidP="00A361DC">
      <w:pPr>
        <w:spacing w:line="240" w:lineRule="auto"/>
        <w:rPr>
          <w:rFonts w:ascii="Times New Roman" w:hAnsi="Times New Roman"/>
          <w:b/>
          <w:i w:val="0"/>
          <w:sz w:val="24"/>
        </w:rPr>
      </w:pPr>
    </w:p>
    <w:p w:rsidR="00A361DC" w:rsidRDefault="00A361DC" w:rsidP="00A361DC">
      <w:pPr>
        <w:spacing w:line="240" w:lineRule="auto"/>
        <w:rPr>
          <w:rFonts w:ascii="Times New Roman" w:hAnsi="Times New Roman"/>
          <w:b/>
          <w:bCs/>
          <w:i w:val="0"/>
          <w:sz w:val="24"/>
        </w:rPr>
      </w:pPr>
      <w:r w:rsidRPr="00A361DC">
        <w:rPr>
          <w:rFonts w:ascii="Times New Roman" w:hAnsi="Times New Roman"/>
          <w:b/>
          <w:bCs/>
          <w:i w:val="0"/>
          <w:sz w:val="24"/>
        </w:rPr>
        <w:t>ПР-1 Зона зеленых насаждений, выполняющих санитарно-защитные функции</w:t>
      </w:r>
    </w:p>
    <w:p w:rsidR="00A361DC" w:rsidRPr="00A361DC" w:rsidRDefault="00A361DC" w:rsidP="00A361DC">
      <w:pPr>
        <w:spacing w:line="240" w:lineRule="auto"/>
        <w:rPr>
          <w:rFonts w:ascii="Times New Roman" w:hAnsi="Times New Roman"/>
          <w:b/>
          <w:bCs/>
          <w:i w:val="0"/>
          <w:sz w:val="24"/>
        </w:rPr>
      </w:pPr>
    </w:p>
    <w:p w:rsidR="00A361DC" w:rsidRPr="00A361DC" w:rsidRDefault="00A361DC" w:rsidP="00A361DC">
      <w:pPr>
        <w:autoSpaceDE w:val="0"/>
        <w:autoSpaceDN w:val="0"/>
        <w:adjustRightInd w:val="0"/>
        <w:spacing w:line="240" w:lineRule="auto"/>
        <w:ind w:left="0" w:right="0" w:firstLine="567"/>
        <w:jc w:val="both"/>
        <w:rPr>
          <w:rFonts w:ascii="Times New Roman" w:hAnsi="Times New Roman"/>
          <w:i w:val="0"/>
          <w:sz w:val="24"/>
        </w:rPr>
      </w:pPr>
      <w:r w:rsidRPr="00A361DC">
        <w:rPr>
          <w:rFonts w:ascii="Times New Roman" w:hAnsi="Times New Roman"/>
          <w:i w:val="0"/>
          <w:sz w:val="24"/>
        </w:rPr>
        <w:t>Зона предназначена для организации и благоустройства санитарно-защитных зон в соответствии с действующими нормативами</w:t>
      </w:r>
    </w:p>
    <w:p w:rsidR="0026706E" w:rsidRDefault="0026706E" w:rsidP="00A361DC">
      <w:pPr>
        <w:spacing w:line="240" w:lineRule="auto"/>
        <w:ind w:left="0" w:firstLine="0"/>
        <w:jc w:val="right"/>
        <w:rPr>
          <w:rFonts w:ascii="Times New Roman" w:hAnsi="Times New Roman"/>
          <w:i w:val="0"/>
          <w:sz w:val="20"/>
          <w:szCs w:val="20"/>
        </w:rPr>
      </w:pPr>
    </w:p>
    <w:p w:rsidR="0026706E" w:rsidRDefault="0026706E" w:rsidP="00A361DC">
      <w:pPr>
        <w:spacing w:line="240" w:lineRule="auto"/>
        <w:ind w:left="0" w:firstLine="0"/>
        <w:jc w:val="right"/>
        <w:rPr>
          <w:rFonts w:ascii="Times New Roman" w:hAnsi="Times New Roman"/>
          <w:i w:val="0"/>
          <w:sz w:val="20"/>
          <w:szCs w:val="20"/>
        </w:rPr>
      </w:pPr>
    </w:p>
    <w:p w:rsidR="0026706E" w:rsidRDefault="0026706E" w:rsidP="00A361DC">
      <w:pPr>
        <w:spacing w:line="240" w:lineRule="auto"/>
        <w:ind w:left="0" w:firstLine="0"/>
        <w:jc w:val="right"/>
        <w:rPr>
          <w:rFonts w:ascii="Times New Roman" w:hAnsi="Times New Roman"/>
          <w:i w:val="0"/>
          <w:sz w:val="20"/>
          <w:szCs w:val="20"/>
        </w:rPr>
      </w:pPr>
    </w:p>
    <w:p w:rsidR="0026706E" w:rsidRDefault="0026706E" w:rsidP="00A361DC">
      <w:pPr>
        <w:spacing w:line="240" w:lineRule="auto"/>
        <w:ind w:left="0" w:firstLine="0"/>
        <w:jc w:val="right"/>
        <w:rPr>
          <w:rFonts w:ascii="Times New Roman" w:hAnsi="Times New Roman"/>
          <w:i w:val="0"/>
          <w:sz w:val="20"/>
          <w:szCs w:val="20"/>
        </w:rPr>
      </w:pPr>
    </w:p>
    <w:p w:rsidR="0026706E" w:rsidRDefault="0026706E" w:rsidP="00A361DC">
      <w:pPr>
        <w:spacing w:line="240" w:lineRule="auto"/>
        <w:ind w:left="0" w:firstLine="0"/>
        <w:jc w:val="right"/>
        <w:rPr>
          <w:rFonts w:ascii="Times New Roman" w:hAnsi="Times New Roman"/>
          <w:i w:val="0"/>
          <w:sz w:val="20"/>
          <w:szCs w:val="20"/>
        </w:rPr>
      </w:pPr>
    </w:p>
    <w:p w:rsidR="0026706E" w:rsidRDefault="0026706E" w:rsidP="00A361DC">
      <w:pPr>
        <w:spacing w:line="240" w:lineRule="auto"/>
        <w:ind w:left="0" w:firstLine="0"/>
        <w:jc w:val="right"/>
        <w:rPr>
          <w:rFonts w:ascii="Times New Roman" w:hAnsi="Times New Roman"/>
          <w:i w:val="0"/>
          <w:sz w:val="20"/>
          <w:szCs w:val="20"/>
        </w:rPr>
      </w:pPr>
    </w:p>
    <w:p w:rsidR="00A361DC" w:rsidRPr="00483723" w:rsidRDefault="00A361DC" w:rsidP="00A361DC">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lastRenderedPageBreak/>
        <w:t>Таблица 1</w:t>
      </w:r>
      <w:r w:rsidR="0026706E">
        <w:rPr>
          <w:rFonts w:ascii="Times New Roman" w:hAnsi="Times New Roman"/>
          <w:i w:val="0"/>
          <w:sz w:val="20"/>
          <w:szCs w:val="20"/>
        </w:rPr>
        <w:t>1</w:t>
      </w:r>
    </w:p>
    <w:p w:rsidR="00A361DC" w:rsidRPr="00483723" w:rsidRDefault="00A361DC" w:rsidP="00A361DC">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A361DC" w:rsidRPr="00483723" w:rsidRDefault="00A361DC" w:rsidP="00A361DC">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A361DC" w:rsidRPr="00483723" w:rsidTr="00706ECB">
        <w:tc>
          <w:tcPr>
            <w:tcW w:w="2518" w:type="dxa"/>
            <w:tcBorders>
              <w:top w:val="single" w:sz="4" w:space="0" w:color="auto"/>
              <w:left w:val="single" w:sz="4" w:space="0" w:color="auto"/>
              <w:bottom w:val="single" w:sz="4" w:space="0" w:color="auto"/>
              <w:right w:val="single" w:sz="4" w:space="0" w:color="auto"/>
            </w:tcBorders>
            <w:vAlign w:val="center"/>
            <w:hideMark/>
          </w:tcPr>
          <w:p w:rsidR="00A361DC" w:rsidRPr="001A4FF7" w:rsidRDefault="00A361DC"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A361DC" w:rsidRPr="001A4FF7" w:rsidRDefault="00A361DC"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361DC" w:rsidRPr="001A4FF7" w:rsidRDefault="00A361DC" w:rsidP="00706ECB">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A361DC" w:rsidRPr="00483723" w:rsidTr="00706ECB">
        <w:tc>
          <w:tcPr>
            <w:tcW w:w="9889" w:type="dxa"/>
            <w:gridSpan w:val="3"/>
            <w:tcBorders>
              <w:top w:val="single" w:sz="4" w:space="0" w:color="auto"/>
              <w:left w:val="single" w:sz="4" w:space="0" w:color="auto"/>
              <w:bottom w:val="single" w:sz="4" w:space="0" w:color="auto"/>
              <w:right w:val="single" w:sz="4" w:space="0" w:color="auto"/>
            </w:tcBorders>
          </w:tcPr>
          <w:p w:rsidR="00A361DC" w:rsidRPr="00483723" w:rsidRDefault="00A361DC"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A361DC" w:rsidRPr="00483723" w:rsidTr="001A4C2A">
        <w:trPr>
          <w:trHeight w:val="425"/>
        </w:trPr>
        <w:tc>
          <w:tcPr>
            <w:tcW w:w="2518" w:type="dxa"/>
            <w:tcBorders>
              <w:top w:val="single" w:sz="4" w:space="0" w:color="auto"/>
              <w:left w:val="single" w:sz="4" w:space="0" w:color="auto"/>
              <w:bottom w:val="single" w:sz="4" w:space="0" w:color="auto"/>
              <w:right w:val="single" w:sz="4" w:space="0" w:color="auto"/>
            </w:tcBorders>
            <w:vAlign w:val="center"/>
          </w:tcPr>
          <w:p w:rsidR="00A361DC" w:rsidRPr="00483723" w:rsidRDefault="001A4C2A" w:rsidP="001A4C2A">
            <w:pPr>
              <w:tabs>
                <w:tab w:val="left" w:pos="1620"/>
              </w:tabs>
              <w:spacing w:line="240" w:lineRule="auto"/>
              <w:ind w:left="0" w:right="-1" w:firstLine="0"/>
              <w:rPr>
                <w:rFonts w:ascii="Times New Roman" w:hAnsi="Times New Roman"/>
                <w:i w:val="0"/>
                <w:sz w:val="24"/>
              </w:rPr>
            </w:pPr>
            <w:r>
              <w:rPr>
                <w:rFonts w:ascii="Times New Roman" w:hAnsi="Times New Roman"/>
                <w:i w:val="0"/>
                <w:sz w:val="24"/>
              </w:rPr>
              <w:t>Запас</w:t>
            </w:r>
          </w:p>
        </w:tc>
        <w:tc>
          <w:tcPr>
            <w:tcW w:w="5528" w:type="dxa"/>
            <w:tcBorders>
              <w:top w:val="single" w:sz="4" w:space="0" w:color="auto"/>
              <w:left w:val="single" w:sz="4" w:space="0" w:color="auto"/>
              <w:bottom w:val="single" w:sz="4" w:space="0" w:color="auto"/>
              <w:right w:val="single" w:sz="4" w:space="0" w:color="auto"/>
            </w:tcBorders>
            <w:vAlign w:val="center"/>
          </w:tcPr>
          <w:p w:rsidR="00A361DC" w:rsidRPr="001A4C2A" w:rsidRDefault="001A4C2A" w:rsidP="001A4C2A">
            <w:pPr>
              <w:tabs>
                <w:tab w:val="left" w:pos="1620"/>
              </w:tabs>
              <w:spacing w:line="240" w:lineRule="auto"/>
              <w:ind w:left="0" w:right="-1" w:firstLine="0"/>
              <w:rPr>
                <w:rFonts w:ascii="Times New Roman" w:hAnsi="Times New Roman"/>
                <w:i w:val="0"/>
                <w:sz w:val="24"/>
              </w:rPr>
            </w:pPr>
            <w:r w:rsidRPr="001A4C2A">
              <w:rPr>
                <w:rFonts w:ascii="Times New Roman" w:hAnsi="Times New Roman"/>
                <w:i w:val="0"/>
                <w:sz w:val="24"/>
              </w:rPr>
              <w:t>Отсутствие хозяйственной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A361DC" w:rsidRPr="00483723" w:rsidRDefault="001A4C2A" w:rsidP="001A4C2A">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12.3</w:t>
            </w:r>
          </w:p>
        </w:tc>
      </w:tr>
      <w:tr w:rsidR="00A361DC" w:rsidRPr="00483723" w:rsidTr="00706ECB">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A361DC" w:rsidRPr="00483723" w:rsidRDefault="00A361DC" w:rsidP="001A4C2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lang w:eastAsia="en-US"/>
              </w:rPr>
              <w:t xml:space="preserve">2. Условно разрешенные виды использования </w:t>
            </w:r>
          </w:p>
        </w:tc>
      </w:tr>
      <w:tr w:rsidR="001A4C2A" w:rsidRPr="00483723" w:rsidTr="00706ECB">
        <w:trPr>
          <w:trHeight w:val="425"/>
        </w:trPr>
        <w:tc>
          <w:tcPr>
            <w:tcW w:w="2518" w:type="dxa"/>
            <w:tcBorders>
              <w:top w:val="single" w:sz="4" w:space="0" w:color="auto"/>
              <w:left w:val="single" w:sz="4" w:space="0" w:color="auto"/>
              <w:bottom w:val="single" w:sz="4" w:space="0" w:color="auto"/>
              <w:right w:val="single" w:sz="4" w:space="0" w:color="auto"/>
            </w:tcBorders>
            <w:vAlign w:val="center"/>
          </w:tcPr>
          <w:p w:rsidR="001A4C2A" w:rsidRPr="00483723" w:rsidRDefault="001A4C2A" w:rsidP="00706ECB">
            <w:pPr>
              <w:tabs>
                <w:tab w:val="left" w:pos="1620"/>
              </w:tabs>
              <w:spacing w:line="240" w:lineRule="auto"/>
              <w:ind w:left="0" w:right="-1" w:firstLine="0"/>
              <w:rPr>
                <w:rFonts w:ascii="Times New Roman" w:hAnsi="Times New Roman"/>
                <w:i w:val="0"/>
                <w:sz w:val="24"/>
              </w:rPr>
            </w:pPr>
            <w:r>
              <w:rPr>
                <w:rFonts w:ascii="Times New Roman" w:hAnsi="Times New Roman"/>
                <w:i w:val="0"/>
                <w:sz w:val="24"/>
              </w:rPr>
              <w:t>Связь</w:t>
            </w:r>
          </w:p>
        </w:tc>
        <w:tc>
          <w:tcPr>
            <w:tcW w:w="5528" w:type="dxa"/>
            <w:tcBorders>
              <w:top w:val="single" w:sz="4" w:space="0" w:color="auto"/>
              <w:left w:val="single" w:sz="4" w:space="0" w:color="auto"/>
              <w:bottom w:val="single" w:sz="4" w:space="0" w:color="auto"/>
              <w:right w:val="single" w:sz="4" w:space="0" w:color="auto"/>
            </w:tcBorders>
            <w:vAlign w:val="center"/>
          </w:tcPr>
          <w:p w:rsidR="001A4C2A" w:rsidRPr="001A4C2A" w:rsidRDefault="001A4C2A" w:rsidP="001A4C2A">
            <w:pPr>
              <w:tabs>
                <w:tab w:val="left" w:pos="1620"/>
              </w:tabs>
              <w:spacing w:line="240" w:lineRule="auto"/>
              <w:ind w:left="0" w:right="-1" w:firstLine="0"/>
              <w:jc w:val="both"/>
              <w:rPr>
                <w:rFonts w:ascii="Times New Roman" w:hAnsi="Times New Roman"/>
                <w:i w:val="0"/>
                <w:sz w:val="24"/>
              </w:rPr>
            </w:pPr>
            <w:r w:rsidRPr="001A4C2A">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843" w:type="dxa"/>
            <w:tcBorders>
              <w:top w:val="single" w:sz="4" w:space="0" w:color="auto"/>
              <w:left w:val="single" w:sz="4" w:space="0" w:color="auto"/>
              <w:bottom w:val="single" w:sz="4" w:space="0" w:color="auto"/>
              <w:right w:val="single" w:sz="4" w:space="0" w:color="auto"/>
            </w:tcBorders>
            <w:vAlign w:val="center"/>
          </w:tcPr>
          <w:p w:rsidR="001A4C2A" w:rsidRPr="00483723" w:rsidRDefault="001A4C2A" w:rsidP="00706ECB">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6.8</w:t>
            </w:r>
          </w:p>
        </w:tc>
      </w:tr>
      <w:tr w:rsidR="00A361DC" w:rsidRPr="00483723" w:rsidTr="00706ECB">
        <w:tc>
          <w:tcPr>
            <w:tcW w:w="9889" w:type="dxa"/>
            <w:gridSpan w:val="3"/>
            <w:tcBorders>
              <w:top w:val="single" w:sz="4" w:space="0" w:color="auto"/>
              <w:left w:val="single" w:sz="4" w:space="0" w:color="auto"/>
              <w:bottom w:val="single" w:sz="4" w:space="0" w:color="auto"/>
              <w:right w:val="single" w:sz="4" w:space="0" w:color="auto"/>
            </w:tcBorders>
          </w:tcPr>
          <w:p w:rsidR="00A361DC" w:rsidRPr="00483723" w:rsidRDefault="00A361DC" w:rsidP="00706EC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lang w:eastAsia="en-US"/>
              </w:rPr>
              <w:t>3. Вспомогательные виды разрешенного использования</w:t>
            </w:r>
          </w:p>
        </w:tc>
      </w:tr>
      <w:tr w:rsidR="00A361DC" w:rsidRPr="00483723" w:rsidTr="001A4C2A">
        <w:tc>
          <w:tcPr>
            <w:tcW w:w="2518" w:type="dxa"/>
            <w:tcBorders>
              <w:top w:val="single" w:sz="4" w:space="0" w:color="auto"/>
              <w:left w:val="single" w:sz="4" w:space="0" w:color="auto"/>
              <w:bottom w:val="single" w:sz="4" w:space="0" w:color="auto"/>
              <w:right w:val="single" w:sz="4" w:space="0" w:color="auto"/>
            </w:tcBorders>
          </w:tcPr>
          <w:p w:rsidR="00A361DC" w:rsidRPr="001A4C2A" w:rsidRDefault="001A4C2A" w:rsidP="00706ECB">
            <w:pPr>
              <w:tabs>
                <w:tab w:val="left" w:pos="1620"/>
              </w:tabs>
              <w:spacing w:line="240" w:lineRule="auto"/>
              <w:ind w:left="0" w:right="-1" w:firstLine="0"/>
              <w:jc w:val="both"/>
              <w:rPr>
                <w:rFonts w:ascii="Times New Roman" w:hAnsi="Times New Roman"/>
                <w:i w:val="0"/>
                <w:sz w:val="24"/>
              </w:rPr>
            </w:pPr>
            <w:r w:rsidRPr="001A4C2A">
              <w:rPr>
                <w:rFonts w:ascii="Times New Roman" w:hAnsi="Times New Roman"/>
                <w:i w:val="0"/>
                <w:sz w:val="24"/>
                <w:lang w:eastAsia="en-US"/>
              </w:rPr>
              <w:t xml:space="preserve">Резервные леса </w:t>
            </w:r>
          </w:p>
        </w:tc>
        <w:tc>
          <w:tcPr>
            <w:tcW w:w="5528" w:type="dxa"/>
            <w:tcBorders>
              <w:top w:val="single" w:sz="4" w:space="0" w:color="auto"/>
              <w:left w:val="single" w:sz="4" w:space="0" w:color="auto"/>
              <w:bottom w:val="single" w:sz="4" w:space="0" w:color="auto"/>
              <w:right w:val="single" w:sz="4" w:space="0" w:color="auto"/>
            </w:tcBorders>
          </w:tcPr>
          <w:p w:rsidR="00A361DC" w:rsidRPr="001A4C2A" w:rsidRDefault="001A4C2A" w:rsidP="00706ECB">
            <w:pPr>
              <w:tabs>
                <w:tab w:val="left" w:pos="1620"/>
              </w:tabs>
              <w:spacing w:line="240" w:lineRule="auto"/>
              <w:ind w:left="0" w:right="-1" w:firstLine="0"/>
              <w:jc w:val="both"/>
              <w:rPr>
                <w:rFonts w:ascii="Times New Roman" w:hAnsi="Times New Roman"/>
                <w:i w:val="0"/>
                <w:sz w:val="24"/>
              </w:rPr>
            </w:pPr>
            <w:r w:rsidRPr="001A4C2A">
              <w:rPr>
                <w:rFonts w:ascii="Times New Roman" w:hAnsi="Times New Roman"/>
                <w:i w:val="0"/>
                <w:sz w:val="24"/>
                <w:lang w:eastAsia="en-US"/>
              </w:rPr>
              <w:t>Деятельность, связанная с охраной лесов</w:t>
            </w:r>
          </w:p>
        </w:tc>
        <w:tc>
          <w:tcPr>
            <w:tcW w:w="1843" w:type="dxa"/>
            <w:tcBorders>
              <w:top w:val="single" w:sz="4" w:space="0" w:color="auto"/>
              <w:left w:val="single" w:sz="4" w:space="0" w:color="auto"/>
              <w:bottom w:val="single" w:sz="4" w:space="0" w:color="auto"/>
              <w:right w:val="single" w:sz="4" w:space="0" w:color="auto"/>
            </w:tcBorders>
          </w:tcPr>
          <w:p w:rsidR="00A361DC" w:rsidRPr="00483723" w:rsidRDefault="001A4C2A" w:rsidP="00706ECB">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10.4</w:t>
            </w:r>
          </w:p>
        </w:tc>
      </w:tr>
    </w:tbl>
    <w:p w:rsidR="00A361DC" w:rsidRPr="00483723" w:rsidRDefault="00A361DC" w:rsidP="00A361DC">
      <w:pPr>
        <w:spacing w:line="240" w:lineRule="auto"/>
        <w:ind w:left="0" w:right="0" w:firstLine="567"/>
        <w:jc w:val="both"/>
        <w:rPr>
          <w:rFonts w:ascii="Times New Roman" w:hAnsi="Times New Roman"/>
          <w:b/>
          <w:i w:val="0"/>
          <w:sz w:val="24"/>
        </w:rPr>
      </w:pPr>
    </w:p>
    <w:p w:rsidR="001A4C2A" w:rsidRPr="001A4C2A" w:rsidRDefault="001A4C2A" w:rsidP="001A4C2A">
      <w:pPr>
        <w:spacing w:line="240" w:lineRule="auto"/>
        <w:ind w:left="0" w:right="-1" w:firstLine="567"/>
        <w:jc w:val="both"/>
        <w:rPr>
          <w:rFonts w:ascii="Times New Roman" w:hAnsi="Times New Roman"/>
          <w:i w:val="0"/>
          <w:sz w:val="24"/>
        </w:rPr>
      </w:pPr>
      <w:r>
        <w:rPr>
          <w:rFonts w:ascii="Times New Roman" w:hAnsi="Times New Roman"/>
          <w:i w:val="0"/>
          <w:sz w:val="24"/>
        </w:rPr>
        <w:t>О</w:t>
      </w:r>
      <w:r w:rsidRPr="001A4C2A">
        <w:rPr>
          <w:rFonts w:ascii="Times New Roman" w:hAnsi="Times New Roman"/>
          <w:i w:val="0"/>
          <w:sz w:val="24"/>
        </w:rPr>
        <w:t>бъект</w:t>
      </w:r>
      <w:r>
        <w:rPr>
          <w:rFonts w:ascii="Times New Roman" w:hAnsi="Times New Roman"/>
          <w:i w:val="0"/>
          <w:sz w:val="24"/>
        </w:rPr>
        <w:t>ы</w:t>
      </w:r>
      <w:r w:rsidRPr="001A4C2A">
        <w:rPr>
          <w:rFonts w:ascii="Times New Roman" w:hAnsi="Times New Roman"/>
          <w:i w:val="0"/>
          <w:sz w:val="24"/>
        </w:rPr>
        <w:t xml:space="preserve"> недвижимости, размещение которых предусмотрено основными видами и условно разрешенными видами использования</w:t>
      </w:r>
      <w:r>
        <w:rPr>
          <w:rFonts w:ascii="Times New Roman" w:hAnsi="Times New Roman"/>
          <w:i w:val="0"/>
          <w:sz w:val="24"/>
        </w:rPr>
        <w:t>,</w:t>
      </w:r>
      <w:r w:rsidRPr="001A4C2A">
        <w:rPr>
          <w:rFonts w:ascii="Times New Roman" w:hAnsi="Times New Roman"/>
          <w:i w:val="0"/>
          <w:sz w:val="24"/>
        </w:rPr>
        <w:t xml:space="preserve"> не должн</w:t>
      </w:r>
      <w:r>
        <w:rPr>
          <w:rFonts w:ascii="Times New Roman" w:hAnsi="Times New Roman"/>
          <w:i w:val="0"/>
          <w:sz w:val="24"/>
        </w:rPr>
        <w:t>ы</w:t>
      </w:r>
      <w:r w:rsidRPr="001A4C2A">
        <w:rPr>
          <w:rFonts w:ascii="Times New Roman" w:hAnsi="Times New Roman"/>
          <w:i w:val="0"/>
          <w:sz w:val="24"/>
        </w:rPr>
        <w:t xml:space="preserve"> оказывать негативного воздействия и причинять существенного неудобства жителям в прилегающей жилой зоне.</w:t>
      </w:r>
    </w:p>
    <w:p w:rsidR="001A4C2A" w:rsidRDefault="001A4C2A" w:rsidP="00A361DC">
      <w:pPr>
        <w:spacing w:line="240" w:lineRule="auto"/>
        <w:ind w:left="0" w:right="0" w:firstLine="567"/>
        <w:jc w:val="both"/>
        <w:rPr>
          <w:rFonts w:ascii="Times New Roman" w:hAnsi="Times New Roman"/>
          <w:b/>
          <w:i w:val="0"/>
          <w:sz w:val="24"/>
        </w:rPr>
      </w:pPr>
    </w:p>
    <w:p w:rsidR="00A361DC" w:rsidRPr="00483723" w:rsidRDefault="00A361DC" w:rsidP="00A361DC">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361DC" w:rsidRPr="00483723" w:rsidRDefault="00A361DC" w:rsidP="00A361D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361DC" w:rsidRPr="00483723" w:rsidRDefault="00A361DC" w:rsidP="00A361D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p>
    <w:p w:rsidR="00A361DC" w:rsidRPr="00483723" w:rsidRDefault="00A361DC" w:rsidP="00A361DC">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35758" w:rsidRDefault="00435758" w:rsidP="00A361DC">
      <w:pPr>
        <w:spacing w:line="240" w:lineRule="auto"/>
        <w:ind w:left="0" w:firstLine="0"/>
        <w:jc w:val="right"/>
        <w:rPr>
          <w:rFonts w:ascii="Times New Roman" w:hAnsi="Times New Roman"/>
          <w:i w:val="0"/>
          <w:sz w:val="20"/>
          <w:szCs w:val="20"/>
        </w:rPr>
      </w:pPr>
    </w:p>
    <w:p w:rsidR="0026706E" w:rsidRDefault="0026706E" w:rsidP="00A361DC">
      <w:pPr>
        <w:spacing w:line="240" w:lineRule="auto"/>
        <w:ind w:left="0" w:firstLine="0"/>
        <w:jc w:val="right"/>
        <w:rPr>
          <w:rFonts w:ascii="Times New Roman" w:hAnsi="Times New Roman"/>
          <w:i w:val="0"/>
          <w:sz w:val="20"/>
          <w:szCs w:val="20"/>
        </w:rPr>
      </w:pPr>
    </w:p>
    <w:p w:rsidR="0026706E" w:rsidRDefault="0026706E" w:rsidP="00A361DC">
      <w:pPr>
        <w:spacing w:line="240" w:lineRule="auto"/>
        <w:ind w:left="0" w:firstLine="0"/>
        <w:jc w:val="right"/>
        <w:rPr>
          <w:rFonts w:ascii="Times New Roman" w:hAnsi="Times New Roman"/>
          <w:i w:val="0"/>
          <w:sz w:val="20"/>
          <w:szCs w:val="20"/>
        </w:rPr>
      </w:pPr>
    </w:p>
    <w:p w:rsidR="0026706E" w:rsidRDefault="0026706E" w:rsidP="00A361DC">
      <w:pPr>
        <w:spacing w:line="240" w:lineRule="auto"/>
        <w:ind w:left="0" w:firstLine="0"/>
        <w:jc w:val="right"/>
        <w:rPr>
          <w:rFonts w:ascii="Times New Roman" w:hAnsi="Times New Roman"/>
          <w:i w:val="0"/>
          <w:sz w:val="20"/>
          <w:szCs w:val="20"/>
        </w:rPr>
      </w:pPr>
    </w:p>
    <w:p w:rsidR="0026706E" w:rsidRDefault="0026706E" w:rsidP="00A361DC">
      <w:pPr>
        <w:spacing w:line="240" w:lineRule="auto"/>
        <w:ind w:left="0" w:firstLine="0"/>
        <w:jc w:val="right"/>
        <w:rPr>
          <w:rFonts w:ascii="Times New Roman" w:hAnsi="Times New Roman"/>
          <w:i w:val="0"/>
          <w:sz w:val="20"/>
          <w:szCs w:val="20"/>
        </w:rPr>
      </w:pPr>
    </w:p>
    <w:p w:rsidR="00A361DC" w:rsidRPr="00483723" w:rsidRDefault="00A361DC" w:rsidP="00A361DC">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lastRenderedPageBreak/>
        <w:t xml:space="preserve">Таблица </w:t>
      </w:r>
      <w:r w:rsidR="0026706E">
        <w:rPr>
          <w:rFonts w:ascii="Times New Roman" w:hAnsi="Times New Roman"/>
          <w:i w:val="0"/>
          <w:sz w:val="20"/>
          <w:szCs w:val="20"/>
        </w:rPr>
        <w:t>12</w:t>
      </w:r>
    </w:p>
    <w:p w:rsidR="00A361DC" w:rsidRPr="00483723" w:rsidRDefault="00A361DC" w:rsidP="00A361DC">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A361DC" w:rsidRPr="00483723" w:rsidTr="00706ECB">
        <w:trPr>
          <w:trHeight w:val="1243"/>
        </w:trPr>
        <w:tc>
          <w:tcPr>
            <w:tcW w:w="2472"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A361DC" w:rsidRPr="00483723" w:rsidTr="00706ECB">
        <w:tc>
          <w:tcPr>
            <w:tcW w:w="2472" w:type="dxa"/>
            <w:tcBorders>
              <w:top w:val="single" w:sz="4" w:space="0" w:color="auto"/>
              <w:left w:val="single" w:sz="4" w:space="0" w:color="auto"/>
              <w:bottom w:val="single" w:sz="4" w:space="0" w:color="auto"/>
              <w:right w:val="single" w:sz="4" w:space="0" w:color="auto"/>
            </w:tcBorders>
          </w:tcPr>
          <w:p w:rsidR="00A361DC" w:rsidRPr="00483723" w:rsidRDefault="001A4C2A" w:rsidP="00706ECB">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tcPr>
          <w:p w:rsidR="00A361DC" w:rsidRPr="00483723" w:rsidRDefault="001A4C2A"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proofErr w:type="gramStart"/>
            <w:r>
              <w:rPr>
                <w:rFonts w:ascii="Times New Roman" w:hAnsi="Times New Roman"/>
                <w:i w:val="0"/>
                <w:sz w:val="24"/>
                <w:vertAlign w:val="superscript"/>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proofErr w:type="gramStart"/>
            <w:r w:rsidR="001A4C2A">
              <w:rPr>
                <w:rFonts w:ascii="Times New Roman" w:hAnsi="Times New Roman"/>
                <w:i w:val="0"/>
                <w:sz w:val="24"/>
                <w:vertAlign w:val="superscript"/>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1A4C2A" w:rsidRPr="00483723" w:rsidTr="00706ECB">
        <w:tc>
          <w:tcPr>
            <w:tcW w:w="2472" w:type="dxa"/>
            <w:tcBorders>
              <w:top w:val="single" w:sz="4" w:space="0" w:color="auto"/>
              <w:left w:val="single" w:sz="4" w:space="0" w:color="auto"/>
              <w:bottom w:val="single" w:sz="4" w:space="0" w:color="auto"/>
              <w:right w:val="single" w:sz="4" w:space="0" w:color="auto"/>
            </w:tcBorders>
          </w:tcPr>
          <w:p w:rsidR="001A4C2A" w:rsidRPr="00483723" w:rsidRDefault="001A4C2A" w:rsidP="001A4C2A">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10.4</w:t>
            </w:r>
          </w:p>
        </w:tc>
        <w:tc>
          <w:tcPr>
            <w:tcW w:w="2472" w:type="dxa"/>
            <w:tcBorders>
              <w:top w:val="single" w:sz="6" w:space="0" w:color="000000"/>
              <w:left w:val="single" w:sz="6" w:space="0" w:color="000000"/>
              <w:bottom w:val="single" w:sz="6" w:space="0" w:color="000000"/>
              <w:right w:val="single" w:sz="6" w:space="0" w:color="000000"/>
            </w:tcBorders>
          </w:tcPr>
          <w:p w:rsidR="001A4C2A" w:rsidRPr="00483723" w:rsidRDefault="001A4C2A"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proofErr w:type="gramStart"/>
            <w:r>
              <w:rPr>
                <w:rFonts w:ascii="Times New Roman" w:hAnsi="Times New Roman"/>
                <w:i w:val="0"/>
                <w:sz w:val="24"/>
                <w:vertAlign w:val="superscript"/>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1A4C2A" w:rsidRPr="00483723" w:rsidRDefault="001A4C2A"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proofErr w:type="gramStart"/>
            <w:r>
              <w:rPr>
                <w:rFonts w:ascii="Times New Roman" w:hAnsi="Times New Roman"/>
                <w:i w:val="0"/>
                <w:sz w:val="24"/>
                <w:vertAlign w:val="superscript"/>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1A4C2A" w:rsidRPr="00483723" w:rsidRDefault="001A4C2A"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A361DC" w:rsidRPr="00483723" w:rsidTr="00706ECB">
        <w:tc>
          <w:tcPr>
            <w:tcW w:w="9889" w:type="dxa"/>
            <w:gridSpan w:val="4"/>
            <w:tcBorders>
              <w:top w:val="single" w:sz="4" w:space="0" w:color="auto"/>
              <w:left w:val="single" w:sz="4" w:space="0" w:color="auto"/>
              <w:bottom w:val="single" w:sz="4" w:space="0" w:color="auto"/>
              <w:right w:val="single" w:sz="6" w:space="0" w:color="000000"/>
            </w:tcBorders>
          </w:tcPr>
          <w:p w:rsidR="00A361DC" w:rsidRPr="00483723" w:rsidRDefault="001A4C2A" w:rsidP="00706ECB">
            <w:pPr>
              <w:autoSpaceDE w:val="0"/>
              <w:autoSpaceDN w:val="0"/>
              <w:adjustRightInd w:val="0"/>
              <w:spacing w:line="240" w:lineRule="auto"/>
              <w:ind w:left="0" w:right="-1" w:firstLine="567"/>
              <w:jc w:val="both"/>
              <w:rPr>
                <w:rFonts w:ascii="Times New Roman" w:hAnsi="Times New Roman"/>
                <w:i w:val="0"/>
                <w:sz w:val="24"/>
              </w:rPr>
            </w:pPr>
            <w:r>
              <w:rPr>
                <w:rFonts w:ascii="Times New Roman" w:hAnsi="Times New Roman"/>
                <w:i w:val="0"/>
                <w:sz w:val="24"/>
                <w:vertAlign w:val="superscript"/>
              </w:rPr>
              <w:t>1</w:t>
            </w:r>
            <w:r w:rsidR="00A361DC" w:rsidRPr="00483723">
              <w:rPr>
                <w:rFonts w:ascii="Times New Roman" w:hAnsi="Times New Roman"/>
                <w:sz w:val="24"/>
              </w:rPr>
              <w:t xml:space="preserve"> </w:t>
            </w:r>
            <w:r w:rsidR="00A361DC" w:rsidRPr="00483723">
              <w:rPr>
                <w:rFonts w:ascii="Times New Roman" w:hAnsi="Times New Roman"/>
                <w:i w:val="0"/>
                <w:sz w:val="24"/>
              </w:rPr>
              <w:t xml:space="preserve">НР - не регламентируется, </w:t>
            </w:r>
            <w:r w:rsidR="00A361DC">
              <w:rPr>
                <w:rFonts w:ascii="Times New Roman" w:hAnsi="Times New Roman"/>
                <w:i w:val="0"/>
                <w:sz w:val="24"/>
              </w:rPr>
              <w:t xml:space="preserve">отсутствует ограничение данного параметра, </w:t>
            </w:r>
            <w:r w:rsidR="00A361DC"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407067" w:rsidRDefault="00407067" w:rsidP="0021755B">
      <w:pPr>
        <w:autoSpaceDE w:val="0"/>
        <w:autoSpaceDN w:val="0"/>
        <w:adjustRightInd w:val="0"/>
        <w:spacing w:line="240" w:lineRule="auto"/>
        <w:ind w:left="0" w:right="0" w:firstLine="0"/>
        <w:jc w:val="both"/>
        <w:rPr>
          <w:rFonts w:ascii="Times New Roman" w:hAnsi="Times New Roman"/>
          <w:i w:val="0"/>
          <w:sz w:val="24"/>
        </w:rPr>
      </w:pPr>
    </w:p>
    <w:p w:rsidR="001A4C2A" w:rsidRPr="00483723" w:rsidRDefault="001A4C2A" w:rsidP="0021755B">
      <w:pPr>
        <w:autoSpaceDE w:val="0"/>
        <w:autoSpaceDN w:val="0"/>
        <w:adjustRightInd w:val="0"/>
        <w:spacing w:line="240" w:lineRule="auto"/>
        <w:ind w:left="0" w:right="0" w:firstLine="0"/>
        <w:jc w:val="both"/>
        <w:rPr>
          <w:rFonts w:ascii="Times New Roman" w:hAnsi="Times New Roman"/>
          <w:i w:val="0"/>
          <w:sz w:val="24"/>
        </w:rPr>
      </w:pPr>
    </w:p>
    <w:p w:rsidR="00407067" w:rsidRPr="00483723" w:rsidRDefault="00407067" w:rsidP="00407067">
      <w:pPr>
        <w:keepNext/>
        <w:spacing w:line="240" w:lineRule="auto"/>
        <w:ind w:left="0" w:right="0" w:firstLine="567"/>
        <w:jc w:val="both"/>
        <w:outlineLvl w:val="1"/>
        <w:rPr>
          <w:rFonts w:ascii="Times New Roman" w:hAnsi="Times New Roman"/>
          <w:b/>
          <w:i w:val="0"/>
          <w:sz w:val="24"/>
        </w:rPr>
      </w:pPr>
      <w:bookmarkStart w:id="146" w:name="_Toc465786409"/>
      <w:r w:rsidRPr="00483723">
        <w:rPr>
          <w:rFonts w:ascii="Times New Roman" w:hAnsi="Times New Roman"/>
          <w:b/>
          <w:i w:val="0"/>
          <w:sz w:val="24"/>
        </w:rPr>
        <w:t>Статья 2</w:t>
      </w:r>
      <w:r w:rsidR="001A4C2A">
        <w:rPr>
          <w:rFonts w:ascii="Times New Roman" w:hAnsi="Times New Roman"/>
          <w:b/>
          <w:i w:val="0"/>
          <w:sz w:val="24"/>
        </w:rPr>
        <w:t>2</w:t>
      </w:r>
      <w:r w:rsidRPr="00483723">
        <w:rPr>
          <w:rFonts w:ascii="Times New Roman" w:hAnsi="Times New Roman"/>
          <w:b/>
          <w:i w:val="0"/>
          <w:sz w:val="24"/>
        </w:rPr>
        <w:t>. Градо</w:t>
      </w:r>
      <w:r w:rsidR="003539E4">
        <w:rPr>
          <w:rFonts w:ascii="Times New Roman" w:hAnsi="Times New Roman"/>
          <w:b/>
          <w:i w:val="0"/>
          <w:sz w:val="24"/>
        </w:rPr>
        <w:t>строительные регламенты. Зона</w:t>
      </w:r>
      <w:r w:rsidRPr="00483723">
        <w:rPr>
          <w:rFonts w:ascii="Times New Roman" w:hAnsi="Times New Roman"/>
          <w:b/>
          <w:i w:val="0"/>
          <w:sz w:val="24"/>
        </w:rPr>
        <w:t xml:space="preserve"> инженерной инфраструктуры.</w:t>
      </w:r>
      <w:bookmarkEnd w:id="146"/>
    </w:p>
    <w:p w:rsidR="00184BE7" w:rsidRPr="00483723" w:rsidRDefault="00184BE7" w:rsidP="00184BE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предназначена для размещения объектов инженерной инфраструктуры.</w:t>
      </w:r>
    </w:p>
    <w:p w:rsidR="00407067" w:rsidRPr="00483723" w:rsidRDefault="00407067" w:rsidP="00407067">
      <w:pPr>
        <w:suppressAutoHyphens/>
        <w:spacing w:line="240" w:lineRule="auto"/>
        <w:ind w:left="0" w:right="0" w:firstLine="567"/>
        <w:jc w:val="both"/>
        <w:rPr>
          <w:rFonts w:ascii="Times New Roman" w:hAnsi="Times New Roman"/>
          <w:b/>
          <w:i w:val="0"/>
          <w:sz w:val="24"/>
        </w:rPr>
      </w:pPr>
    </w:p>
    <w:p w:rsidR="00407067" w:rsidRPr="00483723" w:rsidRDefault="003539E4" w:rsidP="00407067">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И-1 - ЗОНА</w:t>
      </w:r>
      <w:r w:rsidR="00407067" w:rsidRPr="00483723">
        <w:rPr>
          <w:rFonts w:ascii="Times New Roman" w:hAnsi="Times New Roman"/>
          <w:b/>
          <w:i w:val="0"/>
          <w:sz w:val="24"/>
        </w:rPr>
        <w:t xml:space="preserve"> ИНЖЕНЕРНОЙ ИНФРАСТРУКТУРЫ </w:t>
      </w:r>
    </w:p>
    <w:p w:rsidR="00A045A8" w:rsidRPr="00483723" w:rsidRDefault="00A045A8" w:rsidP="00A045A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1A4C2A">
        <w:rPr>
          <w:rFonts w:ascii="Times New Roman" w:hAnsi="Times New Roman"/>
          <w:i w:val="0"/>
          <w:sz w:val="20"/>
          <w:szCs w:val="20"/>
        </w:rPr>
        <w:t>14</w:t>
      </w:r>
    </w:p>
    <w:p w:rsidR="00A045A8" w:rsidRPr="00483723" w:rsidRDefault="00A045A8" w:rsidP="00A045A8">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A045A8" w:rsidRPr="00483723" w:rsidRDefault="00A045A8" w:rsidP="00A045A8">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3539E4" w:rsidRPr="00483723" w:rsidTr="00706ECB">
        <w:tc>
          <w:tcPr>
            <w:tcW w:w="2518" w:type="dxa"/>
            <w:tcBorders>
              <w:top w:val="single" w:sz="4" w:space="0" w:color="auto"/>
              <w:left w:val="single" w:sz="4" w:space="0" w:color="auto"/>
              <w:bottom w:val="single" w:sz="4" w:space="0" w:color="auto"/>
              <w:right w:val="single" w:sz="4" w:space="0" w:color="auto"/>
            </w:tcBorders>
            <w:vAlign w:val="center"/>
            <w:hideMark/>
          </w:tcPr>
          <w:p w:rsidR="003539E4" w:rsidRPr="001A4FF7" w:rsidRDefault="003539E4"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3539E4" w:rsidRPr="001A4FF7" w:rsidRDefault="003539E4"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9E4" w:rsidRPr="001A4FF7" w:rsidRDefault="003539E4" w:rsidP="00706ECB">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lang w:eastAsia="en-US"/>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3.1</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Энергетика</w:t>
            </w:r>
          </w:p>
          <w:p w:rsidR="00A045A8" w:rsidRPr="00483723" w:rsidRDefault="00A045A8" w:rsidP="003A4B99">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 xml:space="preserve">Размещение объектов гидроэнергетики, тепловых </w:t>
            </w:r>
            <w:r w:rsidRPr="00483723">
              <w:rPr>
                <w:rFonts w:ascii="Times New Roman" w:hAnsi="Times New Roman"/>
                <w:i w:val="0"/>
                <w:sz w:val="24"/>
              </w:rPr>
              <w:lastRenderedPageBreak/>
              <w:t>станций и других электростанций, размещение обслуживающих и вспомогательных для электростанций сооружений (</w:t>
            </w:r>
            <w:proofErr w:type="spellStart"/>
            <w:r w:rsidRPr="00483723">
              <w:rPr>
                <w:rFonts w:ascii="Times New Roman" w:hAnsi="Times New Roman"/>
                <w:i w:val="0"/>
                <w:sz w:val="24"/>
              </w:rPr>
              <w:t>золоотвалов</w:t>
            </w:r>
            <w:proofErr w:type="spellEnd"/>
            <w:r w:rsidRPr="00483723">
              <w:rPr>
                <w:rFonts w:ascii="Times New Roman" w:hAnsi="Times New Roman"/>
                <w:i w:val="0"/>
                <w:sz w:val="24"/>
              </w:rPr>
              <w:t>, гидротехнических сооружений);</w:t>
            </w:r>
          </w:p>
          <w:p w:rsidR="00A045A8" w:rsidRPr="00483723" w:rsidRDefault="00A045A8"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 xml:space="preserve">размещение объектов </w:t>
            </w:r>
            <w:proofErr w:type="spellStart"/>
            <w:r w:rsidRPr="00483723">
              <w:rPr>
                <w:rFonts w:ascii="Times New Roman" w:hAnsi="Times New Roman"/>
                <w:i w:val="0"/>
                <w:sz w:val="24"/>
              </w:rPr>
              <w:t>электросетевого</w:t>
            </w:r>
            <w:proofErr w:type="spellEnd"/>
            <w:r w:rsidRPr="00483723">
              <w:rPr>
                <w:rFonts w:ascii="Times New Roman" w:hAnsi="Times New Roman"/>
                <w:i w:val="0"/>
                <w:sz w:val="24"/>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6.7</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Связь</w:t>
            </w:r>
          </w:p>
        </w:tc>
        <w:tc>
          <w:tcPr>
            <w:tcW w:w="552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8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6.8</w:t>
            </w:r>
          </w:p>
        </w:tc>
      </w:tr>
      <w:tr w:rsidR="003539E4" w:rsidRPr="00483723" w:rsidTr="00706ECB">
        <w:tc>
          <w:tcPr>
            <w:tcW w:w="2518" w:type="dxa"/>
            <w:tcBorders>
              <w:top w:val="single" w:sz="4" w:space="0" w:color="auto"/>
              <w:left w:val="single" w:sz="4" w:space="0" w:color="auto"/>
              <w:bottom w:val="single" w:sz="4" w:space="0" w:color="auto"/>
              <w:right w:val="single" w:sz="4" w:space="0" w:color="auto"/>
            </w:tcBorders>
          </w:tcPr>
          <w:p w:rsidR="003539E4" w:rsidRPr="00483723" w:rsidRDefault="003539E4" w:rsidP="00706EC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Трубопроводный транспорт</w:t>
            </w:r>
          </w:p>
        </w:tc>
        <w:tc>
          <w:tcPr>
            <w:tcW w:w="5528" w:type="dxa"/>
            <w:tcBorders>
              <w:top w:val="single" w:sz="4" w:space="0" w:color="auto"/>
              <w:left w:val="single" w:sz="4" w:space="0" w:color="auto"/>
              <w:bottom w:val="single" w:sz="4" w:space="0" w:color="auto"/>
              <w:right w:val="single" w:sz="4" w:space="0" w:color="auto"/>
            </w:tcBorders>
          </w:tcPr>
          <w:p w:rsidR="003539E4" w:rsidRPr="00483723" w:rsidRDefault="003539E4" w:rsidP="00706EC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43" w:type="dxa"/>
            <w:tcBorders>
              <w:top w:val="single" w:sz="4" w:space="0" w:color="auto"/>
              <w:left w:val="single" w:sz="4" w:space="0" w:color="auto"/>
              <w:bottom w:val="single" w:sz="4" w:space="0" w:color="auto"/>
              <w:right w:val="single" w:sz="4" w:space="0" w:color="auto"/>
            </w:tcBorders>
          </w:tcPr>
          <w:p w:rsidR="003539E4" w:rsidRPr="00483723" w:rsidRDefault="003539E4" w:rsidP="00706EC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Специальное пользование водными объектами</w:t>
            </w:r>
          </w:p>
        </w:tc>
        <w:tc>
          <w:tcPr>
            <w:tcW w:w="552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11.2</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Гидротехнические сооружения</w:t>
            </w:r>
          </w:p>
        </w:tc>
        <w:tc>
          <w:tcPr>
            <w:tcW w:w="552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83723">
              <w:rPr>
                <w:rFonts w:ascii="Times New Roman" w:hAnsi="Times New Roman"/>
                <w:i w:val="0"/>
                <w:sz w:val="24"/>
              </w:rPr>
              <w:t>рыбозащитных</w:t>
            </w:r>
            <w:proofErr w:type="spellEnd"/>
            <w:r w:rsidRPr="00483723">
              <w:rPr>
                <w:rFonts w:ascii="Times New Roman" w:hAnsi="Times New Roman"/>
                <w:i w:val="0"/>
                <w:sz w:val="24"/>
              </w:rPr>
              <w:t xml:space="preserve"> и рыбопропускных сооружений, берегозащитных сооружений)</w:t>
            </w:r>
          </w:p>
        </w:tc>
        <w:tc>
          <w:tcPr>
            <w:tcW w:w="18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11.3</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p w:rsidR="00A045A8" w:rsidRPr="00483723" w:rsidRDefault="00A045A8" w:rsidP="003A4B99">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8"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Ледники, снежники, ручьи, реки, озера, болота, </w:t>
            </w:r>
            <w:r w:rsidRPr="00483723">
              <w:rPr>
                <w:rFonts w:ascii="Times New Roman" w:hAnsi="Times New Roman"/>
                <w:i w:val="0"/>
                <w:sz w:val="24"/>
              </w:rPr>
              <w:lastRenderedPageBreak/>
              <w:t>территориальные моря и другие поверхностные водные объекты</w:t>
            </w:r>
          </w:p>
        </w:tc>
        <w:tc>
          <w:tcPr>
            <w:tcW w:w="1843"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11.0</w:t>
            </w:r>
          </w:p>
        </w:tc>
      </w:tr>
      <w:tr w:rsidR="00320F90" w:rsidRPr="00483723" w:rsidTr="003539E4">
        <w:tc>
          <w:tcPr>
            <w:tcW w:w="2518"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 xml:space="preserve">Земельные участки (территории) общего пользования </w:t>
            </w:r>
          </w:p>
        </w:tc>
        <w:tc>
          <w:tcPr>
            <w:tcW w:w="5528"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A045A8" w:rsidRPr="00483723" w:rsidRDefault="00A045A8" w:rsidP="00A045A8">
      <w:pPr>
        <w:spacing w:line="240" w:lineRule="auto"/>
        <w:ind w:left="0" w:right="0" w:firstLine="567"/>
        <w:jc w:val="both"/>
        <w:rPr>
          <w:rFonts w:ascii="Times New Roman" w:hAnsi="Times New Roman"/>
          <w:b/>
          <w:i w:val="0"/>
          <w:sz w:val="24"/>
        </w:rPr>
      </w:pPr>
    </w:p>
    <w:p w:rsidR="00A045A8" w:rsidRPr="00483723" w:rsidRDefault="00A045A8" w:rsidP="00A045A8">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045A8" w:rsidRPr="00483723" w:rsidRDefault="0088627A"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A045A8" w:rsidRPr="00483723">
        <w:rPr>
          <w:rFonts w:ascii="Times New Roman" w:hAnsi="Times New Roman"/>
          <w:i w:val="0"/>
          <w:sz w:val="24"/>
        </w:rPr>
        <w:t>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разрешённого использования с кодом </w:t>
      </w:r>
      <w:r w:rsidR="0088627A" w:rsidRPr="00483723">
        <w:rPr>
          <w:rFonts w:ascii="Times New Roman" w:hAnsi="Times New Roman"/>
          <w:i w:val="0"/>
          <w:sz w:val="24"/>
        </w:rPr>
        <w:t xml:space="preserve">6.7, 6.8, </w:t>
      </w:r>
      <w:r w:rsidRPr="00483723">
        <w:rPr>
          <w:rFonts w:ascii="Times New Roman" w:hAnsi="Times New Roman"/>
          <w:i w:val="0"/>
          <w:sz w:val="24"/>
        </w:rPr>
        <w:t>12.0 – 0 м.</w:t>
      </w:r>
    </w:p>
    <w:p w:rsidR="00A045A8" w:rsidRPr="00483723" w:rsidRDefault="0088627A"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A045A8" w:rsidRPr="00483723">
        <w:rPr>
          <w:rFonts w:ascii="Times New Roman" w:hAnsi="Times New Roman"/>
          <w:i w:val="0"/>
          <w:sz w:val="24"/>
        </w:rPr>
        <w:t xml:space="preserve">ля объектов, включенных в вид разрешённого использования с кодом </w:t>
      </w:r>
      <w:r w:rsidRPr="00483723">
        <w:rPr>
          <w:rFonts w:ascii="Times New Roman" w:hAnsi="Times New Roman"/>
          <w:i w:val="0"/>
          <w:sz w:val="24"/>
        </w:rPr>
        <w:t xml:space="preserve">11.0, </w:t>
      </w:r>
      <w:r w:rsidR="00A045A8" w:rsidRPr="00483723">
        <w:rPr>
          <w:rFonts w:ascii="Times New Roman" w:hAnsi="Times New Roman"/>
          <w:i w:val="0"/>
          <w:sz w:val="24"/>
        </w:rPr>
        <w:t>11.2, 11.3</w:t>
      </w:r>
      <w:r w:rsidRPr="00483723">
        <w:rPr>
          <w:rFonts w:ascii="Times New Roman" w:hAnsi="Times New Roman"/>
          <w:i w:val="0"/>
          <w:sz w:val="24"/>
        </w:rPr>
        <w:t>, 12.0</w:t>
      </w:r>
      <w:r w:rsidR="00A045A8" w:rsidRPr="00483723">
        <w:rPr>
          <w:rFonts w:ascii="Times New Roman" w:hAnsi="Times New Roman"/>
          <w:i w:val="0"/>
          <w:sz w:val="24"/>
        </w:rPr>
        <w:t>, не подлежит установлению.</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6.7, 6.8, 7.2, </w:t>
      </w:r>
      <w:r w:rsidR="0088627A" w:rsidRPr="00483723">
        <w:rPr>
          <w:rFonts w:ascii="Times New Roman" w:hAnsi="Times New Roman"/>
          <w:i w:val="0"/>
          <w:sz w:val="24"/>
        </w:rPr>
        <w:t xml:space="preserve">7.5, 11.0, </w:t>
      </w:r>
      <w:r w:rsidRPr="00483723">
        <w:rPr>
          <w:rFonts w:ascii="Times New Roman" w:hAnsi="Times New Roman"/>
          <w:i w:val="0"/>
          <w:sz w:val="24"/>
        </w:rPr>
        <w:t>11.2, 11.3, 12.0 не подлежит установлению.</w:t>
      </w:r>
    </w:p>
    <w:p w:rsidR="003539E4" w:rsidRDefault="00A045A8" w:rsidP="003539E4">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045A8" w:rsidRPr="00483723" w:rsidRDefault="00A045A8" w:rsidP="00A045A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26706E">
        <w:rPr>
          <w:rFonts w:ascii="Times New Roman" w:hAnsi="Times New Roman"/>
          <w:i w:val="0"/>
          <w:sz w:val="20"/>
          <w:szCs w:val="20"/>
        </w:rPr>
        <w:t>13</w:t>
      </w:r>
    </w:p>
    <w:p w:rsidR="00A045A8" w:rsidRPr="00483723" w:rsidRDefault="00A045A8" w:rsidP="00A045A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A045A8" w:rsidRPr="00483723" w:rsidRDefault="00A045A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045A8" w:rsidRPr="00483723" w:rsidRDefault="00A045A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045A8" w:rsidRPr="00483723" w:rsidRDefault="00A045A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045A8" w:rsidRPr="00483723" w:rsidRDefault="00A045A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50F6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50F6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50F6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50F6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r>
      <w:tr w:rsidR="00E9327B"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lang w:eastAsia="en-US"/>
              </w:rPr>
            </w:pPr>
            <w:r w:rsidRPr="00483723">
              <w:rPr>
                <w:rFonts w:ascii="Times New Roman" w:hAnsi="Times New Roman"/>
                <w:i w:val="0"/>
                <w:sz w:val="24"/>
                <w:lang w:eastAsia="en-US"/>
              </w:rPr>
              <w:t>Примечания</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 xml:space="preserve">1 </w:t>
            </w:r>
            <w:r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 xml:space="preserve">параметры </w:t>
            </w:r>
            <w:r w:rsidR="00CE2CBB" w:rsidRPr="00483723">
              <w:rPr>
                <w:rFonts w:ascii="Times New Roman" w:hAnsi="Times New Roman"/>
                <w:i w:val="0"/>
                <w:sz w:val="24"/>
              </w:rPr>
              <w:lastRenderedPageBreak/>
              <w:t>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2</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E9327B" w:rsidRPr="00483723" w:rsidRDefault="003539E4" w:rsidP="00E9327B">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на 10 постов - 1,0 га.</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E9327B" w:rsidRPr="00483723" w:rsidRDefault="003539E4" w:rsidP="003539E4">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на 5 колонок – 0,2 га.</w:t>
            </w:r>
          </w:p>
        </w:tc>
      </w:tr>
    </w:tbl>
    <w:p w:rsidR="00C5040C" w:rsidRDefault="00C5040C" w:rsidP="00407067">
      <w:pPr>
        <w:autoSpaceDE w:val="0"/>
        <w:autoSpaceDN w:val="0"/>
        <w:adjustRightInd w:val="0"/>
        <w:spacing w:line="240" w:lineRule="auto"/>
        <w:ind w:left="0" w:right="0" w:firstLine="567"/>
        <w:jc w:val="both"/>
        <w:rPr>
          <w:rFonts w:ascii="Times New Roman" w:hAnsi="Times New Roman"/>
          <w:i w:val="0"/>
          <w:sz w:val="24"/>
        </w:rPr>
      </w:pPr>
    </w:p>
    <w:p w:rsidR="003539E4" w:rsidRPr="00483723" w:rsidRDefault="003539E4" w:rsidP="00407067">
      <w:pPr>
        <w:autoSpaceDE w:val="0"/>
        <w:autoSpaceDN w:val="0"/>
        <w:adjustRightInd w:val="0"/>
        <w:spacing w:line="240" w:lineRule="auto"/>
        <w:ind w:left="0" w:right="0" w:firstLine="567"/>
        <w:jc w:val="both"/>
        <w:rPr>
          <w:rFonts w:ascii="Times New Roman" w:hAnsi="Times New Roman"/>
          <w:i w:val="0"/>
          <w:sz w:val="24"/>
        </w:rPr>
      </w:pPr>
    </w:p>
    <w:p w:rsidR="00C5040C" w:rsidRPr="00483723" w:rsidRDefault="00C5040C" w:rsidP="00C5040C">
      <w:pPr>
        <w:autoSpaceDE w:val="0"/>
        <w:autoSpaceDN w:val="0"/>
        <w:adjustRightInd w:val="0"/>
        <w:spacing w:line="240" w:lineRule="auto"/>
        <w:ind w:left="0" w:right="0" w:firstLine="567"/>
        <w:jc w:val="both"/>
        <w:rPr>
          <w:rFonts w:ascii="Times New Roman" w:hAnsi="Times New Roman"/>
          <w:i w:val="0"/>
          <w:sz w:val="24"/>
        </w:rPr>
      </w:pPr>
    </w:p>
    <w:p w:rsidR="00407067" w:rsidRPr="00483723" w:rsidRDefault="00407067" w:rsidP="00407067">
      <w:pPr>
        <w:keepNext/>
        <w:spacing w:line="240" w:lineRule="auto"/>
        <w:ind w:left="0" w:right="0" w:firstLine="567"/>
        <w:jc w:val="both"/>
        <w:outlineLvl w:val="1"/>
        <w:rPr>
          <w:rFonts w:ascii="Times New Roman" w:hAnsi="Times New Roman"/>
          <w:b/>
          <w:i w:val="0"/>
          <w:sz w:val="24"/>
        </w:rPr>
      </w:pPr>
      <w:bookmarkStart w:id="147" w:name="_Toc465786411"/>
      <w:r w:rsidRPr="00483723">
        <w:rPr>
          <w:rFonts w:ascii="Times New Roman" w:hAnsi="Times New Roman"/>
          <w:b/>
          <w:i w:val="0"/>
          <w:sz w:val="24"/>
        </w:rPr>
        <w:t xml:space="preserve">Статья </w:t>
      </w:r>
      <w:r w:rsidR="0008256C" w:rsidRPr="00483723">
        <w:rPr>
          <w:rFonts w:ascii="Times New Roman" w:hAnsi="Times New Roman"/>
          <w:b/>
          <w:i w:val="0"/>
          <w:sz w:val="24"/>
        </w:rPr>
        <w:t>2</w:t>
      </w:r>
      <w:r w:rsidR="003539E4">
        <w:rPr>
          <w:rFonts w:ascii="Times New Roman" w:hAnsi="Times New Roman"/>
          <w:b/>
          <w:i w:val="0"/>
          <w:sz w:val="24"/>
        </w:rPr>
        <w:t>3</w:t>
      </w:r>
      <w:r w:rsidRPr="00483723">
        <w:rPr>
          <w:rFonts w:ascii="Times New Roman" w:hAnsi="Times New Roman"/>
          <w:b/>
          <w:i w:val="0"/>
          <w:sz w:val="24"/>
        </w:rPr>
        <w:t>. Градостроительные регламенты. Зоны сельскохозяйственного использования</w:t>
      </w:r>
      <w:bookmarkEnd w:id="147"/>
    </w:p>
    <w:p w:rsidR="00407067" w:rsidRPr="00483723" w:rsidRDefault="00407067" w:rsidP="0040706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p>
    <w:p w:rsidR="00407067" w:rsidRPr="00483723" w:rsidRDefault="00407067" w:rsidP="00407067">
      <w:pPr>
        <w:spacing w:line="240" w:lineRule="auto"/>
        <w:ind w:left="0" w:right="0" w:firstLine="567"/>
        <w:jc w:val="center"/>
        <w:rPr>
          <w:rFonts w:ascii="Times New Roman" w:hAnsi="Times New Roman"/>
          <w:b/>
          <w:i w:val="0"/>
          <w:sz w:val="24"/>
        </w:rPr>
      </w:pPr>
    </w:p>
    <w:p w:rsidR="00185496" w:rsidRPr="00483723" w:rsidRDefault="0036692B" w:rsidP="00185496">
      <w:pPr>
        <w:suppressAutoHyphens/>
        <w:spacing w:line="240" w:lineRule="auto"/>
        <w:ind w:left="0" w:right="0" w:firstLine="567"/>
        <w:jc w:val="both"/>
        <w:rPr>
          <w:rFonts w:ascii="Times New Roman" w:hAnsi="Times New Roman"/>
          <w:b/>
          <w:i w:val="0"/>
          <w:sz w:val="24"/>
        </w:rPr>
      </w:pPr>
      <w:r w:rsidRPr="00483723">
        <w:rPr>
          <w:rFonts w:ascii="Times New Roman" w:hAnsi="Times New Roman"/>
          <w:b/>
          <w:i w:val="0"/>
          <w:sz w:val="24"/>
        </w:rPr>
        <w:t>С</w:t>
      </w:r>
      <w:r w:rsidR="003539E4">
        <w:rPr>
          <w:rFonts w:ascii="Times New Roman" w:hAnsi="Times New Roman"/>
          <w:b/>
          <w:i w:val="0"/>
          <w:sz w:val="24"/>
        </w:rPr>
        <w:t>Х-1</w:t>
      </w:r>
      <w:r w:rsidR="00407067" w:rsidRPr="00483723">
        <w:rPr>
          <w:rFonts w:ascii="Times New Roman" w:hAnsi="Times New Roman"/>
          <w:b/>
          <w:i w:val="0"/>
          <w:sz w:val="24"/>
        </w:rPr>
        <w:t xml:space="preserve"> </w:t>
      </w:r>
      <w:r w:rsidR="00185496" w:rsidRPr="00483723">
        <w:rPr>
          <w:rFonts w:ascii="Times New Roman" w:hAnsi="Times New Roman"/>
          <w:b/>
          <w:i w:val="0"/>
          <w:sz w:val="24"/>
        </w:rPr>
        <w:t>–</w:t>
      </w:r>
      <w:r w:rsidR="00407067" w:rsidRPr="00483723">
        <w:rPr>
          <w:rFonts w:ascii="Times New Roman" w:hAnsi="Times New Roman"/>
          <w:b/>
          <w:i w:val="0"/>
          <w:sz w:val="24"/>
        </w:rPr>
        <w:t xml:space="preserve"> </w:t>
      </w:r>
      <w:r w:rsidR="00185496" w:rsidRPr="00483723">
        <w:rPr>
          <w:rFonts w:ascii="Times New Roman" w:hAnsi="Times New Roman"/>
          <w:b/>
          <w:i w:val="0"/>
          <w:sz w:val="24"/>
        </w:rPr>
        <w:t>ЗОНА</w:t>
      </w:r>
      <w:r w:rsidR="003539E4">
        <w:rPr>
          <w:rFonts w:ascii="Times New Roman" w:hAnsi="Times New Roman"/>
          <w:b/>
          <w:i w:val="0"/>
          <w:sz w:val="24"/>
        </w:rPr>
        <w:t xml:space="preserve"> ПАСТБИЩ И СЕНОКОСОВ</w:t>
      </w: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26706E">
        <w:rPr>
          <w:rFonts w:ascii="Times New Roman" w:hAnsi="Times New Roman"/>
          <w:i w:val="0"/>
          <w:sz w:val="20"/>
          <w:szCs w:val="20"/>
        </w:rPr>
        <w:t>14</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3539E4" w:rsidRPr="00483723" w:rsidTr="00706ECB">
        <w:tc>
          <w:tcPr>
            <w:tcW w:w="2518" w:type="dxa"/>
            <w:tcBorders>
              <w:top w:val="single" w:sz="4" w:space="0" w:color="auto"/>
              <w:left w:val="single" w:sz="4" w:space="0" w:color="auto"/>
              <w:bottom w:val="single" w:sz="4" w:space="0" w:color="auto"/>
              <w:right w:val="single" w:sz="4" w:space="0" w:color="auto"/>
            </w:tcBorders>
            <w:vAlign w:val="center"/>
            <w:hideMark/>
          </w:tcPr>
          <w:p w:rsidR="003539E4" w:rsidRPr="001A4FF7" w:rsidRDefault="003539E4"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3539E4" w:rsidRPr="001A4FF7" w:rsidRDefault="003539E4"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9E4" w:rsidRPr="001A4FF7" w:rsidRDefault="003539E4" w:rsidP="00706ECB">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зерновых и иных сельскохозяйственных культур</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Овощеводство</w:t>
            </w: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тонизирующих, лекарственных, цветочных культур</w:t>
            </w: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1.4</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Садоводство</w:t>
            </w: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w:t>
            </w:r>
            <w:r w:rsidRPr="00483723">
              <w:rPr>
                <w:rFonts w:ascii="Times New Roman" w:hAnsi="Times New Roman"/>
                <w:i w:val="0"/>
                <w:sz w:val="24"/>
              </w:rPr>
              <w:lastRenderedPageBreak/>
              <w:t>культур, винограда, и иных многолетних культур</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1.5</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Хранение и переработка сельскохозяйственной продукции</w:t>
            </w: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1.15</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сельскохозяйственного производства</w:t>
            </w: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1.18</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Для ведения личного подсобного хозяйства</w:t>
            </w:r>
            <w:r w:rsidRPr="00483723">
              <w:rPr>
                <w:rFonts w:ascii="Times New Roman" w:hAnsi="Times New Roman"/>
                <w:i w:val="0"/>
                <w:sz w:val="24"/>
              </w:rPr>
              <w:tab/>
            </w: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B2771"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производство сельскохозяйственной продукции;</w:t>
            </w:r>
          </w:p>
          <w:p w:rsidR="00EB2771"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гаража и иных вспомогательных сооружений;</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содержание сельскохозяйственных животных</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3512D8"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Водные объекты</w:t>
            </w: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bl>
    <w:p w:rsidR="003512D8" w:rsidRPr="00483723" w:rsidRDefault="003512D8" w:rsidP="003512D8">
      <w:pPr>
        <w:spacing w:line="240" w:lineRule="auto"/>
        <w:ind w:left="0" w:right="0" w:firstLine="567"/>
        <w:jc w:val="both"/>
        <w:rPr>
          <w:rFonts w:ascii="Times New Roman" w:hAnsi="Times New Roman"/>
          <w:b/>
          <w:i w:val="0"/>
          <w:sz w:val="24"/>
        </w:rPr>
      </w:pPr>
    </w:p>
    <w:p w:rsidR="003512D8" w:rsidRPr="00483723" w:rsidRDefault="003512D8" w:rsidP="003512D8">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 0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Предельное количество этажей зданий, строений, сооружений - не выше </w:t>
      </w:r>
      <w:r w:rsidR="00297F97" w:rsidRPr="00483723">
        <w:rPr>
          <w:rFonts w:ascii="Times New Roman" w:hAnsi="Times New Roman"/>
          <w:i w:val="0"/>
          <w:sz w:val="24"/>
        </w:rPr>
        <w:t>3</w:t>
      </w:r>
      <w:r w:rsidRPr="00483723">
        <w:rPr>
          <w:rFonts w:ascii="Times New Roman" w:hAnsi="Times New Roman"/>
          <w:i w:val="0"/>
          <w:sz w:val="24"/>
        </w:rPr>
        <w:t xml:space="preserve"> этажей.</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7.2, 11.0, не подлежит установлению.</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w:t>
      </w:r>
      <w:r w:rsidR="0026706E">
        <w:rPr>
          <w:rFonts w:ascii="Times New Roman" w:hAnsi="Times New Roman"/>
          <w:i w:val="0"/>
          <w:sz w:val="20"/>
          <w:szCs w:val="20"/>
        </w:rPr>
        <w:t>5</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F876E0">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FE07F4"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FE07F4"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FE07F4"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FE07F4"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E07F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w:t>
            </w:r>
            <w:r w:rsidR="00FE07F4">
              <w:rPr>
                <w:rFonts w:ascii="Times New Roman" w:hAnsi="Times New Roman"/>
                <w:i w:val="0"/>
                <w:sz w:val="24"/>
                <w:lang w:eastAsia="en-US"/>
              </w:rPr>
              <w:t>0</w:t>
            </w:r>
            <w:r w:rsidRPr="00483723">
              <w:rPr>
                <w:rFonts w:ascii="Times New Roman" w:hAnsi="Times New Roman"/>
                <w:i w:val="0"/>
                <w:sz w:val="24"/>
                <w:lang w:eastAsia="en-US"/>
              </w:rPr>
              <w:t>0</w:t>
            </w:r>
            <w:r w:rsidRPr="00483723">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FE07F4" w:rsidP="00F876E0">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00CE2CBB" w:rsidRPr="00483723">
              <w:rPr>
                <w:rFonts w:ascii="Times New Roman" w:hAnsi="Times New Roman"/>
                <w:i w:val="0"/>
                <w:sz w:val="24"/>
                <w:lang w:eastAsia="en-US"/>
              </w:rPr>
              <w:t>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8A305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00FE07F4">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tcPr>
          <w:p w:rsidR="00C50932" w:rsidRPr="00483723" w:rsidRDefault="00FE07F4" w:rsidP="00C50932">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1</w:t>
            </w:r>
            <w:r w:rsidR="00C50932" w:rsidRPr="00483723">
              <w:rPr>
                <w:rFonts w:ascii="Times New Roman" w:hAnsi="Times New Roman"/>
                <w:i w:val="0"/>
                <w:sz w:val="24"/>
                <w:lang w:eastAsia="en-US"/>
              </w:rPr>
              <w:t>00</w:t>
            </w:r>
          </w:p>
        </w:tc>
        <w:tc>
          <w:tcPr>
            <w:tcW w:w="2472" w:type="dxa"/>
            <w:tcBorders>
              <w:top w:val="single" w:sz="6" w:space="0" w:color="000000"/>
              <w:left w:val="single" w:sz="6" w:space="0" w:color="000000"/>
              <w:bottom w:val="single" w:sz="6" w:space="0" w:color="000000"/>
              <w:right w:val="single" w:sz="6" w:space="0" w:color="000000"/>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w:t>
            </w:r>
          </w:p>
        </w:tc>
        <w:tc>
          <w:tcPr>
            <w:tcW w:w="2473" w:type="dxa"/>
            <w:tcBorders>
              <w:top w:val="single" w:sz="6" w:space="0" w:color="000000"/>
              <w:left w:val="single" w:sz="6" w:space="0" w:color="000000"/>
              <w:bottom w:val="single" w:sz="6" w:space="0" w:color="000000"/>
              <w:right w:val="single" w:sz="6" w:space="0" w:color="000000"/>
            </w:tcBorders>
          </w:tcPr>
          <w:p w:rsidR="00C50932" w:rsidRPr="00483723" w:rsidRDefault="006B2E64"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00FE07F4">
              <w:rPr>
                <w:rFonts w:ascii="Times New Roman" w:hAnsi="Times New Roman"/>
                <w:i w:val="0"/>
                <w:sz w:val="24"/>
                <w:vertAlign w:val="superscript"/>
                <w:lang w:eastAsia="en-US"/>
              </w:rPr>
              <w:t>2</w:t>
            </w:r>
            <w:proofErr w:type="gramEnd"/>
          </w:p>
        </w:tc>
      </w:tr>
      <w:tr w:rsidR="00C50932"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C50932" w:rsidRPr="00483723" w:rsidRDefault="00C50932" w:rsidP="00C5093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C50932" w:rsidRPr="00483723" w:rsidRDefault="00FE07F4" w:rsidP="00C50932">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1</w:t>
            </w:r>
            <w:r w:rsidR="00C50932" w:rsidRPr="00483723">
              <w:rPr>
                <w:rFonts w:ascii="Times New Roman" w:hAnsi="Times New Roman"/>
                <w:i w:val="0"/>
                <w:sz w:val="24"/>
              </w:rPr>
              <w:t xml:space="preserve"> Площадь участка для стоянки одного автотранспортного средства на автостоянках принимается 25 кв</w:t>
            </w:r>
            <w:proofErr w:type="gramStart"/>
            <w:r w:rsidR="00C50932" w:rsidRPr="00483723">
              <w:rPr>
                <w:rFonts w:ascii="Times New Roman" w:hAnsi="Times New Roman"/>
                <w:i w:val="0"/>
                <w:sz w:val="24"/>
              </w:rPr>
              <w:t>.м</w:t>
            </w:r>
            <w:proofErr w:type="gramEnd"/>
            <w:r w:rsidR="00C50932" w:rsidRPr="00483723">
              <w:rPr>
                <w:rFonts w:ascii="Times New Roman" w:hAnsi="Times New Roman"/>
                <w:i w:val="0"/>
                <w:sz w:val="24"/>
              </w:rPr>
              <w:t xml:space="preserve"> на одно </w:t>
            </w:r>
            <w:proofErr w:type="spellStart"/>
            <w:r w:rsidR="00C50932" w:rsidRPr="00483723">
              <w:rPr>
                <w:rFonts w:ascii="Times New Roman" w:hAnsi="Times New Roman"/>
                <w:i w:val="0"/>
                <w:sz w:val="24"/>
              </w:rPr>
              <w:t>машино-место</w:t>
            </w:r>
            <w:proofErr w:type="spellEnd"/>
            <w:r w:rsidR="00C50932" w:rsidRPr="00483723">
              <w:rPr>
                <w:rFonts w:ascii="Times New Roman" w:hAnsi="Times New Roman"/>
                <w:i w:val="0"/>
                <w:sz w:val="24"/>
              </w:rPr>
              <w:t>.</w:t>
            </w:r>
          </w:p>
          <w:p w:rsidR="00B712A1" w:rsidRPr="00483723" w:rsidRDefault="00FE07F4" w:rsidP="00FE07F4">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00C50932" w:rsidRPr="00483723">
              <w:rPr>
                <w:rFonts w:ascii="Times New Roman" w:hAnsi="Times New Roman"/>
                <w:sz w:val="24"/>
              </w:rPr>
              <w:t xml:space="preserve"> </w:t>
            </w:r>
            <w:r w:rsidR="00C50932"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FE07F4" w:rsidRPr="00483723" w:rsidRDefault="00FE07F4" w:rsidP="003512D8">
      <w:pPr>
        <w:autoSpaceDE w:val="0"/>
        <w:autoSpaceDN w:val="0"/>
        <w:adjustRightInd w:val="0"/>
        <w:spacing w:line="240" w:lineRule="auto"/>
        <w:ind w:left="0" w:right="0" w:firstLine="567"/>
        <w:jc w:val="both"/>
        <w:rPr>
          <w:rFonts w:ascii="Times New Roman" w:hAnsi="Times New Roman"/>
          <w:i w:val="0"/>
          <w:sz w:val="24"/>
        </w:rPr>
      </w:pP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Высота объектов инженерно-технического обеспечения определяется в соответствии с техническими регламентами.</w:t>
      </w:r>
    </w:p>
    <w:p w:rsidR="0008256C" w:rsidRPr="00483723" w:rsidRDefault="0008256C" w:rsidP="00407067">
      <w:pPr>
        <w:autoSpaceDE w:val="0"/>
        <w:autoSpaceDN w:val="0"/>
        <w:adjustRightInd w:val="0"/>
        <w:spacing w:line="240" w:lineRule="auto"/>
        <w:ind w:left="0" w:right="0" w:firstLine="567"/>
        <w:jc w:val="both"/>
        <w:rPr>
          <w:rFonts w:ascii="Times New Roman" w:hAnsi="Times New Roman"/>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8" w:name="_Toc465786412"/>
      <w:r w:rsidRPr="00483723">
        <w:rPr>
          <w:rFonts w:ascii="Times New Roman" w:hAnsi="Times New Roman"/>
          <w:b/>
          <w:i w:val="0"/>
          <w:sz w:val="24"/>
        </w:rPr>
        <w:lastRenderedPageBreak/>
        <w:t>Статья 2</w:t>
      </w:r>
      <w:r w:rsidR="00FE07F4">
        <w:rPr>
          <w:rFonts w:ascii="Times New Roman" w:hAnsi="Times New Roman"/>
          <w:b/>
          <w:i w:val="0"/>
          <w:sz w:val="24"/>
        </w:rPr>
        <w:t>4</w:t>
      </w:r>
      <w:r w:rsidRPr="00483723">
        <w:rPr>
          <w:rFonts w:ascii="Times New Roman" w:hAnsi="Times New Roman"/>
          <w:b/>
          <w:i w:val="0"/>
          <w:sz w:val="24"/>
        </w:rPr>
        <w:t>. Гр</w:t>
      </w:r>
      <w:r w:rsidR="00FE07F4">
        <w:rPr>
          <w:rFonts w:ascii="Times New Roman" w:hAnsi="Times New Roman"/>
          <w:b/>
          <w:i w:val="0"/>
          <w:sz w:val="24"/>
        </w:rPr>
        <w:t>адостроительные регламенты. Зона</w:t>
      </w:r>
      <w:r w:rsidRPr="00483723">
        <w:rPr>
          <w:rFonts w:ascii="Times New Roman" w:hAnsi="Times New Roman"/>
          <w:b/>
          <w:i w:val="0"/>
          <w:sz w:val="24"/>
        </w:rPr>
        <w:t xml:space="preserve"> рекреационного назначения.</w:t>
      </w:r>
      <w:bookmarkEnd w:id="148"/>
    </w:p>
    <w:p w:rsidR="0008256C" w:rsidRPr="00483723" w:rsidRDefault="0008256C" w:rsidP="0008256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w:t>
      </w:r>
      <w:r w:rsidR="00CA212D" w:rsidRPr="00483723">
        <w:rPr>
          <w:rFonts w:ascii="Times New Roman" w:hAnsi="Times New Roman"/>
          <w:i w:val="0"/>
          <w:sz w:val="24"/>
        </w:rPr>
        <w:t>мест рекреационного назначения</w:t>
      </w:r>
      <w:r w:rsidRPr="00483723">
        <w:rPr>
          <w:rFonts w:ascii="Times New Roman" w:hAnsi="Times New Roman"/>
          <w:i w:val="0"/>
          <w:sz w:val="24"/>
        </w:rPr>
        <w:t>.</w:t>
      </w:r>
    </w:p>
    <w:p w:rsidR="0008256C" w:rsidRPr="00483723" w:rsidRDefault="0008256C" w:rsidP="0008256C">
      <w:pPr>
        <w:autoSpaceDE w:val="0"/>
        <w:autoSpaceDN w:val="0"/>
        <w:adjustRightInd w:val="0"/>
        <w:spacing w:line="240" w:lineRule="auto"/>
        <w:ind w:left="0" w:right="0" w:firstLine="0"/>
        <w:jc w:val="both"/>
        <w:rPr>
          <w:rFonts w:ascii="Times New Roman" w:hAnsi="Times New Roman"/>
          <w:i w:val="0"/>
          <w:sz w:val="24"/>
        </w:rPr>
      </w:pPr>
    </w:p>
    <w:p w:rsidR="0008256C" w:rsidRPr="00483723" w:rsidRDefault="0008256C" w:rsidP="0008256C">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Р</w:t>
      </w:r>
      <w:r w:rsidR="00FE07F4">
        <w:rPr>
          <w:rFonts w:ascii="Times New Roman" w:hAnsi="Times New Roman"/>
          <w:b/>
          <w:i w:val="0"/>
          <w:sz w:val="24"/>
        </w:rPr>
        <w:t>-1</w:t>
      </w:r>
      <w:r w:rsidRPr="00483723">
        <w:rPr>
          <w:rFonts w:ascii="Times New Roman" w:hAnsi="Times New Roman"/>
          <w:b/>
          <w:i w:val="0"/>
          <w:sz w:val="24"/>
        </w:rPr>
        <w:t xml:space="preserve"> - </w:t>
      </w:r>
      <w:r w:rsidR="00FE07F4">
        <w:rPr>
          <w:rFonts w:ascii="Times New Roman" w:hAnsi="Times New Roman"/>
          <w:b/>
          <w:i w:val="0"/>
          <w:sz w:val="24"/>
        </w:rPr>
        <w:t>Р</w:t>
      </w:r>
      <w:r w:rsidRPr="00483723">
        <w:rPr>
          <w:rFonts w:ascii="Times New Roman" w:hAnsi="Times New Roman"/>
          <w:b/>
          <w:i w:val="0"/>
          <w:sz w:val="24"/>
        </w:rPr>
        <w:t>ЕКРЕАЦИОНН</w:t>
      </w:r>
      <w:r w:rsidR="00FE07F4">
        <w:rPr>
          <w:rFonts w:ascii="Times New Roman" w:hAnsi="Times New Roman"/>
          <w:b/>
          <w:i w:val="0"/>
          <w:sz w:val="24"/>
        </w:rPr>
        <w:t>АЯ</w:t>
      </w:r>
      <w:r w:rsidRPr="00483723">
        <w:rPr>
          <w:rFonts w:ascii="Times New Roman" w:hAnsi="Times New Roman"/>
          <w:b/>
          <w:i w:val="0"/>
          <w:sz w:val="24"/>
        </w:rPr>
        <w:t xml:space="preserve"> </w:t>
      </w:r>
      <w:r w:rsidR="00FE07F4">
        <w:rPr>
          <w:rFonts w:ascii="Times New Roman" w:hAnsi="Times New Roman"/>
          <w:b/>
          <w:i w:val="0"/>
          <w:sz w:val="24"/>
        </w:rPr>
        <w:t>ЗОНА</w:t>
      </w:r>
      <w:r w:rsidRPr="00483723">
        <w:rPr>
          <w:rFonts w:ascii="Times New Roman" w:hAnsi="Times New Roman"/>
          <w:b/>
          <w:i w:val="0"/>
          <w:sz w:val="24"/>
        </w:rPr>
        <w:t xml:space="preserve"> </w:t>
      </w:r>
    </w:p>
    <w:p w:rsidR="00DE29CB" w:rsidRPr="00483723" w:rsidRDefault="00DE29CB" w:rsidP="00DE29C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26706E">
        <w:rPr>
          <w:rFonts w:ascii="Times New Roman" w:hAnsi="Times New Roman"/>
          <w:i w:val="0"/>
          <w:sz w:val="20"/>
          <w:szCs w:val="20"/>
        </w:rPr>
        <w:t>16</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706ECB" w:rsidRPr="00483723" w:rsidTr="00706ECB">
        <w:tc>
          <w:tcPr>
            <w:tcW w:w="2518" w:type="dxa"/>
            <w:tcBorders>
              <w:top w:val="single" w:sz="4" w:space="0" w:color="auto"/>
              <w:left w:val="single" w:sz="4" w:space="0" w:color="auto"/>
              <w:bottom w:val="single" w:sz="4" w:space="0" w:color="auto"/>
              <w:right w:val="single" w:sz="4" w:space="0" w:color="auto"/>
            </w:tcBorders>
            <w:vAlign w:val="center"/>
            <w:hideMark/>
          </w:tcPr>
          <w:p w:rsidR="00706ECB" w:rsidRPr="001A4FF7" w:rsidRDefault="00706ECB"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6ECB" w:rsidRPr="001A4FF7" w:rsidRDefault="00706ECB"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6ECB" w:rsidRPr="001A4FF7" w:rsidRDefault="00706ECB" w:rsidP="00706ECB">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DE29CB" w:rsidRPr="00483723" w:rsidRDefault="00DE29CB"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lang w:eastAsia="en-US"/>
              </w:rPr>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4.7</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Природно-познавательный туризм</w:t>
            </w:r>
          </w:p>
        </w:tc>
        <w:tc>
          <w:tcPr>
            <w:tcW w:w="5528" w:type="dxa"/>
            <w:tcBorders>
              <w:top w:val="single" w:sz="4" w:space="0" w:color="auto"/>
              <w:left w:val="single" w:sz="4" w:space="0" w:color="auto"/>
              <w:bottom w:val="single" w:sz="4" w:space="0" w:color="auto"/>
              <w:right w:val="single" w:sz="4" w:space="0" w:color="auto"/>
            </w:tcBorders>
          </w:tcPr>
          <w:p w:rsidR="008B0D05"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 xml:space="preserve">осуществление необходимых природоохранных и </w:t>
            </w:r>
            <w:proofErr w:type="spellStart"/>
            <w:r w:rsidRPr="00483723">
              <w:rPr>
                <w:rFonts w:ascii="Times New Roman" w:hAnsi="Times New Roman"/>
                <w:i w:val="0"/>
                <w:sz w:val="24"/>
                <w:lang w:eastAsia="en-US"/>
              </w:rPr>
              <w:t>природовосстановительных</w:t>
            </w:r>
            <w:proofErr w:type="spellEnd"/>
            <w:r w:rsidRPr="00483723">
              <w:rPr>
                <w:rFonts w:ascii="Times New Roman" w:hAnsi="Times New Roman"/>
                <w:i w:val="0"/>
                <w:sz w:val="24"/>
                <w:lang w:eastAsia="en-US"/>
              </w:rPr>
              <w:t xml:space="preserve"> мероприятий</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Туристическое обслуживание</w:t>
            </w:r>
          </w:p>
        </w:tc>
        <w:tc>
          <w:tcPr>
            <w:tcW w:w="5528" w:type="dxa"/>
            <w:tcBorders>
              <w:top w:val="single" w:sz="4" w:space="0" w:color="auto"/>
              <w:left w:val="single" w:sz="4" w:space="0" w:color="auto"/>
              <w:bottom w:val="single" w:sz="4" w:space="0" w:color="auto"/>
              <w:right w:val="single" w:sz="4" w:space="0" w:color="auto"/>
            </w:tcBorders>
          </w:tcPr>
          <w:p w:rsidR="000B352D"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детских лагерей</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5.2.1</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Охота и рыбалка </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5.3</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Причалы для маломерных судов </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сооружений, предназначенных для причаливания, хранения и обслуживания яхт, катеров, лодок и других маломерных судов</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5.4</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Деятельность по особой охране и изучению природы</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w:t>
            </w:r>
            <w:r w:rsidRPr="00483723">
              <w:rPr>
                <w:rFonts w:ascii="Times New Roman" w:hAnsi="Times New Roman"/>
                <w:i w:val="0"/>
                <w:sz w:val="24"/>
              </w:rPr>
              <w:lastRenderedPageBreak/>
              <w:t>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9.0</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Охрана природных территорий</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9.1</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Курортная деятельность</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483723">
              <w:rPr>
                <w:rFonts w:ascii="Times New Roman" w:hAnsi="Times New Roman"/>
                <w:i w:val="0"/>
                <w:sz w:val="24"/>
              </w:rPr>
              <w:t xml:space="preserve"> охраны лечебно-оздоровительных местностей и курорта</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Историко-культурная деятельность</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proofErr w:type="gramStart"/>
            <w:r w:rsidRPr="00483723">
              <w:rPr>
                <w:rFonts w:ascii="Times New Roman" w:hAnsi="Times New Roman"/>
                <w:i w:val="0"/>
                <w:sz w:val="24"/>
              </w:rPr>
              <w:t>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9.3</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лесов</w:t>
            </w:r>
            <w:r w:rsidRPr="00483723">
              <w:rPr>
                <w:rFonts w:ascii="Times New Roman" w:hAnsi="Times New Roman"/>
                <w:i w:val="0"/>
                <w:sz w:val="24"/>
              </w:rPr>
              <w:tab/>
            </w:r>
            <w:r w:rsidRPr="00483723">
              <w:rPr>
                <w:rFonts w:ascii="Times New Roman" w:hAnsi="Times New Roman"/>
                <w:i w:val="0"/>
                <w:sz w:val="24"/>
              </w:rPr>
              <w:tab/>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Деятельность по заготовке, первичной обработке и вывозу древесины и </w:t>
            </w:r>
            <w:proofErr w:type="spellStart"/>
            <w:r w:rsidRPr="00483723">
              <w:rPr>
                <w:rFonts w:ascii="Times New Roman" w:hAnsi="Times New Roman"/>
                <w:i w:val="0"/>
                <w:sz w:val="24"/>
              </w:rPr>
              <w:t>недревесных</w:t>
            </w:r>
            <w:proofErr w:type="spellEnd"/>
            <w:r w:rsidRPr="00483723">
              <w:rPr>
                <w:rFonts w:ascii="Times New Roman" w:hAnsi="Times New Roman"/>
                <w:i w:val="0"/>
                <w:sz w:val="24"/>
              </w:rPr>
              <w:t xml:space="preserve"> лесных ресурсов, охрана и восстановление </w:t>
            </w:r>
            <w:proofErr w:type="gramStart"/>
            <w:r w:rsidRPr="00483723">
              <w:rPr>
                <w:rFonts w:ascii="Times New Roman" w:hAnsi="Times New Roman"/>
                <w:i w:val="0"/>
                <w:sz w:val="24"/>
              </w:rPr>
              <w:t>лесов</w:t>
            </w:r>
            <w:proofErr w:type="gramEnd"/>
            <w:r w:rsidRPr="00483723">
              <w:rPr>
                <w:rFonts w:ascii="Times New Roman" w:hAnsi="Times New Roman"/>
                <w:i w:val="0"/>
                <w:sz w:val="24"/>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Общее пользование водными объектами</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proofErr w:type="gramStart"/>
            <w:r w:rsidRPr="00483723">
              <w:rPr>
                <w:rFonts w:ascii="Times New Roman" w:hAnsi="Times New Roman"/>
                <w:i w:val="0"/>
                <w:sz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w:t>
            </w:r>
            <w:r w:rsidRPr="00483723">
              <w:rPr>
                <w:rFonts w:ascii="Times New Roman" w:hAnsi="Times New Roman"/>
                <w:i w:val="0"/>
                <w:sz w:val="24"/>
              </w:rPr>
              <w:lastRenderedPageBreak/>
              <w:t>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11.1</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12.0</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 - не предусмотрены</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D6424D" w:rsidRPr="00483723" w:rsidRDefault="00BC5730" w:rsidP="00BC5730">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BC5730"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оборудование земельных участков для стоянок автомобильного транспорта, а также для </w:t>
            </w:r>
            <w:r w:rsidRPr="00483723">
              <w:rPr>
                <w:rFonts w:ascii="Times New Roman" w:hAnsi="Times New Roman"/>
                <w:i w:val="0"/>
                <w:sz w:val="24"/>
              </w:rPr>
              <w:lastRenderedPageBreak/>
              <w:t>размещения депо (устройства мест стоянок) автомобильного транспорта, осуществляющего перевозки людей по установленному маршруту</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7.2</w:t>
            </w:r>
          </w:p>
        </w:tc>
      </w:tr>
    </w:tbl>
    <w:p w:rsidR="00DE29CB" w:rsidRPr="00483723" w:rsidRDefault="00DE29CB" w:rsidP="00DE29CB">
      <w:pPr>
        <w:spacing w:line="240" w:lineRule="auto"/>
        <w:ind w:left="0" w:right="0" w:firstLine="567"/>
        <w:jc w:val="both"/>
        <w:rPr>
          <w:rFonts w:ascii="Times New Roman" w:hAnsi="Times New Roman"/>
          <w:b/>
          <w:i w:val="0"/>
          <w:sz w:val="24"/>
        </w:rPr>
      </w:pPr>
    </w:p>
    <w:p w:rsidR="00DE29CB" w:rsidRPr="00483723" w:rsidRDefault="00DE29CB" w:rsidP="00DE29C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11.0, не подлежит установлению.</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w:t>
      </w:r>
      <w:r w:rsidR="009415CF" w:rsidRPr="00483723">
        <w:rPr>
          <w:rFonts w:ascii="Times New Roman" w:hAnsi="Times New Roman"/>
          <w:i w:val="0"/>
          <w:sz w:val="24"/>
        </w:rPr>
        <w:t>7.2, 9.0, 9.1, 9.2, 9.3, 10.0,</w:t>
      </w:r>
      <w:r w:rsidRPr="00483723">
        <w:rPr>
          <w:rFonts w:ascii="Times New Roman" w:hAnsi="Times New Roman"/>
          <w:i w:val="0"/>
          <w:sz w:val="24"/>
        </w:rPr>
        <w:t xml:space="preserve"> 11.0, 11.1, 12.0 не подлежит установлению.</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29CB" w:rsidRPr="00483723" w:rsidRDefault="00DE29CB" w:rsidP="00DE29C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26706E">
        <w:rPr>
          <w:rFonts w:ascii="Times New Roman" w:hAnsi="Times New Roman"/>
          <w:i w:val="0"/>
          <w:sz w:val="20"/>
          <w:szCs w:val="20"/>
        </w:rPr>
        <w:t>1</w:t>
      </w:r>
      <w:r w:rsidR="00F70C56">
        <w:rPr>
          <w:rFonts w:ascii="Times New Roman" w:hAnsi="Times New Roman"/>
          <w:i w:val="0"/>
          <w:sz w:val="20"/>
          <w:szCs w:val="20"/>
        </w:rPr>
        <w:t>7</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4.7</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6654D6">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5</w:t>
            </w:r>
            <w:r w:rsidRPr="00483723">
              <w:rPr>
                <w:rFonts w:ascii="Times New Roman" w:hAnsi="Times New Roman"/>
                <w:i w:val="0"/>
                <w:sz w:val="24"/>
                <w:lang w:eastAsia="en-US"/>
              </w:rPr>
              <w:t>00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E60DD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2</w:t>
            </w:r>
            <w:r w:rsidRPr="00483723">
              <w:rPr>
                <w:rFonts w:ascii="Times New Roman" w:hAnsi="Times New Roman"/>
                <w:i w:val="0"/>
                <w:sz w:val="24"/>
                <w:lang w:eastAsia="en-US"/>
              </w:rPr>
              <w:t>00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5.2.1</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2</w:t>
            </w:r>
            <w:r w:rsidRPr="00483723">
              <w:rPr>
                <w:rFonts w:ascii="Times New Roman" w:hAnsi="Times New Roman"/>
                <w:i w:val="0"/>
                <w:sz w:val="24"/>
                <w:lang w:eastAsia="en-US"/>
              </w:rPr>
              <w:t>00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5.3</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2</w:t>
            </w:r>
            <w:r w:rsidRPr="00483723">
              <w:rPr>
                <w:rFonts w:ascii="Times New Roman" w:hAnsi="Times New Roman"/>
                <w:i w:val="0"/>
                <w:sz w:val="24"/>
                <w:lang w:eastAsia="en-US"/>
              </w:rPr>
              <w:t>00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5.4</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9.1</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9.3</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706ECB" w:rsidRPr="00483723" w:rsidTr="003A4B99">
        <w:trPr>
          <w:trHeight w:val="72"/>
        </w:trPr>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D22CD" w:rsidRPr="00483723" w:rsidTr="00706ECB">
        <w:trPr>
          <w:trHeight w:val="1508"/>
        </w:trPr>
        <w:tc>
          <w:tcPr>
            <w:tcW w:w="9889" w:type="dxa"/>
            <w:gridSpan w:val="4"/>
            <w:tcBorders>
              <w:top w:val="single" w:sz="4" w:space="0" w:color="auto"/>
              <w:left w:val="single" w:sz="4" w:space="0" w:color="auto"/>
              <w:bottom w:val="single" w:sz="4" w:space="0" w:color="auto"/>
              <w:right w:val="single" w:sz="6" w:space="0" w:color="000000"/>
            </w:tcBorders>
          </w:tcPr>
          <w:p w:rsidR="00CD22CD" w:rsidRPr="00483723" w:rsidRDefault="00CD22CD" w:rsidP="00CD22CD">
            <w:pPr>
              <w:autoSpaceDE w:val="0"/>
              <w:autoSpaceDN w:val="0"/>
              <w:adjustRightInd w:val="0"/>
              <w:spacing w:line="240" w:lineRule="auto"/>
              <w:ind w:left="0" w:right="-1" w:firstLine="567"/>
              <w:jc w:val="both"/>
              <w:rPr>
                <w:rFonts w:ascii="Times New Roman" w:hAnsi="Times New Roman"/>
                <w:i w:val="0"/>
                <w:sz w:val="24"/>
              </w:rPr>
            </w:pPr>
            <w:r w:rsidRPr="00483723">
              <w:rPr>
                <w:rFonts w:ascii="Times New Roman" w:hAnsi="Times New Roman"/>
                <w:i w:val="0"/>
                <w:sz w:val="24"/>
              </w:rPr>
              <w:lastRenderedPageBreak/>
              <w:t>Примечания:</w:t>
            </w:r>
          </w:p>
          <w:p w:rsidR="00CD22CD" w:rsidRPr="00483723" w:rsidRDefault="00706ECB" w:rsidP="00D520AF">
            <w:pPr>
              <w:autoSpaceDE w:val="0"/>
              <w:autoSpaceDN w:val="0"/>
              <w:adjustRightInd w:val="0"/>
              <w:spacing w:line="240" w:lineRule="auto"/>
              <w:ind w:left="0" w:right="-1" w:firstLine="567"/>
              <w:jc w:val="both"/>
              <w:rPr>
                <w:rFonts w:ascii="Times New Roman" w:hAnsi="Times New Roman"/>
                <w:i w:val="0"/>
                <w:sz w:val="24"/>
              </w:rPr>
            </w:pPr>
            <w:r>
              <w:rPr>
                <w:rFonts w:ascii="Times New Roman" w:hAnsi="Times New Roman"/>
                <w:i w:val="0"/>
                <w:sz w:val="24"/>
                <w:vertAlign w:val="superscript"/>
              </w:rPr>
              <w:t>1</w:t>
            </w:r>
            <w:r w:rsidR="00CD22CD" w:rsidRPr="00483723">
              <w:rPr>
                <w:rFonts w:ascii="Times New Roman" w:hAnsi="Times New Roman"/>
                <w:sz w:val="24"/>
              </w:rPr>
              <w:t xml:space="preserve"> </w:t>
            </w:r>
            <w:r w:rsidR="00CD22CD"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Pr="00483723" w:rsidRDefault="0008256C" w:rsidP="0008256C">
      <w:pPr>
        <w:autoSpaceDE w:val="0"/>
        <w:autoSpaceDN w:val="0"/>
        <w:adjustRightInd w:val="0"/>
        <w:spacing w:line="240" w:lineRule="auto"/>
        <w:ind w:left="0" w:right="0" w:firstLine="567"/>
        <w:jc w:val="both"/>
        <w:rPr>
          <w:rFonts w:ascii="Times New Roman" w:hAnsi="Times New Roman"/>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9" w:name="_Toc465786413"/>
      <w:r w:rsidRPr="00483723">
        <w:rPr>
          <w:rFonts w:ascii="Times New Roman" w:hAnsi="Times New Roman"/>
          <w:b/>
          <w:i w:val="0"/>
          <w:sz w:val="24"/>
        </w:rPr>
        <w:t>Статья 2</w:t>
      </w:r>
      <w:r w:rsidR="00706ECB">
        <w:rPr>
          <w:rFonts w:ascii="Times New Roman" w:hAnsi="Times New Roman"/>
          <w:b/>
          <w:i w:val="0"/>
          <w:sz w:val="24"/>
        </w:rPr>
        <w:t>5</w:t>
      </w:r>
      <w:r w:rsidRPr="00483723">
        <w:rPr>
          <w:rFonts w:ascii="Times New Roman" w:hAnsi="Times New Roman"/>
          <w:b/>
          <w:i w:val="0"/>
          <w:sz w:val="24"/>
        </w:rPr>
        <w:t>. Градостроительные регламенты. Зоны специального назначения.</w:t>
      </w:r>
      <w:bookmarkEnd w:id="149"/>
    </w:p>
    <w:p w:rsidR="0008256C" w:rsidRPr="00483723" w:rsidRDefault="0008256C" w:rsidP="0008256C">
      <w:pPr>
        <w:suppressAutoHyphens/>
        <w:spacing w:line="240" w:lineRule="auto"/>
        <w:ind w:left="0" w:right="0" w:firstLine="567"/>
        <w:jc w:val="both"/>
        <w:rPr>
          <w:rFonts w:ascii="Times New Roman" w:hAnsi="Times New Roman"/>
          <w:b/>
          <w:i w:val="0"/>
          <w:sz w:val="24"/>
        </w:rPr>
      </w:pPr>
    </w:p>
    <w:p w:rsidR="0008256C" w:rsidRPr="00483723" w:rsidRDefault="00706ECB" w:rsidP="0008256C">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СО-1</w:t>
      </w:r>
      <w:r w:rsidR="0008256C" w:rsidRPr="00483723">
        <w:rPr>
          <w:rFonts w:ascii="Times New Roman" w:hAnsi="Times New Roman"/>
          <w:b/>
          <w:i w:val="0"/>
          <w:sz w:val="24"/>
        </w:rPr>
        <w:t xml:space="preserve"> - ЗОНА </w:t>
      </w:r>
      <w:r>
        <w:rPr>
          <w:rFonts w:ascii="Times New Roman" w:hAnsi="Times New Roman"/>
          <w:b/>
          <w:i w:val="0"/>
          <w:sz w:val="24"/>
        </w:rPr>
        <w:t>ПОЛИГОНОВ ТБО, СВАЛОК</w:t>
      </w: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F70C56">
        <w:rPr>
          <w:rFonts w:ascii="Times New Roman" w:hAnsi="Times New Roman"/>
          <w:i w:val="0"/>
          <w:sz w:val="20"/>
          <w:szCs w:val="20"/>
        </w:rPr>
        <w:t>18</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706ECB" w:rsidRPr="00483723" w:rsidTr="00706ECB">
        <w:tc>
          <w:tcPr>
            <w:tcW w:w="2518" w:type="dxa"/>
            <w:tcBorders>
              <w:top w:val="single" w:sz="4" w:space="0" w:color="auto"/>
              <w:left w:val="single" w:sz="4" w:space="0" w:color="auto"/>
              <w:bottom w:val="single" w:sz="4" w:space="0" w:color="auto"/>
              <w:right w:val="single" w:sz="4" w:space="0" w:color="auto"/>
            </w:tcBorders>
            <w:vAlign w:val="center"/>
            <w:hideMark/>
          </w:tcPr>
          <w:p w:rsidR="00706ECB" w:rsidRPr="001A4FF7" w:rsidRDefault="00706ECB"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6ECB" w:rsidRPr="001A4FF7" w:rsidRDefault="00706ECB"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6ECB" w:rsidRPr="001A4FF7" w:rsidRDefault="00706ECB" w:rsidP="00706ECB">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Специальная</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proofErr w:type="gramStart"/>
            <w:r w:rsidRPr="00483723">
              <w:rPr>
                <w:rFonts w:ascii="Times New Roman" w:hAnsi="Times New Roman"/>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12.2</w:t>
            </w:r>
          </w:p>
        </w:tc>
      </w:tr>
      <w:tr w:rsidR="00483723" w:rsidRPr="00483723" w:rsidTr="003A4B99">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 - не предусмотрены</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BC5730" w:rsidRPr="00483723" w:rsidTr="007731DC">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BC5730" w:rsidRPr="00483723" w:rsidRDefault="00BC5730" w:rsidP="00BC5730">
      <w:pPr>
        <w:spacing w:line="240" w:lineRule="auto"/>
        <w:ind w:left="0" w:right="0" w:firstLine="567"/>
        <w:jc w:val="both"/>
        <w:rPr>
          <w:rFonts w:ascii="Times New Roman" w:hAnsi="Times New Roman"/>
          <w:b/>
          <w:i w:val="0"/>
          <w:sz w:val="24"/>
        </w:rPr>
      </w:pPr>
    </w:p>
    <w:p w:rsidR="00BC5730" w:rsidRPr="00483723" w:rsidRDefault="00BC5730" w:rsidP="00BC5730">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F56FB" w:rsidRPr="00483723">
        <w:rPr>
          <w:rFonts w:ascii="Times New Roman" w:hAnsi="Times New Roman"/>
          <w:i w:val="0"/>
          <w:sz w:val="24"/>
        </w:rPr>
        <w:t>12.0, 12.1</w:t>
      </w:r>
      <w:r w:rsidRPr="00483723">
        <w:rPr>
          <w:rFonts w:ascii="Times New Roman" w:hAnsi="Times New Roman"/>
          <w:i w:val="0"/>
          <w:sz w:val="24"/>
        </w:rPr>
        <w:t>, не подлежит установлению.</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F70C56">
        <w:rPr>
          <w:rFonts w:ascii="Times New Roman" w:hAnsi="Times New Roman"/>
          <w:i w:val="0"/>
          <w:sz w:val="20"/>
          <w:szCs w:val="20"/>
        </w:rPr>
        <w:t>19</w:t>
      </w:r>
    </w:p>
    <w:p w:rsidR="00BC5730" w:rsidRPr="00483723" w:rsidRDefault="00BC5730" w:rsidP="00BC573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CE2CBB"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7731DC">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7731DC">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CE2CBB"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7731DC">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r>
            <w:r w:rsidR="00CE2CBB" w:rsidRPr="00483723">
              <w:rPr>
                <w:rFonts w:ascii="Times New Roman" w:hAnsi="Times New Roman"/>
                <w:i w:val="0"/>
                <w:sz w:val="24"/>
                <w:lang w:eastAsia="en-US"/>
              </w:rPr>
              <w:t>НР</w:t>
            </w:r>
            <w:proofErr w:type="gramStart"/>
            <w:r w:rsidR="007731DC">
              <w:rPr>
                <w:rFonts w:ascii="Times New Roman" w:hAnsi="Times New Roman"/>
                <w:i w:val="0"/>
                <w:sz w:val="24"/>
                <w:vertAlign w:val="superscript"/>
                <w:lang w:eastAsia="en-US"/>
              </w:rPr>
              <w:t>1</w:t>
            </w:r>
            <w:proofErr w:type="gramEnd"/>
          </w:p>
        </w:tc>
      </w:tr>
      <w:tr w:rsidR="006D3DA4"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6D3DA4" w:rsidRPr="00483723" w:rsidRDefault="006D3DA4" w:rsidP="006D3D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6D3DA4" w:rsidRPr="00483723" w:rsidRDefault="007731DC" w:rsidP="006D3DA4">
            <w:pPr>
              <w:autoSpaceDE w:val="0"/>
              <w:autoSpaceDN w:val="0"/>
              <w:adjustRightInd w:val="0"/>
              <w:spacing w:line="240" w:lineRule="auto"/>
              <w:ind w:left="0" w:right="0" w:firstLine="567"/>
              <w:jc w:val="both"/>
              <w:rPr>
                <w:rFonts w:ascii="Times New Roman" w:hAnsi="Times New Roman"/>
                <w:i w:val="0"/>
                <w:sz w:val="24"/>
                <w:lang w:eastAsia="en-US"/>
              </w:rPr>
            </w:pPr>
            <w:r>
              <w:rPr>
                <w:rFonts w:ascii="Times New Roman" w:hAnsi="Times New Roman"/>
                <w:i w:val="0"/>
                <w:sz w:val="24"/>
                <w:vertAlign w:val="superscript"/>
              </w:rPr>
              <w:t>1</w:t>
            </w:r>
            <w:r w:rsidR="006D3DA4" w:rsidRPr="00483723">
              <w:rPr>
                <w:rFonts w:ascii="Times New Roman" w:hAnsi="Times New Roman"/>
                <w:sz w:val="24"/>
              </w:rPr>
              <w:t xml:space="preserve"> </w:t>
            </w:r>
            <w:r w:rsidR="006D3DA4"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Pr="00483723" w:rsidRDefault="0008256C" w:rsidP="0008256C">
      <w:pPr>
        <w:autoSpaceDE w:val="0"/>
        <w:autoSpaceDN w:val="0"/>
        <w:adjustRightInd w:val="0"/>
        <w:spacing w:line="240" w:lineRule="auto"/>
        <w:ind w:left="0" w:right="0" w:firstLine="567"/>
        <w:jc w:val="both"/>
        <w:rPr>
          <w:rFonts w:ascii="Times New Roman" w:hAnsi="Times New Roman"/>
          <w:i w:val="0"/>
          <w:sz w:val="24"/>
        </w:rPr>
      </w:pPr>
    </w:p>
    <w:p w:rsidR="00435758" w:rsidRDefault="00435758" w:rsidP="007731DC">
      <w:pPr>
        <w:spacing w:line="240" w:lineRule="auto"/>
        <w:jc w:val="both"/>
        <w:rPr>
          <w:rFonts w:ascii="Times New Roman" w:hAnsi="Times New Roman"/>
          <w:b/>
          <w:bCs/>
          <w:i w:val="0"/>
          <w:sz w:val="24"/>
        </w:rPr>
      </w:pPr>
      <w:bookmarkStart w:id="150" w:name="_Toc465786414"/>
    </w:p>
    <w:p w:rsidR="007731DC" w:rsidRDefault="007731DC" w:rsidP="007731DC">
      <w:pPr>
        <w:spacing w:line="240" w:lineRule="auto"/>
        <w:jc w:val="both"/>
        <w:rPr>
          <w:rFonts w:ascii="Times New Roman" w:hAnsi="Times New Roman"/>
          <w:b/>
          <w:bCs/>
          <w:i w:val="0"/>
          <w:sz w:val="24"/>
        </w:rPr>
      </w:pPr>
      <w:r w:rsidRPr="007731DC">
        <w:rPr>
          <w:rFonts w:ascii="Times New Roman" w:hAnsi="Times New Roman"/>
          <w:b/>
          <w:bCs/>
          <w:i w:val="0"/>
          <w:sz w:val="24"/>
        </w:rPr>
        <w:t>СО-2.   Зона кладбищ.</w:t>
      </w:r>
    </w:p>
    <w:p w:rsidR="007731DC" w:rsidRPr="00483723" w:rsidRDefault="007731DC" w:rsidP="007731DC">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Pr>
          <w:rFonts w:ascii="Times New Roman" w:hAnsi="Times New Roman"/>
          <w:i w:val="0"/>
          <w:sz w:val="20"/>
          <w:szCs w:val="20"/>
        </w:rPr>
        <w:t>2</w:t>
      </w:r>
      <w:r w:rsidR="00F70C56">
        <w:rPr>
          <w:rFonts w:ascii="Times New Roman" w:hAnsi="Times New Roman"/>
          <w:i w:val="0"/>
          <w:sz w:val="20"/>
          <w:szCs w:val="20"/>
        </w:rPr>
        <w:t>0</w:t>
      </w:r>
    </w:p>
    <w:p w:rsidR="007731DC" w:rsidRPr="00483723" w:rsidRDefault="007731DC" w:rsidP="007731DC">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7731DC" w:rsidRPr="00483723" w:rsidRDefault="007731DC" w:rsidP="007731DC">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7731DC" w:rsidRPr="00483723" w:rsidTr="00EE7615">
        <w:tc>
          <w:tcPr>
            <w:tcW w:w="2518" w:type="dxa"/>
            <w:tcBorders>
              <w:top w:val="single" w:sz="4" w:space="0" w:color="auto"/>
              <w:left w:val="single" w:sz="4" w:space="0" w:color="auto"/>
              <w:bottom w:val="single" w:sz="4" w:space="0" w:color="auto"/>
              <w:right w:val="single" w:sz="4" w:space="0" w:color="auto"/>
            </w:tcBorders>
            <w:vAlign w:val="center"/>
            <w:hideMark/>
          </w:tcPr>
          <w:p w:rsidR="007731DC" w:rsidRPr="001A4FF7" w:rsidRDefault="007731DC" w:rsidP="00EE7615">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7731DC" w:rsidRPr="001A4FF7" w:rsidRDefault="007731DC" w:rsidP="00EE7615">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731DC" w:rsidRPr="001A4FF7" w:rsidRDefault="007731DC" w:rsidP="00EE7615">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7731DC" w:rsidRPr="00483723" w:rsidTr="00EE7615">
        <w:tc>
          <w:tcPr>
            <w:tcW w:w="9889" w:type="dxa"/>
            <w:gridSpan w:val="3"/>
            <w:tcBorders>
              <w:top w:val="single" w:sz="4" w:space="0" w:color="auto"/>
              <w:left w:val="single" w:sz="4" w:space="0" w:color="auto"/>
              <w:bottom w:val="single" w:sz="4" w:space="0" w:color="auto"/>
              <w:right w:val="single" w:sz="4" w:space="0" w:color="auto"/>
            </w:tcBorders>
          </w:tcPr>
          <w:p w:rsidR="007731DC" w:rsidRPr="00483723" w:rsidRDefault="007731DC" w:rsidP="00EE761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7731DC" w:rsidRPr="00483723" w:rsidTr="007731DC">
        <w:tc>
          <w:tcPr>
            <w:tcW w:w="2518" w:type="dxa"/>
            <w:tcBorders>
              <w:top w:val="single" w:sz="4" w:space="0" w:color="auto"/>
              <w:left w:val="single" w:sz="4" w:space="0" w:color="auto"/>
              <w:bottom w:val="single" w:sz="4" w:space="0" w:color="auto"/>
              <w:right w:val="single" w:sz="4" w:space="0" w:color="auto"/>
            </w:tcBorders>
          </w:tcPr>
          <w:p w:rsidR="007731DC" w:rsidRPr="00483723" w:rsidRDefault="007731DC" w:rsidP="00EE7615">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Ритуальная деятельность</w:t>
            </w:r>
          </w:p>
          <w:p w:rsidR="007731DC" w:rsidRPr="00483723" w:rsidRDefault="007731DC" w:rsidP="00EE7615">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7731DC" w:rsidRPr="00483723" w:rsidRDefault="007731DC" w:rsidP="00EE7615">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кладбищ, крематориев и мест захоронения; </w:t>
            </w:r>
          </w:p>
          <w:p w:rsidR="007731DC" w:rsidRPr="00483723" w:rsidRDefault="007731DC" w:rsidP="00EE7615">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соответствующих культовых сооружений</w:t>
            </w:r>
          </w:p>
        </w:tc>
        <w:tc>
          <w:tcPr>
            <w:tcW w:w="1843" w:type="dxa"/>
            <w:tcBorders>
              <w:top w:val="single" w:sz="4" w:space="0" w:color="auto"/>
              <w:left w:val="single" w:sz="4" w:space="0" w:color="auto"/>
              <w:bottom w:val="single" w:sz="4" w:space="0" w:color="auto"/>
              <w:right w:val="single" w:sz="4" w:space="0" w:color="auto"/>
            </w:tcBorders>
          </w:tcPr>
          <w:p w:rsidR="007731DC" w:rsidRPr="00483723" w:rsidRDefault="007731DC" w:rsidP="00EE761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12.1</w:t>
            </w:r>
          </w:p>
        </w:tc>
      </w:tr>
      <w:tr w:rsidR="007731DC" w:rsidRPr="00483723" w:rsidTr="00EE7615">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7731DC" w:rsidRPr="00483723" w:rsidRDefault="007731DC" w:rsidP="00EE761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 - не предусмотрены</w:t>
            </w:r>
          </w:p>
        </w:tc>
      </w:tr>
      <w:tr w:rsidR="007731DC" w:rsidRPr="00483723" w:rsidTr="00EE7615">
        <w:tc>
          <w:tcPr>
            <w:tcW w:w="9889" w:type="dxa"/>
            <w:gridSpan w:val="3"/>
            <w:tcBorders>
              <w:top w:val="single" w:sz="4" w:space="0" w:color="auto"/>
              <w:left w:val="single" w:sz="4" w:space="0" w:color="auto"/>
              <w:bottom w:val="single" w:sz="4" w:space="0" w:color="auto"/>
              <w:right w:val="single" w:sz="4" w:space="0" w:color="auto"/>
            </w:tcBorders>
          </w:tcPr>
          <w:p w:rsidR="007731DC" w:rsidRPr="00483723" w:rsidRDefault="007731DC" w:rsidP="00EE761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7731DC" w:rsidRPr="00483723" w:rsidTr="007731DC">
        <w:tc>
          <w:tcPr>
            <w:tcW w:w="2518" w:type="dxa"/>
            <w:tcBorders>
              <w:top w:val="single" w:sz="4" w:space="0" w:color="auto"/>
              <w:left w:val="single" w:sz="4" w:space="0" w:color="auto"/>
              <w:bottom w:val="single" w:sz="4" w:space="0" w:color="auto"/>
              <w:right w:val="single" w:sz="4" w:space="0" w:color="auto"/>
            </w:tcBorders>
          </w:tcPr>
          <w:p w:rsidR="007731DC" w:rsidRPr="00483723" w:rsidRDefault="007731DC" w:rsidP="00EE7615">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Земельные участки </w:t>
            </w:r>
            <w:r w:rsidRPr="00483723">
              <w:rPr>
                <w:rFonts w:ascii="Times New Roman" w:hAnsi="Times New Roman"/>
                <w:i w:val="0"/>
                <w:sz w:val="24"/>
              </w:rPr>
              <w:lastRenderedPageBreak/>
              <w:t>(территории) общего пользования</w:t>
            </w:r>
          </w:p>
          <w:p w:rsidR="007731DC" w:rsidRPr="00483723" w:rsidRDefault="007731DC" w:rsidP="00EE7615">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7731DC" w:rsidRPr="00483723" w:rsidRDefault="007731DC" w:rsidP="00EE7615">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 xml:space="preserve">Размещение объектов улично-дорожной сети, </w:t>
            </w:r>
            <w:r w:rsidRPr="00483723">
              <w:rPr>
                <w:rFonts w:ascii="Times New Roman" w:hAnsi="Times New Roman"/>
                <w:i w:val="0"/>
                <w:sz w:val="24"/>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7731DC" w:rsidRPr="00483723" w:rsidRDefault="007731DC" w:rsidP="00EE7615">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12.0</w:t>
            </w:r>
          </w:p>
        </w:tc>
      </w:tr>
    </w:tbl>
    <w:p w:rsidR="007731DC" w:rsidRPr="00483723" w:rsidRDefault="007731DC" w:rsidP="007731DC">
      <w:pPr>
        <w:spacing w:line="240" w:lineRule="auto"/>
        <w:ind w:left="0" w:right="0" w:firstLine="567"/>
        <w:jc w:val="both"/>
        <w:rPr>
          <w:rFonts w:ascii="Times New Roman" w:hAnsi="Times New Roman"/>
          <w:b/>
          <w:i w:val="0"/>
          <w:sz w:val="24"/>
        </w:rPr>
      </w:pPr>
    </w:p>
    <w:p w:rsidR="007731DC" w:rsidRPr="00483723" w:rsidRDefault="007731DC" w:rsidP="007731DC">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31DC" w:rsidRPr="00483723" w:rsidRDefault="007731DC" w:rsidP="007731D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731DC" w:rsidRPr="00483723" w:rsidRDefault="007731DC" w:rsidP="007731D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7731DC" w:rsidRPr="00483723" w:rsidRDefault="007731DC" w:rsidP="007731D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p>
    <w:p w:rsidR="007731DC" w:rsidRPr="00483723" w:rsidRDefault="007731DC" w:rsidP="007731D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12.0, 12.1, не подлежит установлению.</w:t>
      </w:r>
    </w:p>
    <w:p w:rsidR="007731DC" w:rsidRPr="00483723" w:rsidRDefault="007731DC" w:rsidP="007731DC">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731DC" w:rsidRDefault="007731DC" w:rsidP="007731DC">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Таблица 2</w:t>
      </w:r>
      <w:r w:rsidR="00F70C56">
        <w:rPr>
          <w:rFonts w:ascii="Times New Roman" w:hAnsi="Times New Roman"/>
          <w:i w:val="0"/>
          <w:sz w:val="20"/>
          <w:szCs w:val="20"/>
        </w:rPr>
        <w:t>1</w:t>
      </w:r>
    </w:p>
    <w:p w:rsidR="00435758" w:rsidRPr="00483723" w:rsidRDefault="00435758" w:rsidP="007731DC">
      <w:pPr>
        <w:spacing w:line="240" w:lineRule="auto"/>
        <w:ind w:left="0" w:firstLine="0"/>
        <w:jc w:val="right"/>
        <w:rPr>
          <w:rFonts w:ascii="Times New Roman" w:hAnsi="Times New Roman"/>
          <w:i w:val="0"/>
          <w:sz w:val="20"/>
          <w:szCs w:val="20"/>
        </w:rPr>
      </w:pPr>
    </w:p>
    <w:p w:rsidR="007731DC" w:rsidRPr="00483723" w:rsidRDefault="007731DC" w:rsidP="007731DC">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7731DC" w:rsidRPr="00483723" w:rsidTr="00EE7615">
        <w:trPr>
          <w:trHeight w:val="1243"/>
        </w:trPr>
        <w:tc>
          <w:tcPr>
            <w:tcW w:w="2472" w:type="dxa"/>
            <w:tcBorders>
              <w:top w:val="single" w:sz="6" w:space="0" w:color="000000"/>
              <w:left w:val="single" w:sz="6" w:space="0" w:color="000000"/>
              <w:bottom w:val="single" w:sz="6" w:space="0" w:color="000000"/>
              <w:right w:val="single" w:sz="6" w:space="0" w:color="000000"/>
            </w:tcBorders>
          </w:tcPr>
          <w:p w:rsidR="007731DC" w:rsidRPr="00483723" w:rsidRDefault="007731DC" w:rsidP="00EE7615">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731DC" w:rsidRPr="00483723" w:rsidRDefault="007731DC" w:rsidP="00EE7615">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731DC" w:rsidRPr="00483723" w:rsidRDefault="007731DC" w:rsidP="00EE7615">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731DC" w:rsidRPr="00483723" w:rsidRDefault="007731DC" w:rsidP="00EE7615">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7731DC" w:rsidRPr="00483723" w:rsidTr="00EE7615">
        <w:tc>
          <w:tcPr>
            <w:tcW w:w="2472" w:type="dxa"/>
            <w:tcBorders>
              <w:top w:val="single" w:sz="4" w:space="0" w:color="auto"/>
              <w:left w:val="single" w:sz="4" w:space="0" w:color="auto"/>
              <w:bottom w:val="single" w:sz="4" w:space="0" w:color="auto"/>
              <w:right w:val="single" w:sz="4" w:space="0" w:color="auto"/>
            </w:tcBorders>
          </w:tcPr>
          <w:p w:rsidR="007731DC" w:rsidRPr="00483723" w:rsidRDefault="007731DC" w:rsidP="00EE761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12.1</w:t>
            </w:r>
          </w:p>
        </w:tc>
        <w:tc>
          <w:tcPr>
            <w:tcW w:w="2472" w:type="dxa"/>
            <w:tcBorders>
              <w:top w:val="single" w:sz="6" w:space="0" w:color="000000"/>
              <w:left w:val="single" w:sz="6" w:space="0" w:color="000000"/>
              <w:bottom w:val="single" w:sz="6" w:space="0" w:color="000000"/>
              <w:right w:val="single" w:sz="6" w:space="0" w:color="000000"/>
            </w:tcBorders>
          </w:tcPr>
          <w:p w:rsidR="007731DC" w:rsidRPr="00483723" w:rsidRDefault="007731DC" w:rsidP="00EE761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731DC" w:rsidRPr="00483723" w:rsidRDefault="007731DC" w:rsidP="00EE761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400 000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731DC" w:rsidRPr="00483723" w:rsidRDefault="007731DC" w:rsidP="00EE761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7731DC" w:rsidRPr="00483723" w:rsidTr="00EE7615">
        <w:tc>
          <w:tcPr>
            <w:tcW w:w="2472" w:type="dxa"/>
            <w:tcBorders>
              <w:top w:val="single" w:sz="4" w:space="0" w:color="auto"/>
              <w:left w:val="single" w:sz="4" w:space="0" w:color="auto"/>
              <w:bottom w:val="single" w:sz="4" w:space="0" w:color="auto"/>
              <w:right w:val="single" w:sz="4" w:space="0" w:color="auto"/>
            </w:tcBorders>
          </w:tcPr>
          <w:p w:rsidR="007731DC" w:rsidRPr="00483723" w:rsidRDefault="007731DC" w:rsidP="00EE7615">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7731DC" w:rsidRPr="00483723" w:rsidRDefault="007731DC" w:rsidP="00EE761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731DC" w:rsidRPr="00483723" w:rsidRDefault="007731DC" w:rsidP="00EE761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731DC" w:rsidRPr="00483723" w:rsidRDefault="007731DC" w:rsidP="00EE7615">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Pr>
                <w:rFonts w:ascii="Times New Roman" w:hAnsi="Times New Roman"/>
                <w:i w:val="0"/>
                <w:sz w:val="24"/>
                <w:vertAlign w:val="superscript"/>
                <w:lang w:eastAsia="en-US"/>
              </w:rPr>
              <w:t>2</w:t>
            </w:r>
            <w:proofErr w:type="gramEnd"/>
          </w:p>
        </w:tc>
      </w:tr>
      <w:tr w:rsidR="007731DC" w:rsidRPr="00483723" w:rsidTr="00EE7615">
        <w:tc>
          <w:tcPr>
            <w:tcW w:w="9889" w:type="dxa"/>
            <w:gridSpan w:val="4"/>
            <w:tcBorders>
              <w:top w:val="single" w:sz="4" w:space="0" w:color="auto"/>
              <w:left w:val="single" w:sz="4" w:space="0" w:color="auto"/>
              <w:bottom w:val="single" w:sz="4" w:space="0" w:color="auto"/>
              <w:right w:val="single" w:sz="6" w:space="0" w:color="000000"/>
            </w:tcBorders>
          </w:tcPr>
          <w:p w:rsidR="007731DC" w:rsidRPr="00483723" w:rsidRDefault="007731DC" w:rsidP="00EE761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7731DC" w:rsidRPr="00483723" w:rsidRDefault="007731DC" w:rsidP="00EE761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 земельного участка для кладбища определяется исходя из нормы 0,24 га на 1 тыс. человек населенного пункта.</w:t>
            </w:r>
          </w:p>
          <w:p w:rsidR="007731DC" w:rsidRPr="00483723" w:rsidRDefault="007731DC" w:rsidP="00EE7615">
            <w:pPr>
              <w:autoSpaceDE w:val="0"/>
              <w:autoSpaceDN w:val="0"/>
              <w:adjustRightInd w:val="0"/>
              <w:spacing w:line="240" w:lineRule="auto"/>
              <w:ind w:left="0" w:right="0" w:firstLine="567"/>
              <w:jc w:val="both"/>
              <w:rPr>
                <w:rFonts w:ascii="Times New Roman" w:hAnsi="Times New Roman"/>
                <w:i w:val="0"/>
                <w:sz w:val="24"/>
                <w:lang w:eastAsia="en-US"/>
              </w:rPr>
            </w:pPr>
            <w:r>
              <w:rPr>
                <w:rFonts w:ascii="Times New Roman" w:hAnsi="Times New Roman"/>
                <w:i w:val="0"/>
                <w:sz w:val="24"/>
                <w:vertAlign w:val="superscript"/>
              </w:rPr>
              <w:t>2</w:t>
            </w:r>
            <w:r w:rsidRPr="00483723">
              <w:rPr>
                <w:rFonts w:ascii="Times New Roman" w:hAnsi="Times New Roman"/>
                <w:sz w:val="24"/>
              </w:rPr>
              <w:t xml:space="preserve">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731DC" w:rsidRPr="007731DC" w:rsidRDefault="007731DC" w:rsidP="007731DC">
      <w:pPr>
        <w:spacing w:line="240" w:lineRule="auto"/>
        <w:jc w:val="both"/>
        <w:rPr>
          <w:rFonts w:ascii="Times New Roman" w:hAnsi="Times New Roman"/>
          <w:b/>
          <w:bCs/>
          <w:i w:val="0"/>
          <w:sz w:val="24"/>
        </w:rPr>
      </w:pPr>
    </w:p>
    <w:p w:rsidR="007731DC" w:rsidRDefault="007731DC" w:rsidP="0008256C">
      <w:pPr>
        <w:keepNext/>
        <w:spacing w:line="240" w:lineRule="auto"/>
        <w:ind w:left="0" w:right="0" w:firstLine="567"/>
        <w:jc w:val="both"/>
        <w:outlineLvl w:val="1"/>
        <w:rPr>
          <w:rFonts w:ascii="Times New Roman" w:hAnsi="Times New Roman"/>
          <w:b/>
          <w:i w:val="0"/>
          <w:sz w:val="24"/>
        </w:rPr>
      </w:pPr>
    </w:p>
    <w:p w:rsidR="007731DC" w:rsidRPr="00483723" w:rsidRDefault="007731DC" w:rsidP="007731DC">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СО-3</w:t>
      </w:r>
      <w:r w:rsidRPr="00483723">
        <w:rPr>
          <w:rFonts w:ascii="Times New Roman" w:hAnsi="Times New Roman"/>
          <w:b/>
          <w:i w:val="0"/>
          <w:sz w:val="24"/>
        </w:rPr>
        <w:t xml:space="preserve"> - ЗОНА </w:t>
      </w:r>
      <w:r>
        <w:rPr>
          <w:rFonts w:ascii="Times New Roman" w:hAnsi="Times New Roman"/>
          <w:b/>
          <w:i w:val="0"/>
          <w:sz w:val="24"/>
        </w:rPr>
        <w:t>ВОДОЗАБОРНЫХ, ИНЫХ ТЕХНИЧЕСКИХ СООРУЖЕНИЙ</w:t>
      </w:r>
    </w:p>
    <w:p w:rsidR="007731DC" w:rsidRPr="00483723" w:rsidRDefault="007731DC" w:rsidP="007731DC">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435758">
        <w:rPr>
          <w:rFonts w:ascii="Times New Roman" w:hAnsi="Times New Roman"/>
          <w:i w:val="0"/>
          <w:sz w:val="20"/>
          <w:szCs w:val="20"/>
        </w:rPr>
        <w:t>2</w:t>
      </w:r>
      <w:r w:rsidR="00F70C56">
        <w:rPr>
          <w:rFonts w:ascii="Times New Roman" w:hAnsi="Times New Roman"/>
          <w:i w:val="0"/>
          <w:sz w:val="20"/>
          <w:szCs w:val="20"/>
        </w:rPr>
        <w:t>2</w:t>
      </w:r>
    </w:p>
    <w:p w:rsidR="007731DC" w:rsidRPr="00483723" w:rsidRDefault="007731DC" w:rsidP="007731DC">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7731DC" w:rsidRPr="00483723" w:rsidRDefault="007731DC" w:rsidP="007731DC">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7731DC" w:rsidRPr="00483723" w:rsidTr="00EE7615">
        <w:tc>
          <w:tcPr>
            <w:tcW w:w="2518" w:type="dxa"/>
            <w:tcBorders>
              <w:top w:val="single" w:sz="4" w:space="0" w:color="auto"/>
              <w:left w:val="single" w:sz="4" w:space="0" w:color="auto"/>
              <w:bottom w:val="single" w:sz="4" w:space="0" w:color="auto"/>
              <w:right w:val="single" w:sz="4" w:space="0" w:color="auto"/>
            </w:tcBorders>
            <w:vAlign w:val="center"/>
            <w:hideMark/>
          </w:tcPr>
          <w:p w:rsidR="007731DC" w:rsidRPr="001A4FF7" w:rsidRDefault="007731DC" w:rsidP="00EE7615">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7731DC" w:rsidRPr="001A4FF7" w:rsidRDefault="007731DC" w:rsidP="00EE7615">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731DC" w:rsidRPr="001A4FF7" w:rsidRDefault="007731DC" w:rsidP="00EE7615">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w:t>
            </w:r>
            <w:r>
              <w:rPr>
                <w:rFonts w:ascii="Times New Roman" w:hAnsi="Times New Roman"/>
                <w:b/>
                <w:i w:val="0"/>
                <w:sz w:val="20"/>
                <w:szCs w:val="20"/>
              </w:rPr>
              <w:lastRenderedPageBreak/>
              <w:t>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7731DC" w:rsidRPr="00483723" w:rsidTr="00EE7615">
        <w:tc>
          <w:tcPr>
            <w:tcW w:w="9889" w:type="dxa"/>
            <w:gridSpan w:val="3"/>
            <w:tcBorders>
              <w:top w:val="single" w:sz="4" w:space="0" w:color="auto"/>
              <w:left w:val="single" w:sz="4" w:space="0" w:color="auto"/>
              <w:bottom w:val="single" w:sz="4" w:space="0" w:color="auto"/>
              <w:right w:val="single" w:sz="4" w:space="0" w:color="auto"/>
            </w:tcBorders>
          </w:tcPr>
          <w:p w:rsidR="007731DC" w:rsidRPr="00483723" w:rsidRDefault="007731DC" w:rsidP="00EE761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1. Основные виды разрешенного использования</w:t>
            </w:r>
          </w:p>
        </w:tc>
      </w:tr>
      <w:tr w:rsidR="007731DC" w:rsidRPr="00483723" w:rsidTr="00EE7615">
        <w:tc>
          <w:tcPr>
            <w:tcW w:w="2518" w:type="dxa"/>
            <w:tcBorders>
              <w:top w:val="single" w:sz="4" w:space="0" w:color="auto"/>
              <w:left w:val="single" w:sz="4" w:space="0" w:color="auto"/>
              <w:bottom w:val="single" w:sz="4" w:space="0" w:color="auto"/>
              <w:right w:val="single" w:sz="4" w:space="0" w:color="auto"/>
            </w:tcBorders>
          </w:tcPr>
          <w:p w:rsidR="007731DC" w:rsidRPr="00483723" w:rsidRDefault="007731DC" w:rsidP="00EE7615">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7731DC" w:rsidRPr="00483723" w:rsidRDefault="007731DC" w:rsidP="00EE7615">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7731DC" w:rsidRPr="00483723" w:rsidRDefault="007731DC" w:rsidP="00EE7615">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35758" w:rsidRPr="00483723" w:rsidTr="00EE7615">
        <w:tc>
          <w:tcPr>
            <w:tcW w:w="2518" w:type="dxa"/>
            <w:tcBorders>
              <w:top w:val="single" w:sz="4" w:space="0" w:color="auto"/>
              <w:left w:val="single" w:sz="4" w:space="0" w:color="auto"/>
              <w:bottom w:val="single" w:sz="4" w:space="0" w:color="auto"/>
              <w:right w:val="single" w:sz="4" w:space="0" w:color="auto"/>
            </w:tcBorders>
          </w:tcPr>
          <w:p w:rsidR="00435758" w:rsidRPr="00483723" w:rsidRDefault="00435758" w:rsidP="00EE7615">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Специальное пользование водными объектами</w:t>
            </w:r>
          </w:p>
        </w:tc>
        <w:tc>
          <w:tcPr>
            <w:tcW w:w="5528" w:type="dxa"/>
            <w:tcBorders>
              <w:top w:val="single" w:sz="4" w:space="0" w:color="auto"/>
              <w:left w:val="single" w:sz="4" w:space="0" w:color="auto"/>
              <w:bottom w:val="single" w:sz="4" w:space="0" w:color="auto"/>
              <w:right w:val="single" w:sz="4" w:space="0" w:color="auto"/>
            </w:tcBorders>
          </w:tcPr>
          <w:p w:rsidR="00435758" w:rsidRPr="00483723" w:rsidRDefault="00435758" w:rsidP="00EE7615">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3" w:type="dxa"/>
            <w:tcBorders>
              <w:top w:val="single" w:sz="4" w:space="0" w:color="auto"/>
              <w:left w:val="single" w:sz="4" w:space="0" w:color="auto"/>
              <w:bottom w:val="single" w:sz="4" w:space="0" w:color="auto"/>
              <w:right w:val="single" w:sz="4" w:space="0" w:color="auto"/>
            </w:tcBorders>
          </w:tcPr>
          <w:p w:rsidR="00435758" w:rsidRPr="00483723" w:rsidRDefault="00435758" w:rsidP="00EE7615">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11.2</w:t>
            </w:r>
          </w:p>
        </w:tc>
      </w:tr>
      <w:tr w:rsidR="00435758" w:rsidRPr="00483723" w:rsidTr="00EE7615">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435758" w:rsidRPr="00483723" w:rsidRDefault="00435758" w:rsidP="00EE761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 - не предусмотрены</w:t>
            </w:r>
          </w:p>
        </w:tc>
      </w:tr>
      <w:tr w:rsidR="00435758" w:rsidRPr="00483723" w:rsidTr="00EE7615">
        <w:tc>
          <w:tcPr>
            <w:tcW w:w="9889" w:type="dxa"/>
            <w:gridSpan w:val="3"/>
            <w:tcBorders>
              <w:top w:val="single" w:sz="4" w:space="0" w:color="auto"/>
              <w:left w:val="single" w:sz="4" w:space="0" w:color="auto"/>
              <w:bottom w:val="single" w:sz="4" w:space="0" w:color="auto"/>
              <w:right w:val="single" w:sz="4" w:space="0" w:color="auto"/>
            </w:tcBorders>
          </w:tcPr>
          <w:p w:rsidR="00435758" w:rsidRPr="00483723" w:rsidRDefault="00435758" w:rsidP="00EE761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35758" w:rsidRPr="00483723" w:rsidTr="00EE7615">
        <w:tc>
          <w:tcPr>
            <w:tcW w:w="2518" w:type="dxa"/>
            <w:tcBorders>
              <w:top w:val="single" w:sz="4" w:space="0" w:color="auto"/>
              <w:left w:val="single" w:sz="4" w:space="0" w:color="auto"/>
              <w:bottom w:val="single" w:sz="4" w:space="0" w:color="auto"/>
              <w:right w:val="single" w:sz="4" w:space="0" w:color="auto"/>
            </w:tcBorders>
          </w:tcPr>
          <w:p w:rsidR="00435758" w:rsidRPr="00483723" w:rsidRDefault="00435758" w:rsidP="00EE7615">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435758" w:rsidRPr="00483723" w:rsidRDefault="00435758" w:rsidP="00EE7615">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435758" w:rsidRPr="00483723" w:rsidRDefault="00435758" w:rsidP="00EE7615">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435758" w:rsidRPr="00483723" w:rsidRDefault="00435758" w:rsidP="00EE7615">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7731DC" w:rsidRPr="00483723" w:rsidRDefault="007731DC" w:rsidP="007731DC">
      <w:pPr>
        <w:spacing w:line="240" w:lineRule="auto"/>
        <w:ind w:left="0" w:right="0" w:firstLine="567"/>
        <w:jc w:val="both"/>
        <w:rPr>
          <w:rFonts w:ascii="Times New Roman" w:hAnsi="Times New Roman"/>
          <w:b/>
          <w:i w:val="0"/>
          <w:sz w:val="24"/>
        </w:rPr>
      </w:pPr>
    </w:p>
    <w:p w:rsidR="007731DC" w:rsidRPr="00483723" w:rsidRDefault="007731DC" w:rsidP="007731DC">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31DC" w:rsidRPr="00483723" w:rsidRDefault="007731DC" w:rsidP="007731D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731DC" w:rsidRPr="00483723" w:rsidRDefault="007731DC" w:rsidP="007731D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7731DC" w:rsidRPr="00483723" w:rsidRDefault="007731DC" w:rsidP="007731D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p>
    <w:p w:rsidR="007731DC" w:rsidRPr="00483723" w:rsidRDefault="007731DC" w:rsidP="007731D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w:t>
      </w:r>
      <w:proofErr w:type="gramStart"/>
      <w:r w:rsidRPr="00483723">
        <w:rPr>
          <w:rFonts w:ascii="Times New Roman" w:hAnsi="Times New Roman"/>
          <w:i w:val="0"/>
          <w:sz w:val="24"/>
        </w:rPr>
        <w:t>объектов, включенных в вид разрешенного использования с кодами 12.0 не подлежит</w:t>
      </w:r>
      <w:proofErr w:type="gramEnd"/>
      <w:r w:rsidRPr="00483723">
        <w:rPr>
          <w:rFonts w:ascii="Times New Roman" w:hAnsi="Times New Roman"/>
          <w:i w:val="0"/>
          <w:sz w:val="24"/>
        </w:rPr>
        <w:t xml:space="preserve"> установлению.</w:t>
      </w:r>
    </w:p>
    <w:p w:rsidR="007731DC" w:rsidRDefault="007731DC" w:rsidP="007731D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Предельные (минимальные и (или) максимальные) размеры земельных участков, максимальный процент застройки в границах земельного участка, определяемый как </w:t>
      </w:r>
      <w:r w:rsidRPr="00483723">
        <w:rPr>
          <w:rFonts w:ascii="Times New Roman" w:hAnsi="Times New Roman"/>
          <w:i w:val="0"/>
          <w:sz w:val="24"/>
        </w:rPr>
        <w:lastRenderedPageBreak/>
        <w:t>отношение суммарной площади земельного участка, которая может быть застроена, ко всей площади земельного участка.</w:t>
      </w:r>
    </w:p>
    <w:p w:rsidR="007731DC" w:rsidRPr="00483723" w:rsidRDefault="007731DC" w:rsidP="007731DC">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435758">
        <w:rPr>
          <w:rFonts w:ascii="Times New Roman" w:hAnsi="Times New Roman"/>
          <w:i w:val="0"/>
          <w:sz w:val="20"/>
          <w:szCs w:val="20"/>
        </w:rPr>
        <w:t>2</w:t>
      </w:r>
      <w:r w:rsidR="00F70C56">
        <w:rPr>
          <w:rFonts w:ascii="Times New Roman" w:hAnsi="Times New Roman"/>
          <w:i w:val="0"/>
          <w:sz w:val="20"/>
          <w:szCs w:val="20"/>
        </w:rPr>
        <w:t>3</w:t>
      </w:r>
    </w:p>
    <w:p w:rsidR="007731DC" w:rsidRPr="00483723" w:rsidRDefault="007731DC" w:rsidP="007731DC">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7731DC" w:rsidRPr="00483723" w:rsidTr="00EE7615">
        <w:trPr>
          <w:trHeight w:val="1243"/>
        </w:trPr>
        <w:tc>
          <w:tcPr>
            <w:tcW w:w="2472" w:type="dxa"/>
            <w:tcBorders>
              <w:top w:val="single" w:sz="6" w:space="0" w:color="000000"/>
              <w:left w:val="single" w:sz="6" w:space="0" w:color="000000"/>
              <w:bottom w:val="single" w:sz="6" w:space="0" w:color="000000"/>
              <w:right w:val="single" w:sz="6" w:space="0" w:color="000000"/>
            </w:tcBorders>
          </w:tcPr>
          <w:p w:rsidR="007731DC" w:rsidRPr="00483723" w:rsidRDefault="007731DC" w:rsidP="00EE7615">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731DC" w:rsidRPr="00483723" w:rsidRDefault="007731DC" w:rsidP="00EE7615">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731DC" w:rsidRPr="00483723" w:rsidRDefault="007731DC" w:rsidP="00EE7615">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731DC" w:rsidRPr="00483723" w:rsidRDefault="007731DC" w:rsidP="00EE7615">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35758" w:rsidRPr="00483723" w:rsidTr="00EE7615">
        <w:tc>
          <w:tcPr>
            <w:tcW w:w="2472" w:type="dxa"/>
            <w:tcBorders>
              <w:top w:val="single" w:sz="4" w:space="0" w:color="auto"/>
              <w:left w:val="single" w:sz="4" w:space="0" w:color="auto"/>
              <w:bottom w:val="single" w:sz="4" w:space="0" w:color="auto"/>
              <w:right w:val="single" w:sz="4" w:space="0" w:color="auto"/>
            </w:tcBorders>
          </w:tcPr>
          <w:p w:rsidR="00435758" w:rsidRPr="00483723" w:rsidRDefault="00435758" w:rsidP="00EE7615">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435758" w:rsidRPr="00483723" w:rsidRDefault="00435758" w:rsidP="00EE761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435758" w:rsidRPr="00483723" w:rsidRDefault="00435758" w:rsidP="00EE761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435758" w:rsidRPr="00483723" w:rsidRDefault="00435758" w:rsidP="00EE761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7731DC" w:rsidRPr="00483723" w:rsidTr="00EE7615">
        <w:tc>
          <w:tcPr>
            <w:tcW w:w="2472" w:type="dxa"/>
            <w:tcBorders>
              <w:top w:val="single" w:sz="4" w:space="0" w:color="auto"/>
              <w:left w:val="single" w:sz="4" w:space="0" w:color="auto"/>
              <w:bottom w:val="single" w:sz="4" w:space="0" w:color="auto"/>
              <w:right w:val="single" w:sz="4" w:space="0" w:color="auto"/>
            </w:tcBorders>
          </w:tcPr>
          <w:p w:rsidR="007731DC" w:rsidRPr="00483723" w:rsidRDefault="007731DC" w:rsidP="0043575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w:t>
            </w:r>
            <w:r w:rsidR="00435758">
              <w:rPr>
                <w:rFonts w:ascii="Times New Roman" w:hAnsi="Times New Roman"/>
                <w:i w:val="0"/>
                <w:sz w:val="24"/>
              </w:rPr>
              <w:t>1</w:t>
            </w:r>
            <w:r w:rsidRPr="00483723">
              <w:rPr>
                <w:rFonts w:ascii="Times New Roman" w:hAnsi="Times New Roman"/>
                <w:i w:val="0"/>
                <w:sz w:val="24"/>
              </w:rPr>
              <w:t>.2</w:t>
            </w:r>
          </w:p>
        </w:tc>
        <w:tc>
          <w:tcPr>
            <w:tcW w:w="2472" w:type="dxa"/>
            <w:tcBorders>
              <w:top w:val="single" w:sz="6" w:space="0" w:color="000000"/>
              <w:left w:val="single" w:sz="6" w:space="0" w:color="000000"/>
              <w:bottom w:val="single" w:sz="6" w:space="0" w:color="000000"/>
              <w:right w:val="single" w:sz="6" w:space="0" w:color="000000"/>
            </w:tcBorders>
          </w:tcPr>
          <w:p w:rsidR="007731DC" w:rsidRPr="00483723" w:rsidRDefault="00435758" w:rsidP="00EE761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731DC" w:rsidRPr="00483723" w:rsidRDefault="007731DC" w:rsidP="00EE761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731DC" w:rsidRPr="00483723" w:rsidRDefault="00435758" w:rsidP="00EE761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731DC" w:rsidRPr="00483723" w:rsidTr="00EE7615">
        <w:tc>
          <w:tcPr>
            <w:tcW w:w="2472" w:type="dxa"/>
            <w:tcBorders>
              <w:top w:val="single" w:sz="4" w:space="0" w:color="auto"/>
              <w:left w:val="single" w:sz="4" w:space="0" w:color="auto"/>
              <w:bottom w:val="single" w:sz="4" w:space="0" w:color="auto"/>
              <w:right w:val="single" w:sz="4" w:space="0" w:color="auto"/>
            </w:tcBorders>
          </w:tcPr>
          <w:p w:rsidR="007731DC" w:rsidRPr="00483723" w:rsidRDefault="007731DC" w:rsidP="00EE7615">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7731DC" w:rsidRPr="00483723" w:rsidRDefault="007731DC" w:rsidP="00EE761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731DC" w:rsidRPr="00483723" w:rsidRDefault="007731DC" w:rsidP="00EE761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731DC" w:rsidRPr="00483723" w:rsidRDefault="007731DC" w:rsidP="00EE7615">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Pr>
                <w:rFonts w:ascii="Times New Roman" w:hAnsi="Times New Roman"/>
                <w:i w:val="0"/>
                <w:sz w:val="24"/>
                <w:vertAlign w:val="superscript"/>
                <w:lang w:eastAsia="en-US"/>
              </w:rPr>
              <w:t>1</w:t>
            </w:r>
            <w:proofErr w:type="gramEnd"/>
          </w:p>
        </w:tc>
      </w:tr>
      <w:tr w:rsidR="007731DC" w:rsidRPr="00483723" w:rsidTr="00EE7615">
        <w:tc>
          <w:tcPr>
            <w:tcW w:w="9889" w:type="dxa"/>
            <w:gridSpan w:val="4"/>
            <w:tcBorders>
              <w:top w:val="single" w:sz="4" w:space="0" w:color="auto"/>
              <w:left w:val="single" w:sz="4" w:space="0" w:color="auto"/>
              <w:bottom w:val="single" w:sz="4" w:space="0" w:color="auto"/>
              <w:right w:val="single" w:sz="6" w:space="0" w:color="000000"/>
            </w:tcBorders>
          </w:tcPr>
          <w:p w:rsidR="007731DC" w:rsidRPr="00483723" w:rsidRDefault="007731DC" w:rsidP="00EE761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7731DC" w:rsidRPr="00483723" w:rsidRDefault="007731DC" w:rsidP="00EE7615">
            <w:pPr>
              <w:autoSpaceDE w:val="0"/>
              <w:autoSpaceDN w:val="0"/>
              <w:adjustRightInd w:val="0"/>
              <w:spacing w:line="240" w:lineRule="auto"/>
              <w:ind w:left="0" w:right="0" w:firstLine="567"/>
              <w:jc w:val="both"/>
              <w:rPr>
                <w:rFonts w:ascii="Times New Roman" w:hAnsi="Times New Roman"/>
                <w:i w:val="0"/>
                <w:sz w:val="24"/>
                <w:lang w:eastAsia="en-US"/>
              </w:rPr>
            </w:pPr>
            <w:r>
              <w:rPr>
                <w:rFonts w:ascii="Times New Roman" w:hAnsi="Times New Roman"/>
                <w:i w:val="0"/>
                <w:sz w:val="24"/>
                <w:vertAlign w:val="superscript"/>
              </w:rPr>
              <w:t>1</w:t>
            </w:r>
            <w:r w:rsidRPr="00483723">
              <w:rPr>
                <w:rFonts w:ascii="Times New Roman" w:hAnsi="Times New Roman"/>
                <w:sz w:val="24"/>
              </w:rPr>
              <w:t xml:space="preserve">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731DC" w:rsidRDefault="007731DC" w:rsidP="0008256C">
      <w:pPr>
        <w:keepNext/>
        <w:spacing w:line="240" w:lineRule="auto"/>
        <w:ind w:left="0" w:right="0" w:firstLine="567"/>
        <w:jc w:val="both"/>
        <w:outlineLvl w:val="1"/>
        <w:rPr>
          <w:rFonts w:ascii="Times New Roman" w:hAnsi="Times New Roman"/>
          <w:b/>
          <w:i w:val="0"/>
          <w:sz w:val="24"/>
        </w:rPr>
      </w:pPr>
    </w:p>
    <w:bookmarkEnd w:id="150"/>
    <w:p w:rsidR="007731DC" w:rsidRDefault="007731DC" w:rsidP="0008256C">
      <w:pPr>
        <w:keepNext/>
        <w:spacing w:line="240" w:lineRule="auto"/>
        <w:ind w:left="0" w:right="0" w:firstLine="567"/>
        <w:jc w:val="both"/>
        <w:outlineLvl w:val="1"/>
        <w:rPr>
          <w:rFonts w:ascii="Times New Roman" w:hAnsi="Times New Roman"/>
          <w:b/>
          <w:i w:val="0"/>
          <w:sz w:val="24"/>
        </w:rPr>
      </w:pPr>
    </w:p>
    <w:sectPr w:rsidR="007731DC" w:rsidSect="007731DC">
      <w:pgSz w:w="11907" w:h="16839" w:code="9"/>
      <w:pgMar w:top="936" w:right="851" w:bottom="851" w:left="1418" w:header="568"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916" w:rsidRDefault="00543916">
      <w:r>
        <w:separator/>
      </w:r>
    </w:p>
  </w:endnote>
  <w:endnote w:type="continuationSeparator" w:id="0">
    <w:p w:rsidR="00543916" w:rsidRDefault="005439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201" w:usb1="08070000" w:usb2="00000010" w:usb3="00000000" w:csb0="00020004"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ST type A">
    <w:altName w:val="Segoe UI"/>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03" w:usb1="00000000" w:usb2="00000000" w:usb3="00000000" w:csb0="00000005" w:csb1="00000000"/>
  </w:font>
  <w:font w:name="PT Sans">
    <w:altName w:val="Corbel"/>
    <w:panose1 w:val="00000000000000000000"/>
    <w:charset w:val="CC"/>
    <w:family w:val="swiss"/>
    <w:notTrueType/>
    <w:pitch w:val="variable"/>
    <w:sig w:usb0="00000203" w:usb1="00000000" w:usb2="00000000" w:usb3="00000000" w:csb0="00000005"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1770"/>
      <w:docPartObj>
        <w:docPartGallery w:val="Page Numbers (Bottom of Page)"/>
        <w:docPartUnique/>
      </w:docPartObj>
    </w:sdtPr>
    <w:sdtContent>
      <w:p w:rsidR="00706ECB" w:rsidRDefault="00706ECB">
        <w:pPr>
          <w:pStyle w:val="ae"/>
          <w:jc w:val="right"/>
        </w:pPr>
        <w:r w:rsidRPr="00D11FBC">
          <w:rPr>
            <w:rFonts w:ascii="Times New Roman" w:hAnsi="Times New Roman"/>
            <w:sz w:val="16"/>
            <w:szCs w:val="16"/>
          </w:rPr>
          <w:fldChar w:fldCharType="begin"/>
        </w:r>
        <w:r w:rsidRPr="00D11FBC">
          <w:rPr>
            <w:rFonts w:ascii="Times New Roman" w:hAnsi="Times New Roman"/>
            <w:sz w:val="16"/>
            <w:szCs w:val="16"/>
          </w:rPr>
          <w:instrText xml:space="preserve"> PAGE   \* MERGEFORMAT </w:instrText>
        </w:r>
        <w:r w:rsidRPr="00D11FBC">
          <w:rPr>
            <w:rFonts w:ascii="Times New Roman" w:hAnsi="Times New Roman"/>
            <w:sz w:val="16"/>
            <w:szCs w:val="16"/>
          </w:rPr>
          <w:fldChar w:fldCharType="separate"/>
        </w:r>
        <w:r w:rsidR="00F70C56">
          <w:rPr>
            <w:rFonts w:ascii="Times New Roman" w:hAnsi="Times New Roman"/>
            <w:noProof/>
            <w:sz w:val="16"/>
            <w:szCs w:val="16"/>
          </w:rPr>
          <w:t>55</w:t>
        </w:r>
        <w:r w:rsidRPr="00D11FBC">
          <w:rPr>
            <w:rFonts w:ascii="Times New Roman" w:hAnsi="Times New Roman"/>
            <w:sz w:val="16"/>
            <w:szCs w:val="16"/>
          </w:rPr>
          <w:fldChar w:fldCharType="end"/>
        </w:r>
      </w:p>
    </w:sdtContent>
  </w:sdt>
  <w:p w:rsidR="00706ECB" w:rsidRPr="00E9220B" w:rsidRDefault="00706ECB" w:rsidP="00E9220B">
    <w:pPr>
      <w:pStyle w:val="ae"/>
      <w:jc w:val="right"/>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916" w:rsidRDefault="00543916">
      <w:r>
        <w:separator/>
      </w:r>
    </w:p>
  </w:footnote>
  <w:footnote w:type="continuationSeparator" w:id="0">
    <w:p w:rsidR="00543916" w:rsidRDefault="00543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CB" w:rsidRPr="004C615C" w:rsidRDefault="00706ECB" w:rsidP="004C615C">
    <w:pPr>
      <w:pStyle w:val="af1"/>
      <w:pBdr>
        <w:bottom w:val="thickThinSmallGap" w:sz="24" w:space="1" w:color="622423"/>
      </w:pBdr>
      <w:jc w:val="right"/>
      <w:rPr>
        <w:rFonts w:ascii="Times New Roman" w:hAnsi="Times New Roman"/>
        <w:sz w:val="18"/>
        <w:szCs w:val="18"/>
      </w:rPr>
    </w:pPr>
    <w:r>
      <w:rPr>
        <w:rFonts w:ascii="Times New Roman" w:hAnsi="Times New Roman"/>
        <w:sz w:val="18"/>
        <w:szCs w:val="18"/>
      </w:rPr>
      <w:t xml:space="preserve">КРАСНОЧАБАНСКИЙ </w:t>
    </w:r>
    <w:r w:rsidRPr="0083614C">
      <w:rPr>
        <w:rFonts w:ascii="Times New Roman" w:hAnsi="Times New Roman"/>
        <w:sz w:val="18"/>
        <w:szCs w:val="18"/>
      </w:rPr>
      <w:t xml:space="preserve"> СЕЛЬСОВЕТ. Правила землепользования и застройки. </w:t>
    </w:r>
    <w:r>
      <w:rPr>
        <w:rFonts w:ascii="Times New Roman" w:hAnsi="Times New Roman"/>
        <w:sz w:val="18"/>
        <w:szCs w:val="18"/>
      </w:rPr>
      <w:t xml:space="preserve">Часть </w:t>
    </w:r>
    <w:r>
      <w:rPr>
        <w:rFonts w:ascii="Times New Roman" w:hAnsi="Times New Roman"/>
        <w:sz w:val="18"/>
        <w:szCs w:val="18"/>
        <w:lang w:val="en-US"/>
      </w:rPr>
      <w:t>I</w:t>
    </w:r>
    <w:r>
      <w:rPr>
        <w:rFonts w:ascii="Times New Roman" w:hAnsi="Times New Roman"/>
        <w:sz w:val="18"/>
        <w:szCs w:val="18"/>
      </w:rPr>
      <w:t xml:space="preserve"> , ч</w:t>
    </w:r>
    <w:r w:rsidRPr="0083614C">
      <w:rPr>
        <w:rFonts w:ascii="Times New Roman" w:hAnsi="Times New Roman"/>
        <w:sz w:val="18"/>
        <w:szCs w:val="18"/>
      </w:rPr>
      <w:t xml:space="preserve">асть </w:t>
    </w:r>
    <w:r w:rsidRPr="0083614C">
      <w:rPr>
        <w:rFonts w:ascii="Times New Roman" w:hAnsi="Times New Roman"/>
        <w:sz w:val="18"/>
        <w:szCs w:val="18"/>
        <w:lang w:val="en-US"/>
      </w:rPr>
      <w:t>II</w:t>
    </w:r>
    <w:r w:rsidRPr="0083614C">
      <w:rPr>
        <w:rFonts w:ascii="Times New Roman" w:hAnsi="Times New Roman"/>
        <w:sz w:val="18"/>
        <w:szCs w:val="18"/>
      </w:rPr>
      <w:t xml:space="preserve">, </w:t>
    </w:r>
    <w:r>
      <w:rPr>
        <w:rFonts w:ascii="Times New Roman" w:hAnsi="Times New Roman"/>
        <w:sz w:val="18"/>
        <w:szCs w:val="18"/>
      </w:rPr>
      <w:t xml:space="preserve"> </w:t>
    </w:r>
    <w:r w:rsidRPr="0083614C">
      <w:rPr>
        <w:rFonts w:ascii="Times New Roman" w:hAnsi="Times New Roman"/>
        <w:sz w:val="18"/>
        <w:szCs w:val="18"/>
      </w:rPr>
      <w:t xml:space="preserve">часть </w:t>
    </w:r>
    <w:r w:rsidRPr="0083614C">
      <w:rPr>
        <w:rFonts w:ascii="Times New Roman" w:hAnsi="Times New Roman"/>
        <w:sz w:val="18"/>
        <w:szCs w:val="18"/>
        <w:lang w:val="en-US"/>
      </w:rPr>
      <w:t>III</w:t>
    </w:r>
    <w:r w:rsidRPr="0083614C">
      <w:rPr>
        <w:rFonts w:ascii="Times New Roman" w:hAnsi="Times New Roman"/>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6"/>
    <w:lvl w:ilvl="0">
      <w:start w:val="1"/>
      <w:numFmt w:val="bullet"/>
      <w:lvlText w:val=""/>
      <w:lvlJc w:val="left"/>
      <w:pPr>
        <w:tabs>
          <w:tab w:val="num" w:pos="12960"/>
        </w:tabs>
        <w:ind w:left="1296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singleLevel"/>
    <w:tmpl w:val="00000007"/>
    <w:name w:val="WW8Num7"/>
    <w:lvl w:ilvl="0">
      <w:start w:val="1"/>
      <w:numFmt w:val="decimal"/>
      <w:lvlText w:val="%1)"/>
      <w:lvlJc w:val="left"/>
      <w:pPr>
        <w:tabs>
          <w:tab w:val="num" w:pos="0"/>
        </w:tabs>
        <w:ind w:left="786" w:hanging="360"/>
      </w:pPr>
    </w:lvl>
  </w:abstractNum>
  <w:abstractNum w:abstractNumId="6">
    <w:nsid w:val="01973F28"/>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DC671A"/>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6DD05D2"/>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2">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CB476BA"/>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D560FA"/>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188B3E75"/>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1DB13E42"/>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A97621"/>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A36315"/>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3">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5">
    <w:nsid w:val="335031A6"/>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793492"/>
    <w:multiLevelType w:val="hybridMultilevel"/>
    <w:tmpl w:val="6C1CDBAE"/>
    <w:lvl w:ilvl="0" w:tplc="9BEAF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8">
    <w:nsid w:val="383A3BAD"/>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BE1A66"/>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3DC15C1F"/>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406C44"/>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503FC7"/>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A96FF4"/>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36">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37">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9">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41">
    <w:nsid w:val="4A9741A7"/>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4CA04A71"/>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48">
    <w:nsid w:val="513C1ED2"/>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2930EAA"/>
    <w:multiLevelType w:val="hybridMultilevel"/>
    <w:tmpl w:val="AF90D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38C6067"/>
    <w:multiLevelType w:val="hybridMultilevel"/>
    <w:tmpl w:val="B3FEA7DA"/>
    <w:lvl w:ilvl="0" w:tplc="B13820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2">
    <w:nsid w:val="5D4C736F"/>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0572490"/>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18864DE"/>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4B36CBF"/>
    <w:multiLevelType w:val="hybridMultilevel"/>
    <w:tmpl w:val="9AA66F48"/>
    <w:lvl w:ilvl="0" w:tplc="F73C68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69C1641F"/>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EE7F8B"/>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73CF11E9"/>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5760BCF"/>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2">
    <w:nsid w:val="76C81A08"/>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7A95C0C"/>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ACE7FE0"/>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AF968EF"/>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7"/>
  </w:num>
  <w:num w:numId="3">
    <w:abstractNumId w:val="15"/>
  </w:num>
  <w:num w:numId="4">
    <w:abstractNumId w:val="36"/>
  </w:num>
  <w:num w:numId="5">
    <w:abstractNumId w:val="37"/>
  </w:num>
  <w:num w:numId="6">
    <w:abstractNumId w:val="43"/>
  </w:num>
  <w:num w:numId="7">
    <w:abstractNumId w:val="39"/>
  </w:num>
  <w:num w:numId="8">
    <w:abstractNumId w:val="42"/>
  </w:num>
  <w:num w:numId="9">
    <w:abstractNumId w:val="51"/>
  </w:num>
  <w:num w:numId="10">
    <w:abstractNumId w:val="44"/>
  </w:num>
  <w:num w:numId="11">
    <w:abstractNumId w:val="9"/>
  </w:num>
  <w:num w:numId="12">
    <w:abstractNumId w:val="18"/>
  </w:num>
  <w:num w:numId="13">
    <w:abstractNumId w:val="38"/>
  </w:num>
  <w:num w:numId="14">
    <w:abstractNumId w:val="30"/>
  </w:num>
  <w:num w:numId="15">
    <w:abstractNumId w:val="24"/>
  </w:num>
  <w:num w:numId="16">
    <w:abstractNumId w:val="61"/>
  </w:num>
  <w:num w:numId="17">
    <w:abstractNumId w:val="40"/>
  </w:num>
  <w:num w:numId="18">
    <w:abstractNumId w:val="11"/>
  </w:num>
  <w:num w:numId="19">
    <w:abstractNumId w:val="27"/>
  </w:num>
  <w:num w:numId="20">
    <w:abstractNumId w:val="47"/>
  </w:num>
  <w:num w:numId="21">
    <w:abstractNumId w:val="12"/>
  </w:num>
  <w:num w:numId="22">
    <w:abstractNumId w:val="58"/>
  </w:num>
  <w:num w:numId="23">
    <w:abstractNumId w:val="8"/>
  </w:num>
  <w:num w:numId="24">
    <w:abstractNumId w:val="22"/>
  </w:num>
  <w:num w:numId="25">
    <w:abstractNumId w:val="46"/>
  </w:num>
  <w:num w:numId="26">
    <w:abstractNumId w:val="23"/>
  </w:num>
  <w:num w:numId="27">
    <w:abstractNumId w:val="10"/>
  </w:num>
  <w:num w:numId="28">
    <w:abstractNumId w:val="6"/>
  </w:num>
  <w:num w:numId="29">
    <w:abstractNumId w:val="13"/>
  </w:num>
  <w:num w:numId="30">
    <w:abstractNumId w:val="41"/>
  </w:num>
  <w:num w:numId="31">
    <w:abstractNumId w:val="60"/>
  </w:num>
  <w:num w:numId="32">
    <w:abstractNumId w:val="34"/>
  </w:num>
  <w:num w:numId="33">
    <w:abstractNumId w:val="32"/>
  </w:num>
  <w:num w:numId="34">
    <w:abstractNumId w:val="29"/>
  </w:num>
  <w:num w:numId="35">
    <w:abstractNumId w:val="7"/>
  </w:num>
  <w:num w:numId="36">
    <w:abstractNumId w:val="20"/>
  </w:num>
  <w:num w:numId="37">
    <w:abstractNumId w:val="21"/>
  </w:num>
  <w:num w:numId="38">
    <w:abstractNumId w:val="56"/>
  </w:num>
  <w:num w:numId="39">
    <w:abstractNumId w:val="28"/>
  </w:num>
  <w:num w:numId="40">
    <w:abstractNumId w:val="16"/>
  </w:num>
  <w:num w:numId="41">
    <w:abstractNumId w:val="54"/>
  </w:num>
  <w:num w:numId="42">
    <w:abstractNumId w:val="63"/>
  </w:num>
  <w:num w:numId="43">
    <w:abstractNumId w:val="59"/>
  </w:num>
  <w:num w:numId="44">
    <w:abstractNumId w:val="31"/>
  </w:num>
  <w:num w:numId="45">
    <w:abstractNumId w:val="45"/>
  </w:num>
  <w:num w:numId="46">
    <w:abstractNumId w:val="19"/>
  </w:num>
  <w:num w:numId="47">
    <w:abstractNumId w:val="25"/>
  </w:num>
  <w:num w:numId="48">
    <w:abstractNumId w:val="62"/>
  </w:num>
  <w:num w:numId="49">
    <w:abstractNumId w:val="53"/>
  </w:num>
  <w:num w:numId="50">
    <w:abstractNumId w:val="52"/>
  </w:num>
  <w:num w:numId="51">
    <w:abstractNumId w:val="33"/>
  </w:num>
  <w:num w:numId="52">
    <w:abstractNumId w:val="64"/>
  </w:num>
  <w:num w:numId="53">
    <w:abstractNumId w:val="65"/>
  </w:num>
  <w:num w:numId="54">
    <w:abstractNumId w:val="57"/>
  </w:num>
  <w:num w:numId="55">
    <w:abstractNumId w:val="48"/>
  </w:num>
  <w:num w:numId="56">
    <w:abstractNumId w:val="14"/>
  </w:num>
  <w:num w:numId="57">
    <w:abstractNumId w:val="1"/>
  </w:num>
  <w:num w:numId="58">
    <w:abstractNumId w:val="50"/>
  </w:num>
  <w:num w:numId="59">
    <w:abstractNumId w:val="26"/>
  </w:num>
  <w:num w:numId="60">
    <w:abstractNumId w:val="55"/>
  </w:num>
  <w:num w:numId="61">
    <w:abstractNumId w:val="4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0"/>
  <w:drawingGridHorizontalSpacing w:val="14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9E0818"/>
    <w:rsid w:val="00001584"/>
    <w:rsid w:val="000016D1"/>
    <w:rsid w:val="0000223E"/>
    <w:rsid w:val="00002496"/>
    <w:rsid w:val="0000283E"/>
    <w:rsid w:val="00002997"/>
    <w:rsid w:val="00004B47"/>
    <w:rsid w:val="00004D0C"/>
    <w:rsid w:val="00004DF6"/>
    <w:rsid w:val="00006888"/>
    <w:rsid w:val="00007A47"/>
    <w:rsid w:val="00011274"/>
    <w:rsid w:val="00012BA3"/>
    <w:rsid w:val="00012E02"/>
    <w:rsid w:val="00013057"/>
    <w:rsid w:val="0001355C"/>
    <w:rsid w:val="000137C3"/>
    <w:rsid w:val="000137EB"/>
    <w:rsid w:val="00014276"/>
    <w:rsid w:val="00014402"/>
    <w:rsid w:val="000151D3"/>
    <w:rsid w:val="000156A7"/>
    <w:rsid w:val="00015865"/>
    <w:rsid w:val="00015D5E"/>
    <w:rsid w:val="00016391"/>
    <w:rsid w:val="000165F6"/>
    <w:rsid w:val="00016972"/>
    <w:rsid w:val="000176A6"/>
    <w:rsid w:val="00017B01"/>
    <w:rsid w:val="00020576"/>
    <w:rsid w:val="00020DDB"/>
    <w:rsid w:val="000212B2"/>
    <w:rsid w:val="00022AE7"/>
    <w:rsid w:val="00022DB5"/>
    <w:rsid w:val="00022FDD"/>
    <w:rsid w:val="000235E6"/>
    <w:rsid w:val="000240E8"/>
    <w:rsid w:val="000242CF"/>
    <w:rsid w:val="000243D8"/>
    <w:rsid w:val="0002443A"/>
    <w:rsid w:val="00026379"/>
    <w:rsid w:val="00027A77"/>
    <w:rsid w:val="00030198"/>
    <w:rsid w:val="00030202"/>
    <w:rsid w:val="0003140E"/>
    <w:rsid w:val="000323D5"/>
    <w:rsid w:val="000328BD"/>
    <w:rsid w:val="00032D30"/>
    <w:rsid w:val="00033E2B"/>
    <w:rsid w:val="000341DC"/>
    <w:rsid w:val="00034673"/>
    <w:rsid w:val="00034760"/>
    <w:rsid w:val="0003496C"/>
    <w:rsid w:val="00036009"/>
    <w:rsid w:val="0003662B"/>
    <w:rsid w:val="00036B88"/>
    <w:rsid w:val="00037006"/>
    <w:rsid w:val="0003760D"/>
    <w:rsid w:val="00037D85"/>
    <w:rsid w:val="000406CD"/>
    <w:rsid w:val="00041D23"/>
    <w:rsid w:val="00041E08"/>
    <w:rsid w:val="00042010"/>
    <w:rsid w:val="000442FD"/>
    <w:rsid w:val="00044535"/>
    <w:rsid w:val="00044A6A"/>
    <w:rsid w:val="000456CF"/>
    <w:rsid w:val="0004605F"/>
    <w:rsid w:val="000461DC"/>
    <w:rsid w:val="000479F0"/>
    <w:rsid w:val="000479F4"/>
    <w:rsid w:val="000506F0"/>
    <w:rsid w:val="0005078D"/>
    <w:rsid w:val="00051C6B"/>
    <w:rsid w:val="00052DEA"/>
    <w:rsid w:val="00052E01"/>
    <w:rsid w:val="00053AA0"/>
    <w:rsid w:val="00053BCC"/>
    <w:rsid w:val="00053C36"/>
    <w:rsid w:val="00053C66"/>
    <w:rsid w:val="00055D8B"/>
    <w:rsid w:val="00057746"/>
    <w:rsid w:val="000605A7"/>
    <w:rsid w:val="00061FE9"/>
    <w:rsid w:val="000620AF"/>
    <w:rsid w:val="0006309B"/>
    <w:rsid w:val="000658CF"/>
    <w:rsid w:val="00065C89"/>
    <w:rsid w:val="00066454"/>
    <w:rsid w:val="00066AB8"/>
    <w:rsid w:val="0007132A"/>
    <w:rsid w:val="000717BA"/>
    <w:rsid w:val="000719D9"/>
    <w:rsid w:val="00072BC9"/>
    <w:rsid w:val="00073A8B"/>
    <w:rsid w:val="0007445F"/>
    <w:rsid w:val="00074868"/>
    <w:rsid w:val="00076E11"/>
    <w:rsid w:val="000774DC"/>
    <w:rsid w:val="00080652"/>
    <w:rsid w:val="00081188"/>
    <w:rsid w:val="000817D4"/>
    <w:rsid w:val="0008256C"/>
    <w:rsid w:val="00084811"/>
    <w:rsid w:val="000848BE"/>
    <w:rsid w:val="00084AAA"/>
    <w:rsid w:val="00084F8D"/>
    <w:rsid w:val="0008540E"/>
    <w:rsid w:val="00085D52"/>
    <w:rsid w:val="0008606D"/>
    <w:rsid w:val="0008625A"/>
    <w:rsid w:val="000870F3"/>
    <w:rsid w:val="000872B3"/>
    <w:rsid w:val="000876BE"/>
    <w:rsid w:val="000920D1"/>
    <w:rsid w:val="000937BD"/>
    <w:rsid w:val="00094206"/>
    <w:rsid w:val="0009468B"/>
    <w:rsid w:val="00094738"/>
    <w:rsid w:val="00094C48"/>
    <w:rsid w:val="0009514D"/>
    <w:rsid w:val="000963ED"/>
    <w:rsid w:val="000A0CC4"/>
    <w:rsid w:val="000A133A"/>
    <w:rsid w:val="000A29EF"/>
    <w:rsid w:val="000A3CBF"/>
    <w:rsid w:val="000A7155"/>
    <w:rsid w:val="000A745E"/>
    <w:rsid w:val="000A7612"/>
    <w:rsid w:val="000A7E78"/>
    <w:rsid w:val="000B1052"/>
    <w:rsid w:val="000B147E"/>
    <w:rsid w:val="000B352D"/>
    <w:rsid w:val="000B3F51"/>
    <w:rsid w:val="000B4223"/>
    <w:rsid w:val="000B4327"/>
    <w:rsid w:val="000B575C"/>
    <w:rsid w:val="000B5785"/>
    <w:rsid w:val="000B6E5C"/>
    <w:rsid w:val="000B7A3A"/>
    <w:rsid w:val="000C0C7B"/>
    <w:rsid w:val="000C121E"/>
    <w:rsid w:val="000C174D"/>
    <w:rsid w:val="000C4255"/>
    <w:rsid w:val="000C42A2"/>
    <w:rsid w:val="000C500D"/>
    <w:rsid w:val="000C51DC"/>
    <w:rsid w:val="000C51DE"/>
    <w:rsid w:val="000C679B"/>
    <w:rsid w:val="000C6F7B"/>
    <w:rsid w:val="000D0528"/>
    <w:rsid w:val="000D066A"/>
    <w:rsid w:val="000D0A16"/>
    <w:rsid w:val="000D3C49"/>
    <w:rsid w:val="000D4491"/>
    <w:rsid w:val="000D47F9"/>
    <w:rsid w:val="000D522E"/>
    <w:rsid w:val="000D5721"/>
    <w:rsid w:val="000D6295"/>
    <w:rsid w:val="000D649B"/>
    <w:rsid w:val="000D6CCF"/>
    <w:rsid w:val="000D7D9D"/>
    <w:rsid w:val="000E2032"/>
    <w:rsid w:val="000E24E4"/>
    <w:rsid w:val="000E2C86"/>
    <w:rsid w:val="000E3D9D"/>
    <w:rsid w:val="000E4077"/>
    <w:rsid w:val="000E4C7A"/>
    <w:rsid w:val="000E5199"/>
    <w:rsid w:val="000E59B9"/>
    <w:rsid w:val="000E647C"/>
    <w:rsid w:val="000E6A86"/>
    <w:rsid w:val="000E6E0E"/>
    <w:rsid w:val="000E70AA"/>
    <w:rsid w:val="000F0C79"/>
    <w:rsid w:val="000F131F"/>
    <w:rsid w:val="000F1AC0"/>
    <w:rsid w:val="000F1F13"/>
    <w:rsid w:val="000F3108"/>
    <w:rsid w:val="000F33D0"/>
    <w:rsid w:val="000F349E"/>
    <w:rsid w:val="000F4250"/>
    <w:rsid w:val="000F4411"/>
    <w:rsid w:val="000F49AC"/>
    <w:rsid w:val="000F55C7"/>
    <w:rsid w:val="000F55EB"/>
    <w:rsid w:val="000F5CB9"/>
    <w:rsid w:val="000F5DE1"/>
    <w:rsid w:val="000F67EE"/>
    <w:rsid w:val="000F79A5"/>
    <w:rsid w:val="000F7A73"/>
    <w:rsid w:val="00100B33"/>
    <w:rsid w:val="00100F3D"/>
    <w:rsid w:val="00100F42"/>
    <w:rsid w:val="00102644"/>
    <w:rsid w:val="0010353F"/>
    <w:rsid w:val="0010373A"/>
    <w:rsid w:val="0010458F"/>
    <w:rsid w:val="00105756"/>
    <w:rsid w:val="00106F3A"/>
    <w:rsid w:val="001071D0"/>
    <w:rsid w:val="0010760F"/>
    <w:rsid w:val="00110EEB"/>
    <w:rsid w:val="00111685"/>
    <w:rsid w:val="00112280"/>
    <w:rsid w:val="00112A30"/>
    <w:rsid w:val="00114CD3"/>
    <w:rsid w:val="0011506F"/>
    <w:rsid w:val="0011533A"/>
    <w:rsid w:val="0011557A"/>
    <w:rsid w:val="00115929"/>
    <w:rsid w:val="0011655C"/>
    <w:rsid w:val="0011733A"/>
    <w:rsid w:val="001203D5"/>
    <w:rsid w:val="00120C29"/>
    <w:rsid w:val="00121075"/>
    <w:rsid w:val="00121400"/>
    <w:rsid w:val="00121C5E"/>
    <w:rsid w:val="001220B1"/>
    <w:rsid w:val="00124451"/>
    <w:rsid w:val="00125A35"/>
    <w:rsid w:val="00126779"/>
    <w:rsid w:val="0012679D"/>
    <w:rsid w:val="001302CE"/>
    <w:rsid w:val="001312CE"/>
    <w:rsid w:val="001313A1"/>
    <w:rsid w:val="00131E9C"/>
    <w:rsid w:val="001320E0"/>
    <w:rsid w:val="00132640"/>
    <w:rsid w:val="0013266B"/>
    <w:rsid w:val="001331E4"/>
    <w:rsid w:val="00133394"/>
    <w:rsid w:val="00134990"/>
    <w:rsid w:val="001362AA"/>
    <w:rsid w:val="001369E4"/>
    <w:rsid w:val="00136B16"/>
    <w:rsid w:val="00136E36"/>
    <w:rsid w:val="00136EFB"/>
    <w:rsid w:val="00140802"/>
    <w:rsid w:val="001410B0"/>
    <w:rsid w:val="00141D64"/>
    <w:rsid w:val="00141DBD"/>
    <w:rsid w:val="00141EFB"/>
    <w:rsid w:val="00142F14"/>
    <w:rsid w:val="00144459"/>
    <w:rsid w:val="00144FE4"/>
    <w:rsid w:val="00145B43"/>
    <w:rsid w:val="00146485"/>
    <w:rsid w:val="001465DF"/>
    <w:rsid w:val="00150D3E"/>
    <w:rsid w:val="00150F83"/>
    <w:rsid w:val="00151024"/>
    <w:rsid w:val="001513CB"/>
    <w:rsid w:val="001528D6"/>
    <w:rsid w:val="001529C6"/>
    <w:rsid w:val="00152E41"/>
    <w:rsid w:val="00153CEA"/>
    <w:rsid w:val="00153D45"/>
    <w:rsid w:val="0015535E"/>
    <w:rsid w:val="00156772"/>
    <w:rsid w:val="00156A77"/>
    <w:rsid w:val="001571B3"/>
    <w:rsid w:val="00157936"/>
    <w:rsid w:val="00160023"/>
    <w:rsid w:val="00160AB5"/>
    <w:rsid w:val="00160B2E"/>
    <w:rsid w:val="00160BC9"/>
    <w:rsid w:val="00161CDE"/>
    <w:rsid w:val="00162216"/>
    <w:rsid w:val="00162382"/>
    <w:rsid w:val="001624C7"/>
    <w:rsid w:val="00164A15"/>
    <w:rsid w:val="00164E33"/>
    <w:rsid w:val="001654BD"/>
    <w:rsid w:val="0016557F"/>
    <w:rsid w:val="00165AFC"/>
    <w:rsid w:val="00165BF3"/>
    <w:rsid w:val="001708B8"/>
    <w:rsid w:val="0017209C"/>
    <w:rsid w:val="001720FC"/>
    <w:rsid w:val="00172714"/>
    <w:rsid w:val="00172B9F"/>
    <w:rsid w:val="00172EE6"/>
    <w:rsid w:val="00172FF1"/>
    <w:rsid w:val="00173001"/>
    <w:rsid w:val="001742AA"/>
    <w:rsid w:val="001742FB"/>
    <w:rsid w:val="001746BA"/>
    <w:rsid w:val="00174B32"/>
    <w:rsid w:val="00175835"/>
    <w:rsid w:val="00175B1C"/>
    <w:rsid w:val="00176AB6"/>
    <w:rsid w:val="00177040"/>
    <w:rsid w:val="001812F0"/>
    <w:rsid w:val="0018157E"/>
    <w:rsid w:val="001817DB"/>
    <w:rsid w:val="0018295D"/>
    <w:rsid w:val="00182F01"/>
    <w:rsid w:val="00183438"/>
    <w:rsid w:val="001834CA"/>
    <w:rsid w:val="00183984"/>
    <w:rsid w:val="00183BB5"/>
    <w:rsid w:val="0018430C"/>
    <w:rsid w:val="00184BE7"/>
    <w:rsid w:val="00184C8D"/>
    <w:rsid w:val="00184FDF"/>
    <w:rsid w:val="00185496"/>
    <w:rsid w:val="00185930"/>
    <w:rsid w:val="001869AF"/>
    <w:rsid w:val="001869BE"/>
    <w:rsid w:val="00186B13"/>
    <w:rsid w:val="00186F94"/>
    <w:rsid w:val="001877FB"/>
    <w:rsid w:val="00187C41"/>
    <w:rsid w:val="001907BC"/>
    <w:rsid w:val="0019102A"/>
    <w:rsid w:val="00191498"/>
    <w:rsid w:val="0019187D"/>
    <w:rsid w:val="001945F5"/>
    <w:rsid w:val="0019629C"/>
    <w:rsid w:val="001964BF"/>
    <w:rsid w:val="00196ED4"/>
    <w:rsid w:val="00196F0B"/>
    <w:rsid w:val="001A01FD"/>
    <w:rsid w:val="001A1E5B"/>
    <w:rsid w:val="001A278F"/>
    <w:rsid w:val="001A3F94"/>
    <w:rsid w:val="001A42B7"/>
    <w:rsid w:val="001A4C2A"/>
    <w:rsid w:val="001A4FF7"/>
    <w:rsid w:val="001A5596"/>
    <w:rsid w:val="001A61B6"/>
    <w:rsid w:val="001A74E7"/>
    <w:rsid w:val="001B0183"/>
    <w:rsid w:val="001B08C5"/>
    <w:rsid w:val="001B0A3F"/>
    <w:rsid w:val="001B0F59"/>
    <w:rsid w:val="001B0FD8"/>
    <w:rsid w:val="001B1912"/>
    <w:rsid w:val="001B1BE6"/>
    <w:rsid w:val="001B1FD6"/>
    <w:rsid w:val="001B21CD"/>
    <w:rsid w:val="001B2742"/>
    <w:rsid w:val="001B3B72"/>
    <w:rsid w:val="001B4C92"/>
    <w:rsid w:val="001B6F51"/>
    <w:rsid w:val="001B762C"/>
    <w:rsid w:val="001B76BB"/>
    <w:rsid w:val="001C1596"/>
    <w:rsid w:val="001C161E"/>
    <w:rsid w:val="001C33F1"/>
    <w:rsid w:val="001C3A62"/>
    <w:rsid w:val="001C4646"/>
    <w:rsid w:val="001C46B0"/>
    <w:rsid w:val="001C48CA"/>
    <w:rsid w:val="001C4CF5"/>
    <w:rsid w:val="001C5119"/>
    <w:rsid w:val="001C5336"/>
    <w:rsid w:val="001C5DAE"/>
    <w:rsid w:val="001C5FC7"/>
    <w:rsid w:val="001C6251"/>
    <w:rsid w:val="001C748B"/>
    <w:rsid w:val="001C77A4"/>
    <w:rsid w:val="001C7A45"/>
    <w:rsid w:val="001D0B31"/>
    <w:rsid w:val="001D0CBE"/>
    <w:rsid w:val="001D18A8"/>
    <w:rsid w:val="001D2153"/>
    <w:rsid w:val="001D237E"/>
    <w:rsid w:val="001D2F59"/>
    <w:rsid w:val="001D47EE"/>
    <w:rsid w:val="001D4BCA"/>
    <w:rsid w:val="001D4FC5"/>
    <w:rsid w:val="001D5490"/>
    <w:rsid w:val="001D785E"/>
    <w:rsid w:val="001E0F6A"/>
    <w:rsid w:val="001E108A"/>
    <w:rsid w:val="001E1631"/>
    <w:rsid w:val="001E1EF1"/>
    <w:rsid w:val="001E203D"/>
    <w:rsid w:val="001E21C3"/>
    <w:rsid w:val="001E3305"/>
    <w:rsid w:val="001E356B"/>
    <w:rsid w:val="001E4618"/>
    <w:rsid w:val="001E58FD"/>
    <w:rsid w:val="001E691F"/>
    <w:rsid w:val="001E6D10"/>
    <w:rsid w:val="001E6F1D"/>
    <w:rsid w:val="001F0B07"/>
    <w:rsid w:val="001F0C82"/>
    <w:rsid w:val="001F0DB6"/>
    <w:rsid w:val="001F1104"/>
    <w:rsid w:val="001F115E"/>
    <w:rsid w:val="001F166F"/>
    <w:rsid w:val="001F1A1B"/>
    <w:rsid w:val="001F464D"/>
    <w:rsid w:val="001F4AE3"/>
    <w:rsid w:val="001F4C67"/>
    <w:rsid w:val="001F5059"/>
    <w:rsid w:val="001F5AB7"/>
    <w:rsid w:val="001F5D1B"/>
    <w:rsid w:val="001F6CDD"/>
    <w:rsid w:val="001F6DC6"/>
    <w:rsid w:val="001F7718"/>
    <w:rsid w:val="001F7FD6"/>
    <w:rsid w:val="00200BDA"/>
    <w:rsid w:val="00201048"/>
    <w:rsid w:val="00201508"/>
    <w:rsid w:val="002015DC"/>
    <w:rsid w:val="002017C4"/>
    <w:rsid w:val="00202967"/>
    <w:rsid w:val="00202FAE"/>
    <w:rsid w:val="002034A6"/>
    <w:rsid w:val="002034DA"/>
    <w:rsid w:val="002035AB"/>
    <w:rsid w:val="0020405D"/>
    <w:rsid w:val="00204645"/>
    <w:rsid w:val="00205AE9"/>
    <w:rsid w:val="0020652D"/>
    <w:rsid w:val="002071EF"/>
    <w:rsid w:val="00207E8B"/>
    <w:rsid w:val="00210377"/>
    <w:rsid w:val="0021115D"/>
    <w:rsid w:val="0021186F"/>
    <w:rsid w:val="0021217C"/>
    <w:rsid w:val="00212E76"/>
    <w:rsid w:val="00213418"/>
    <w:rsid w:val="00214B70"/>
    <w:rsid w:val="002157DF"/>
    <w:rsid w:val="00215886"/>
    <w:rsid w:val="0021596E"/>
    <w:rsid w:val="00215D02"/>
    <w:rsid w:val="0021755B"/>
    <w:rsid w:val="0022075A"/>
    <w:rsid w:val="00220C34"/>
    <w:rsid w:val="00220CE4"/>
    <w:rsid w:val="00220EF3"/>
    <w:rsid w:val="00221030"/>
    <w:rsid w:val="00221357"/>
    <w:rsid w:val="002215D4"/>
    <w:rsid w:val="00221A7F"/>
    <w:rsid w:val="002221A5"/>
    <w:rsid w:val="00225D24"/>
    <w:rsid w:val="002274F3"/>
    <w:rsid w:val="00230062"/>
    <w:rsid w:val="00230BC3"/>
    <w:rsid w:val="00231448"/>
    <w:rsid w:val="00232AD3"/>
    <w:rsid w:val="00232F50"/>
    <w:rsid w:val="00233A49"/>
    <w:rsid w:val="00233E2C"/>
    <w:rsid w:val="00234BB1"/>
    <w:rsid w:val="00235326"/>
    <w:rsid w:val="002365D5"/>
    <w:rsid w:val="00236AF8"/>
    <w:rsid w:val="00236DDC"/>
    <w:rsid w:val="0023719A"/>
    <w:rsid w:val="002379C5"/>
    <w:rsid w:val="0024103A"/>
    <w:rsid w:val="00242797"/>
    <w:rsid w:val="00242FC7"/>
    <w:rsid w:val="00243139"/>
    <w:rsid w:val="00243C51"/>
    <w:rsid w:val="00244184"/>
    <w:rsid w:val="00244A24"/>
    <w:rsid w:val="00244AD2"/>
    <w:rsid w:val="00244BBD"/>
    <w:rsid w:val="00244DD4"/>
    <w:rsid w:val="00244E17"/>
    <w:rsid w:val="002453CD"/>
    <w:rsid w:val="00246B70"/>
    <w:rsid w:val="00246D00"/>
    <w:rsid w:val="0024705B"/>
    <w:rsid w:val="002479FE"/>
    <w:rsid w:val="00250AC9"/>
    <w:rsid w:val="00250AE7"/>
    <w:rsid w:val="00250E5A"/>
    <w:rsid w:val="002520B1"/>
    <w:rsid w:val="0025289B"/>
    <w:rsid w:val="00252BC9"/>
    <w:rsid w:val="002546B9"/>
    <w:rsid w:val="00257091"/>
    <w:rsid w:val="0025763E"/>
    <w:rsid w:val="002577E1"/>
    <w:rsid w:val="00257E1E"/>
    <w:rsid w:val="00260124"/>
    <w:rsid w:val="0026078E"/>
    <w:rsid w:val="00260CB0"/>
    <w:rsid w:val="00261729"/>
    <w:rsid w:val="00262C83"/>
    <w:rsid w:val="002631CC"/>
    <w:rsid w:val="0026380A"/>
    <w:rsid w:val="002639A4"/>
    <w:rsid w:val="00263BBA"/>
    <w:rsid w:val="00263BF7"/>
    <w:rsid w:val="00263F6E"/>
    <w:rsid w:val="0026457D"/>
    <w:rsid w:val="00264EEC"/>
    <w:rsid w:val="00264F01"/>
    <w:rsid w:val="002654B7"/>
    <w:rsid w:val="002659E4"/>
    <w:rsid w:val="00265FD4"/>
    <w:rsid w:val="00266274"/>
    <w:rsid w:val="0026706E"/>
    <w:rsid w:val="00267ABF"/>
    <w:rsid w:val="00267BBB"/>
    <w:rsid w:val="00270687"/>
    <w:rsid w:val="00270DA9"/>
    <w:rsid w:val="0027193D"/>
    <w:rsid w:val="00271B73"/>
    <w:rsid w:val="00271F04"/>
    <w:rsid w:val="0027228D"/>
    <w:rsid w:val="00272857"/>
    <w:rsid w:val="002735FC"/>
    <w:rsid w:val="002739F8"/>
    <w:rsid w:val="00274719"/>
    <w:rsid w:val="0027485C"/>
    <w:rsid w:val="002756BB"/>
    <w:rsid w:val="00277263"/>
    <w:rsid w:val="00277BCE"/>
    <w:rsid w:val="002803CB"/>
    <w:rsid w:val="0028165C"/>
    <w:rsid w:val="00283136"/>
    <w:rsid w:val="00284CCF"/>
    <w:rsid w:val="0028581C"/>
    <w:rsid w:val="002863DF"/>
    <w:rsid w:val="00287609"/>
    <w:rsid w:val="00290B7C"/>
    <w:rsid w:val="00290C6B"/>
    <w:rsid w:val="00290E5B"/>
    <w:rsid w:val="00290F81"/>
    <w:rsid w:val="002913FD"/>
    <w:rsid w:val="00291FD9"/>
    <w:rsid w:val="002922E1"/>
    <w:rsid w:val="00292B00"/>
    <w:rsid w:val="00293480"/>
    <w:rsid w:val="00294247"/>
    <w:rsid w:val="0029427D"/>
    <w:rsid w:val="00295E0D"/>
    <w:rsid w:val="00295FA3"/>
    <w:rsid w:val="002977FC"/>
    <w:rsid w:val="00297F97"/>
    <w:rsid w:val="002A06A0"/>
    <w:rsid w:val="002A103E"/>
    <w:rsid w:val="002A2FBF"/>
    <w:rsid w:val="002A3076"/>
    <w:rsid w:val="002A47AD"/>
    <w:rsid w:val="002A6C1A"/>
    <w:rsid w:val="002A705A"/>
    <w:rsid w:val="002A7161"/>
    <w:rsid w:val="002A79AB"/>
    <w:rsid w:val="002A7D8F"/>
    <w:rsid w:val="002B00B0"/>
    <w:rsid w:val="002B1868"/>
    <w:rsid w:val="002B1DBD"/>
    <w:rsid w:val="002B3995"/>
    <w:rsid w:val="002B4E72"/>
    <w:rsid w:val="002B5115"/>
    <w:rsid w:val="002B59AC"/>
    <w:rsid w:val="002B759C"/>
    <w:rsid w:val="002B7B81"/>
    <w:rsid w:val="002C0505"/>
    <w:rsid w:val="002C19E4"/>
    <w:rsid w:val="002C1C0B"/>
    <w:rsid w:val="002C1D9B"/>
    <w:rsid w:val="002C20CD"/>
    <w:rsid w:val="002C211C"/>
    <w:rsid w:val="002C2730"/>
    <w:rsid w:val="002C3504"/>
    <w:rsid w:val="002C50D4"/>
    <w:rsid w:val="002C5443"/>
    <w:rsid w:val="002C6030"/>
    <w:rsid w:val="002C7CFE"/>
    <w:rsid w:val="002C7D7C"/>
    <w:rsid w:val="002D0F8C"/>
    <w:rsid w:val="002D17E8"/>
    <w:rsid w:val="002D2593"/>
    <w:rsid w:val="002D2FF3"/>
    <w:rsid w:val="002D5F3F"/>
    <w:rsid w:val="002E10C7"/>
    <w:rsid w:val="002E112C"/>
    <w:rsid w:val="002E156C"/>
    <w:rsid w:val="002E2CF9"/>
    <w:rsid w:val="002E2E68"/>
    <w:rsid w:val="002E499B"/>
    <w:rsid w:val="002E49C3"/>
    <w:rsid w:val="002E5C66"/>
    <w:rsid w:val="002E66D6"/>
    <w:rsid w:val="002E765B"/>
    <w:rsid w:val="002E7F64"/>
    <w:rsid w:val="002F05A3"/>
    <w:rsid w:val="002F08B4"/>
    <w:rsid w:val="002F0D96"/>
    <w:rsid w:val="002F1759"/>
    <w:rsid w:val="002F1EBA"/>
    <w:rsid w:val="002F2FBC"/>
    <w:rsid w:val="002F3F81"/>
    <w:rsid w:val="002F4B3D"/>
    <w:rsid w:val="002F4B79"/>
    <w:rsid w:val="002F4C62"/>
    <w:rsid w:val="002F4DE7"/>
    <w:rsid w:val="002F5994"/>
    <w:rsid w:val="002F6026"/>
    <w:rsid w:val="002F640A"/>
    <w:rsid w:val="002F6AD2"/>
    <w:rsid w:val="002F7A2B"/>
    <w:rsid w:val="003008CC"/>
    <w:rsid w:val="00302191"/>
    <w:rsid w:val="00303947"/>
    <w:rsid w:val="00303D42"/>
    <w:rsid w:val="0030561B"/>
    <w:rsid w:val="00305E4E"/>
    <w:rsid w:val="00305F4D"/>
    <w:rsid w:val="00306129"/>
    <w:rsid w:val="00306500"/>
    <w:rsid w:val="00306F34"/>
    <w:rsid w:val="00307E26"/>
    <w:rsid w:val="003104BD"/>
    <w:rsid w:val="003117FC"/>
    <w:rsid w:val="003120FA"/>
    <w:rsid w:val="00312CF0"/>
    <w:rsid w:val="0031403A"/>
    <w:rsid w:val="003145B9"/>
    <w:rsid w:val="00314751"/>
    <w:rsid w:val="003147F1"/>
    <w:rsid w:val="003162AE"/>
    <w:rsid w:val="00317072"/>
    <w:rsid w:val="0031758A"/>
    <w:rsid w:val="00317EEC"/>
    <w:rsid w:val="00320277"/>
    <w:rsid w:val="00320778"/>
    <w:rsid w:val="003209AD"/>
    <w:rsid w:val="00320F90"/>
    <w:rsid w:val="003210C4"/>
    <w:rsid w:val="00321F89"/>
    <w:rsid w:val="00322610"/>
    <w:rsid w:val="003228B1"/>
    <w:rsid w:val="00322D6B"/>
    <w:rsid w:val="00322EB8"/>
    <w:rsid w:val="00323542"/>
    <w:rsid w:val="00323D68"/>
    <w:rsid w:val="00323FD5"/>
    <w:rsid w:val="003248F8"/>
    <w:rsid w:val="003249E8"/>
    <w:rsid w:val="00324FC8"/>
    <w:rsid w:val="00325055"/>
    <w:rsid w:val="00325565"/>
    <w:rsid w:val="00325F1F"/>
    <w:rsid w:val="00325F7C"/>
    <w:rsid w:val="00326799"/>
    <w:rsid w:val="00327549"/>
    <w:rsid w:val="00327593"/>
    <w:rsid w:val="00327B42"/>
    <w:rsid w:val="0033039D"/>
    <w:rsid w:val="00330690"/>
    <w:rsid w:val="003311F8"/>
    <w:rsid w:val="00331853"/>
    <w:rsid w:val="00331A0E"/>
    <w:rsid w:val="00331BC4"/>
    <w:rsid w:val="00331DF2"/>
    <w:rsid w:val="00333EA0"/>
    <w:rsid w:val="00334215"/>
    <w:rsid w:val="00334BC5"/>
    <w:rsid w:val="00335136"/>
    <w:rsid w:val="00337309"/>
    <w:rsid w:val="00337CE3"/>
    <w:rsid w:val="003418E3"/>
    <w:rsid w:val="003429AF"/>
    <w:rsid w:val="003430E9"/>
    <w:rsid w:val="00343C46"/>
    <w:rsid w:val="00344557"/>
    <w:rsid w:val="003447E0"/>
    <w:rsid w:val="0034519B"/>
    <w:rsid w:val="00345C70"/>
    <w:rsid w:val="00345CF3"/>
    <w:rsid w:val="00347353"/>
    <w:rsid w:val="00347638"/>
    <w:rsid w:val="00347BAD"/>
    <w:rsid w:val="003504BD"/>
    <w:rsid w:val="00351160"/>
    <w:rsid w:val="0035126C"/>
    <w:rsid w:val="003512D8"/>
    <w:rsid w:val="003527EA"/>
    <w:rsid w:val="003530B4"/>
    <w:rsid w:val="003539E4"/>
    <w:rsid w:val="003542C8"/>
    <w:rsid w:val="00355366"/>
    <w:rsid w:val="00355955"/>
    <w:rsid w:val="00356057"/>
    <w:rsid w:val="0035635C"/>
    <w:rsid w:val="00357F6D"/>
    <w:rsid w:val="00357FF3"/>
    <w:rsid w:val="00360CFC"/>
    <w:rsid w:val="00365552"/>
    <w:rsid w:val="00365713"/>
    <w:rsid w:val="0036574B"/>
    <w:rsid w:val="003657AB"/>
    <w:rsid w:val="0036613B"/>
    <w:rsid w:val="003663CD"/>
    <w:rsid w:val="0036692B"/>
    <w:rsid w:val="00366AE0"/>
    <w:rsid w:val="00367600"/>
    <w:rsid w:val="00367A61"/>
    <w:rsid w:val="0037200C"/>
    <w:rsid w:val="003740B4"/>
    <w:rsid w:val="00376139"/>
    <w:rsid w:val="00376727"/>
    <w:rsid w:val="00377873"/>
    <w:rsid w:val="0038055F"/>
    <w:rsid w:val="00380AB9"/>
    <w:rsid w:val="003815E6"/>
    <w:rsid w:val="00381F1E"/>
    <w:rsid w:val="00381F5C"/>
    <w:rsid w:val="00382471"/>
    <w:rsid w:val="0038361D"/>
    <w:rsid w:val="00383E2B"/>
    <w:rsid w:val="003846FE"/>
    <w:rsid w:val="00384A67"/>
    <w:rsid w:val="00384B96"/>
    <w:rsid w:val="0038509E"/>
    <w:rsid w:val="00387351"/>
    <w:rsid w:val="00390D7F"/>
    <w:rsid w:val="00391039"/>
    <w:rsid w:val="0039203A"/>
    <w:rsid w:val="00392555"/>
    <w:rsid w:val="003925C4"/>
    <w:rsid w:val="00392F51"/>
    <w:rsid w:val="003945AB"/>
    <w:rsid w:val="00394633"/>
    <w:rsid w:val="00394760"/>
    <w:rsid w:val="003947AC"/>
    <w:rsid w:val="003951C4"/>
    <w:rsid w:val="0039553C"/>
    <w:rsid w:val="003958BA"/>
    <w:rsid w:val="00395B5F"/>
    <w:rsid w:val="0039760B"/>
    <w:rsid w:val="003976D3"/>
    <w:rsid w:val="003A0C71"/>
    <w:rsid w:val="003A156E"/>
    <w:rsid w:val="003A1A7A"/>
    <w:rsid w:val="003A1CE5"/>
    <w:rsid w:val="003A1FAB"/>
    <w:rsid w:val="003A2220"/>
    <w:rsid w:val="003A24C4"/>
    <w:rsid w:val="003A277F"/>
    <w:rsid w:val="003A2EEC"/>
    <w:rsid w:val="003A3357"/>
    <w:rsid w:val="003A3D66"/>
    <w:rsid w:val="003A4371"/>
    <w:rsid w:val="003A4B99"/>
    <w:rsid w:val="003A52D6"/>
    <w:rsid w:val="003A5312"/>
    <w:rsid w:val="003A6C25"/>
    <w:rsid w:val="003A74FC"/>
    <w:rsid w:val="003B0648"/>
    <w:rsid w:val="003B25DD"/>
    <w:rsid w:val="003B3095"/>
    <w:rsid w:val="003B383C"/>
    <w:rsid w:val="003B4F0A"/>
    <w:rsid w:val="003B5A76"/>
    <w:rsid w:val="003B65FF"/>
    <w:rsid w:val="003B6CCE"/>
    <w:rsid w:val="003B7155"/>
    <w:rsid w:val="003C0984"/>
    <w:rsid w:val="003C1C07"/>
    <w:rsid w:val="003C1E5B"/>
    <w:rsid w:val="003C29C3"/>
    <w:rsid w:val="003C3D8F"/>
    <w:rsid w:val="003C410F"/>
    <w:rsid w:val="003C47B2"/>
    <w:rsid w:val="003C4805"/>
    <w:rsid w:val="003C5BA6"/>
    <w:rsid w:val="003C6064"/>
    <w:rsid w:val="003C6FBE"/>
    <w:rsid w:val="003C720F"/>
    <w:rsid w:val="003D0EDA"/>
    <w:rsid w:val="003D0EF4"/>
    <w:rsid w:val="003D1647"/>
    <w:rsid w:val="003D4404"/>
    <w:rsid w:val="003D4984"/>
    <w:rsid w:val="003D5882"/>
    <w:rsid w:val="003D658C"/>
    <w:rsid w:val="003D663A"/>
    <w:rsid w:val="003D771E"/>
    <w:rsid w:val="003D7C08"/>
    <w:rsid w:val="003E0D77"/>
    <w:rsid w:val="003E196D"/>
    <w:rsid w:val="003E1D03"/>
    <w:rsid w:val="003E281E"/>
    <w:rsid w:val="003E33A3"/>
    <w:rsid w:val="003E361D"/>
    <w:rsid w:val="003E40F4"/>
    <w:rsid w:val="003E4BCF"/>
    <w:rsid w:val="003E57D6"/>
    <w:rsid w:val="003E649F"/>
    <w:rsid w:val="003E6885"/>
    <w:rsid w:val="003E75BA"/>
    <w:rsid w:val="003E7B91"/>
    <w:rsid w:val="003E7F07"/>
    <w:rsid w:val="003F00D5"/>
    <w:rsid w:val="003F0E2B"/>
    <w:rsid w:val="003F1A4F"/>
    <w:rsid w:val="003F1FD3"/>
    <w:rsid w:val="003F20FC"/>
    <w:rsid w:val="003F43FB"/>
    <w:rsid w:val="003F47C1"/>
    <w:rsid w:val="003F4A38"/>
    <w:rsid w:val="003F4DF2"/>
    <w:rsid w:val="003F4E96"/>
    <w:rsid w:val="003F4FA1"/>
    <w:rsid w:val="003F590F"/>
    <w:rsid w:val="003F6622"/>
    <w:rsid w:val="003F6675"/>
    <w:rsid w:val="00400FAB"/>
    <w:rsid w:val="00401B57"/>
    <w:rsid w:val="00402FA5"/>
    <w:rsid w:val="0040379B"/>
    <w:rsid w:val="00404F72"/>
    <w:rsid w:val="00405BFD"/>
    <w:rsid w:val="00405E0A"/>
    <w:rsid w:val="00406BD8"/>
    <w:rsid w:val="00407067"/>
    <w:rsid w:val="004079EB"/>
    <w:rsid w:val="00407C27"/>
    <w:rsid w:val="004106CE"/>
    <w:rsid w:val="00410BEB"/>
    <w:rsid w:val="00410DE8"/>
    <w:rsid w:val="00411470"/>
    <w:rsid w:val="004114E7"/>
    <w:rsid w:val="004118C2"/>
    <w:rsid w:val="00412504"/>
    <w:rsid w:val="00412C96"/>
    <w:rsid w:val="004133A0"/>
    <w:rsid w:val="0041392D"/>
    <w:rsid w:val="0041397C"/>
    <w:rsid w:val="00413E04"/>
    <w:rsid w:val="00415ACB"/>
    <w:rsid w:val="00416DE3"/>
    <w:rsid w:val="00416EF4"/>
    <w:rsid w:val="00417386"/>
    <w:rsid w:val="00417AC3"/>
    <w:rsid w:val="00421954"/>
    <w:rsid w:val="00422609"/>
    <w:rsid w:val="00422A5D"/>
    <w:rsid w:val="00423107"/>
    <w:rsid w:val="00424109"/>
    <w:rsid w:val="00424955"/>
    <w:rsid w:val="00424993"/>
    <w:rsid w:val="0042627E"/>
    <w:rsid w:val="00426ACC"/>
    <w:rsid w:val="00426E9C"/>
    <w:rsid w:val="0042769D"/>
    <w:rsid w:val="004310A6"/>
    <w:rsid w:val="004315E2"/>
    <w:rsid w:val="0043168A"/>
    <w:rsid w:val="00432F57"/>
    <w:rsid w:val="00434C41"/>
    <w:rsid w:val="00435758"/>
    <w:rsid w:val="00435A46"/>
    <w:rsid w:val="004372E4"/>
    <w:rsid w:val="00440119"/>
    <w:rsid w:val="004406C3"/>
    <w:rsid w:val="00441D81"/>
    <w:rsid w:val="00443C6C"/>
    <w:rsid w:val="0044519D"/>
    <w:rsid w:val="004452AE"/>
    <w:rsid w:val="004454F1"/>
    <w:rsid w:val="00447AB7"/>
    <w:rsid w:val="00447FC3"/>
    <w:rsid w:val="00450009"/>
    <w:rsid w:val="0045078B"/>
    <w:rsid w:val="00450866"/>
    <w:rsid w:val="00451448"/>
    <w:rsid w:val="004532E9"/>
    <w:rsid w:val="004536C3"/>
    <w:rsid w:val="004541DF"/>
    <w:rsid w:val="004557BA"/>
    <w:rsid w:val="00455BC0"/>
    <w:rsid w:val="00455C55"/>
    <w:rsid w:val="004563D6"/>
    <w:rsid w:val="00457675"/>
    <w:rsid w:val="00457808"/>
    <w:rsid w:val="00457E20"/>
    <w:rsid w:val="00457F76"/>
    <w:rsid w:val="004607F6"/>
    <w:rsid w:val="00460D9C"/>
    <w:rsid w:val="00461A8D"/>
    <w:rsid w:val="0046297E"/>
    <w:rsid w:val="004643AC"/>
    <w:rsid w:val="0046475F"/>
    <w:rsid w:val="00464826"/>
    <w:rsid w:val="00465495"/>
    <w:rsid w:val="004673FB"/>
    <w:rsid w:val="00467CA9"/>
    <w:rsid w:val="00471962"/>
    <w:rsid w:val="00472CB0"/>
    <w:rsid w:val="004733EC"/>
    <w:rsid w:val="00474A54"/>
    <w:rsid w:val="00474B95"/>
    <w:rsid w:val="004757AF"/>
    <w:rsid w:val="0047698C"/>
    <w:rsid w:val="0048212D"/>
    <w:rsid w:val="004823B4"/>
    <w:rsid w:val="0048285E"/>
    <w:rsid w:val="004831DE"/>
    <w:rsid w:val="00483723"/>
    <w:rsid w:val="004855F4"/>
    <w:rsid w:val="00485BD2"/>
    <w:rsid w:val="00486F3B"/>
    <w:rsid w:val="004871DD"/>
    <w:rsid w:val="004877E6"/>
    <w:rsid w:val="00487F3A"/>
    <w:rsid w:val="004903F1"/>
    <w:rsid w:val="00490446"/>
    <w:rsid w:val="0049112C"/>
    <w:rsid w:val="004918C9"/>
    <w:rsid w:val="00492507"/>
    <w:rsid w:val="004939A7"/>
    <w:rsid w:val="00493F0F"/>
    <w:rsid w:val="00495293"/>
    <w:rsid w:val="00495E75"/>
    <w:rsid w:val="00496E23"/>
    <w:rsid w:val="004A333C"/>
    <w:rsid w:val="004A338B"/>
    <w:rsid w:val="004A3600"/>
    <w:rsid w:val="004A3A8C"/>
    <w:rsid w:val="004A3F08"/>
    <w:rsid w:val="004A4C77"/>
    <w:rsid w:val="004A5800"/>
    <w:rsid w:val="004B077C"/>
    <w:rsid w:val="004B0E9E"/>
    <w:rsid w:val="004B10A1"/>
    <w:rsid w:val="004B15D7"/>
    <w:rsid w:val="004B19C2"/>
    <w:rsid w:val="004B1BB4"/>
    <w:rsid w:val="004B226E"/>
    <w:rsid w:val="004B3B93"/>
    <w:rsid w:val="004B401C"/>
    <w:rsid w:val="004B50FC"/>
    <w:rsid w:val="004B5A1D"/>
    <w:rsid w:val="004B6B51"/>
    <w:rsid w:val="004B6C6F"/>
    <w:rsid w:val="004B6E91"/>
    <w:rsid w:val="004C0266"/>
    <w:rsid w:val="004C02B7"/>
    <w:rsid w:val="004C1ABB"/>
    <w:rsid w:val="004C309F"/>
    <w:rsid w:val="004C3330"/>
    <w:rsid w:val="004C4391"/>
    <w:rsid w:val="004C44A9"/>
    <w:rsid w:val="004C5CCF"/>
    <w:rsid w:val="004C5D13"/>
    <w:rsid w:val="004C615C"/>
    <w:rsid w:val="004C70E4"/>
    <w:rsid w:val="004C78D7"/>
    <w:rsid w:val="004D0F3F"/>
    <w:rsid w:val="004D15BD"/>
    <w:rsid w:val="004D16CF"/>
    <w:rsid w:val="004D1A7C"/>
    <w:rsid w:val="004D382F"/>
    <w:rsid w:val="004D3A95"/>
    <w:rsid w:val="004D3E42"/>
    <w:rsid w:val="004D41A9"/>
    <w:rsid w:val="004D54EC"/>
    <w:rsid w:val="004D5653"/>
    <w:rsid w:val="004D5A63"/>
    <w:rsid w:val="004D6DCD"/>
    <w:rsid w:val="004D6E07"/>
    <w:rsid w:val="004E03AD"/>
    <w:rsid w:val="004E09B8"/>
    <w:rsid w:val="004E2087"/>
    <w:rsid w:val="004E36CB"/>
    <w:rsid w:val="004E3A8A"/>
    <w:rsid w:val="004E3D7D"/>
    <w:rsid w:val="004E4CAA"/>
    <w:rsid w:val="004E6180"/>
    <w:rsid w:val="004E69C1"/>
    <w:rsid w:val="004F038C"/>
    <w:rsid w:val="004F03DA"/>
    <w:rsid w:val="004F0BE8"/>
    <w:rsid w:val="004F2392"/>
    <w:rsid w:val="004F2835"/>
    <w:rsid w:val="004F3F1A"/>
    <w:rsid w:val="004F5BF2"/>
    <w:rsid w:val="004F5DAA"/>
    <w:rsid w:val="004F7094"/>
    <w:rsid w:val="0050091A"/>
    <w:rsid w:val="0050093E"/>
    <w:rsid w:val="00501BA7"/>
    <w:rsid w:val="00503246"/>
    <w:rsid w:val="005046A4"/>
    <w:rsid w:val="00504CD8"/>
    <w:rsid w:val="00505BAD"/>
    <w:rsid w:val="00506895"/>
    <w:rsid w:val="00506B0A"/>
    <w:rsid w:val="00506E1B"/>
    <w:rsid w:val="005107AD"/>
    <w:rsid w:val="005108DE"/>
    <w:rsid w:val="005113B2"/>
    <w:rsid w:val="005116DB"/>
    <w:rsid w:val="00512731"/>
    <w:rsid w:val="00514296"/>
    <w:rsid w:val="00514AE7"/>
    <w:rsid w:val="00514E64"/>
    <w:rsid w:val="005152CB"/>
    <w:rsid w:val="00515CEA"/>
    <w:rsid w:val="00515D18"/>
    <w:rsid w:val="00516487"/>
    <w:rsid w:val="00517009"/>
    <w:rsid w:val="00517225"/>
    <w:rsid w:val="0052055B"/>
    <w:rsid w:val="005209B0"/>
    <w:rsid w:val="00520C17"/>
    <w:rsid w:val="00520E3D"/>
    <w:rsid w:val="00521971"/>
    <w:rsid w:val="00521E02"/>
    <w:rsid w:val="00521ECE"/>
    <w:rsid w:val="005221FD"/>
    <w:rsid w:val="00523970"/>
    <w:rsid w:val="005242A2"/>
    <w:rsid w:val="0052521B"/>
    <w:rsid w:val="00525626"/>
    <w:rsid w:val="005266C8"/>
    <w:rsid w:val="005269FA"/>
    <w:rsid w:val="00526DC6"/>
    <w:rsid w:val="0053096C"/>
    <w:rsid w:val="00530A72"/>
    <w:rsid w:val="00530D00"/>
    <w:rsid w:val="00532868"/>
    <w:rsid w:val="005334B5"/>
    <w:rsid w:val="00533727"/>
    <w:rsid w:val="00534F0B"/>
    <w:rsid w:val="00534F0F"/>
    <w:rsid w:val="00536C60"/>
    <w:rsid w:val="00540A63"/>
    <w:rsid w:val="00541272"/>
    <w:rsid w:val="00541D37"/>
    <w:rsid w:val="00541D99"/>
    <w:rsid w:val="00543916"/>
    <w:rsid w:val="00543DC2"/>
    <w:rsid w:val="00544616"/>
    <w:rsid w:val="00544776"/>
    <w:rsid w:val="00544B00"/>
    <w:rsid w:val="005451A8"/>
    <w:rsid w:val="00547603"/>
    <w:rsid w:val="00550147"/>
    <w:rsid w:val="005516F1"/>
    <w:rsid w:val="005517A3"/>
    <w:rsid w:val="00552D0F"/>
    <w:rsid w:val="00553406"/>
    <w:rsid w:val="0055394A"/>
    <w:rsid w:val="0055453A"/>
    <w:rsid w:val="005548C9"/>
    <w:rsid w:val="00554944"/>
    <w:rsid w:val="00554B10"/>
    <w:rsid w:val="00554CCD"/>
    <w:rsid w:val="00554CDD"/>
    <w:rsid w:val="00555332"/>
    <w:rsid w:val="00555462"/>
    <w:rsid w:val="005567DA"/>
    <w:rsid w:val="0055793B"/>
    <w:rsid w:val="00560293"/>
    <w:rsid w:val="005604BC"/>
    <w:rsid w:val="00560A91"/>
    <w:rsid w:val="0056103B"/>
    <w:rsid w:val="00561334"/>
    <w:rsid w:val="005616CC"/>
    <w:rsid w:val="00561CBC"/>
    <w:rsid w:val="00562B3C"/>
    <w:rsid w:val="00565501"/>
    <w:rsid w:val="0056557F"/>
    <w:rsid w:val="00566B5F"/>
    <w:rsid w:val="005673A1"/>
    <w:rsid w:val="00567CF3"/>
    <w:rsid w:val="00570874"/>
    <w:rsid w:val="0057139A"/>
    <w:rsid w:val="0057152F"/>
    <w:rsid w:val="00571DD7"/>
    <w:rsid w:val="00572800"/>
    <w:rsid w:val="0057337E"/>
    <w:rsid w:val="005746E9"/>
    <w:rsid w:val="005754B2"/>
    <w:rsid w:val="00575ED2"/>
    <w:rsid w:val="00575F62"/>
    <w:rsid w:val="005767A9"/>
    <w:rsid w:val="0057684D"/>
    <w:rsid w:val="00576B63"/>
    <w:rsid w:val="00577672"/>
    <w:rsid w:val="00577CA5"/>
    <w:rsid w:val="005809FC"/>
    <w:rsid w:val="0058126F"/>
    <w:rsid w:val="005818F4"/>
    <w:rsid w:val="005827F2"/>
    <w:rsid w:val="00582819"/>
    <w:rsid w:val="00582D63"/>
    <w:rsid w:val="00582E5B"/>
    <w:rsid w:val="005834B5"/>
    <w:rsid w:val="0058474D"/>
    <w:rsid w:val="00586BA5"/>
    <w:rsid w:val="005879CF"/>
    <w:rsid w:val="0059009A"/>
    <w:rsid w:val="00590BAE"/>
    <w:rsid w:val="005912D5"/>
    <w:rsid w:val="00591FE3"/>
    <w:rsid w:val="00592DAB"/>
    <w:rsid w:val="00593686"/>
    <w:rsid w:val="00594569"/>
    <w:rsid w:val="00594570"/>
    <w:rsid w:val="0059465B"/>
    <w:rsid w:val="00594D3D"/>
    <w:rsid w:val="005961D2"/>
    <w:rsid w:val="005969A7"/>
    <w:rsid w:val="005A02B9"/>
    <w:rsid w:val="005A1446"/>
    <w:rsid w:val="005A1483"/>
    <w:rsid w:val="005A1B72"/>
    <w:rsid w:val="005A246F"/>
    <w:rsid w:val="005A39F7"/>
    <w:rsid w:val="005A497F"/>
    <w:rsid w:val="005A5191"/>
    <w:rsid w:val="005A52A7"/>
    <w:rsid w:val="005A54B1"/>
    <w:rsid w:val="005A725C"/>
    <w:rsid w:val="005A7594"/>
    <w:rsid w:val="005B07D5"/>
    <w:rsid w:val="005B0F08"/>
    <w:rsid w:val="005B2B69"/>
    <w:rsid w:val="005B4470"/>
    <w:rsid w:val="005B4C97"/>
    <w:rsid w:val="005B52A8"/>
    <w:rsid w:val="005B5613"/>
    <w:rsid w:val="005B5ECB"/>
    <w:rsid w:val="005B6090"/>
    <w:rsid w:val="005B6281"/>
    <w:rsid w:val="005B6BC5"/>
    <w:rsid w:val="005B77F4"/>
    <w:rsid w:val="005C016D"/>
    <w:rsid w:val="005C0227"/>
    <w:rsid w:val="005C0B6F"/>
    <w:rsid w:val="005C115E"/>
    <w:rsid w:val="005C1C48"/>
    <w:rsid w:val="005C1C97"/>
    <w:rsid w:val="005C2A0B"/>
    <w:rsid w:val="005C2D96"/>
    <w:rsid w:val="005C3539"/>
    <w:rsid w:val="005C388E"/>
    <w:rsid w:val="005C3EA3"/>
    <w:rsid w:val="005C4121"/>
    <w:rsid w:val="005C51B0"/>
    <w:rsid w:val="005C6448"/>
    <w:rsid w:val="005C6F3A"/>
    <w:rsid w:val="005D01E2"/>
    <w:rsid w:val="005D0498"/>
    <w:rsid w:val="005D0745"/>
    <w:rsid w:val="005D0851"/>
    <w:rsid w:val="005D0FBB"/>
    <w:rsid w:val="005D115D"/>
    <w:rsid w:val="005D20FA"/>
    <w:rsid w:val="005D3576"/>
    <w:rsid w:val="005D38C1"/>
    <w:rsid w:val="005D4256"/>
    <w:rsid w:val="005D4494"/>
    <w:rsid w:val="005D45D1"/>
    <w:rsid w:val="005D5E22"/>
    <w:rsid w:val="005D657C"/>
    <w:rsid w:val="005D7683"/>
    <w:rsid w:val="005E0A0D"/>
    <w:rsid w:val="005E0AF1"/>
    <w:rsid w:val="005E1E40"/>
    <w:rsid w:val="005E273F"/>
    <w:rsid w:val="005E2D2B"/>
    <w:rsid w:val="005E3E78"/>
    <w:rsid w:val="005E4BBF"/>
    <w:rsid w:val="005E4FC3"/>
    <w:rsid w:val="005E5070"/>
    <w:rsid w:val="005E515A"/>
    <w:rsid w:val="005F030E"/>
    <w:rsid w:val="005F0E75"/>
    <w:rsid w:val="005F131D"/>
    <w:rsid w:val="005F2138"/>
    <w:rsid w:val="005F2413"/>
    <w:rsid w:val="005F2E8C"/>
    <w:rsid w:val="005F47A4"/>
    <w:rsid w:val="005F5276"/>
    <w:rsid w:val="005F63A4"/>
    <w:rsid w:val="005F64CC"/>
    <w:rsid w:val="005F721A"/>
    <w:rsid w:val="005F7A0A"/>
    <w:rsid w:val="00600F31"/>
    <w:rsid w:val="006020D5"/>
    <w:rsid w:val="0060296D"/>
    <w:rsid w:val="006038C4"/>
    <w:rsid w:val="00603C7C"/>
    <w:rsid w:val="00603D20"/>
    <w:rsid w:val="0060533D"/>
    <w:rsid w:val="00606220"/>
    <w:rsid w:val="006065B3"/>
    <w:rsid w:val="006066A9"/>
    <w:rsid w:val="006073E6"/>
    <w:rsid w:val="006074BF"/>
    <w:rsid w:val="00607FD7"/>
    <w:rsid w:val="00610CEA"/>
    <w:rsid w:val="006112AF"/>
    <w:rsid w:val="006120DB"/>
    <w:rsid w:val="00612864"/>
    <w:rsid w:val="0061287C"/>
    <w:rsid w:val="00612B64"/>
    <w:rsid w:val="00613CAC"/>
    <w:rsid w:val="006144E7"/>
    <w:rsid w:val="00614C97"/>
    <w:rsid w:val="00614F65"/>
    <w:rsid w:val="006163A2"/>
    <w:rsid w:val="006170B4"/>
    <w:rsid w:val="00617CB2"/>
    <w:rsid w:val="006202DA"/>
    <w:rsid w:val="00620318"/>
    <w:rsid w:val="00621553"/>
    <w:rsid w:val="006218B4"/>
    <w:rsid w:val="00622BA9"/>
    <w:rsid w:val="0062430B"/>
    <w:rsid w:val="00624ADA"/>
    <w:rsid w:val="00624B61"/>
    <w:rsid w:val="00625489"/>
    <w:rsid w:val="0062619F"/>
    <w:rsid w:val="006271FB"/>
    <w:rsid w:val="00627E69"/>
    <w:rsid w:val="00627F4C"/>
    <w:rsid w:val="00631B3E"/>
    <w:rsid w:val="00632227"/>
    <w:rsid w:val="00632FFE"/>
    <w:rsid w:val="00633D64"/>
    <w:rsid w:val="00633FCA"/>
    <w:rsid w:val="00634F45"/>
    <w:rsid w:val="006352D7"/>
    <w:rsid w:val="006359C1"/>
    <w:rsid w:val="00635C43"/>
    <w:rsid w:val="00636082"/>
    <w:rsid w:val="00636116"/>
    <w:rsid w:val="00637A86"/>
    <w:rsid w:val="00640F8D"/>
    <w:rsid w:val="00641654"/>
    <w:rsid w:val="00643B5C"/>
    <w:rsid w:val="00644487"/>
    <w:rsid w:val="00644D91"/>
    <w:rsid w:val="00644FAE"/>
    <w:rsid w:val="006457B7"/>
    <w:rsid w:val="006458FA"/>
    <w:rsid w:val="00646808"/>
    <w:rsid w:val="00646881"/>
    <w:rsid w:val="0064741D"/>
    <w:rsid w:val="006475CF"/>
    <w:rsid w:val="006479A5"/>
    <w:rsid w:val="00647BAA"/>
    <w:rsid w:val="00647DE9"/>
    <w:rsid w:val="00647E06"/>
    <w:rsid w:val="00650C86"/>
    <w:rsid w:val="00650F60"/>
    <w:rsid w:val="00651916"/>
    <w:rsid w:val="0065256F"/>
    <w:rsid w:val="00653E4B"/>
    <w:rsid w:val="00654083"/>
    <w:rsid w:val="00654E69"/>
    <w:rsid w:val="00655425"/>
    <w:rsid w:val="00655B75"/>
    <w:rsid w:val="0065607F"/>
    <w:rsid w:val="0065691A"/>
    <w:rsid w:val="00660239"/>
    <w:rsid w:val="0066102D"/>
    <w:rsid w:val="00661864"/>
    <w:rsid w:val="0066237A"/>
    <w:rsid w:val="00663B39"/>
    <w:rsid w:val="00664088"/>
    <w:rsid w:val="00664691"/>
    <w:rsid w:val="006654D6"/>
    <w:rsid w:val="006657D5"/>
    <w:rsid w:val="00665A0B"/>
    <w:rsid w:val="00666C9E"/>
    <w:rsid w:val="00667A43"/>
    <w:rsid w:val="006709D2"/>
    <w:rsid w:val="00671111"/>
    <w:rsid w:val="0067155A"/>
    <w:rsid w:val="006717E2"/>
    <w:rsid w:val="00672530"/>
    <w:rsid w:val="006725C5"/>
    <w:rsid w:val="00673243"/>
    <w:rsid w:val="00673BAF"/>
    <w:rsid w:val="006740EB"/>
    <w:rsid w:val="00674100"/>
    <w:rsid w:val="0067462C"/>
    <w:rsid w:val="00674A8B"/>
    <w:rsid w:val="00676CA6"/>
    <w:rsid w:val="00676DDC"/>
    <w:rsid w:val="006776A4"/>
    <w:rsid w:val="00677CA8"/>
    <w:rsid w:val="006814DF"/>
    <w:rsid w:val="006818F1"/>
    <w:rsid w:val="00681979"/>
    <w:rsid w:val="00682829"/>
    <w:rsid w:val="006832E0"/>
    <w:rsid w:val="00683530"/>
    <w:rsid w:val="00683EB2"/>
    <w:rsid w:val="006858A3"/>
    <w:rsid w:val="00685C84"/>
    <w:rsid w:val="00685CBA"/>
    <w:rsid w:val="006871F4"/>
    <w:rsid w:val="0068783A"/>
    <w:rsid w:val="006904B6"/>
    <w:rsid w:val="0069103C"/>
    <w:rsid w:val="0069116B"/>
    <w:rsid w:val="00691A56"/>
    <w:rsid w:val="00692359"/>
    <w:rsid w:val="00692E7C"/>
    <w:rsid w:val="00693CCD"/>
    <w:rsid w:val="006944F2"/>
    <w:rsid w:val="0069616A"/>
    <w:rsid w:val="00696843"/>
    <w:rsid w:val="00696863"/>
    <w:rsid w:val="00697DEB"/>
    <w:rsid w:val="006A1EB8"/>
    <w:rsid w:val="006A5267"/>
    <w:rsid w:val="006A535C"/>
    <w:rsid w:val="006A5523"/>
    <w:rsid w:val="006A5A74"/>
    <w:rsid w:val="006A625D"/>
    <w:rsid w:val="006A753A"/>
    <w:rsid w:val="006B1CAE"/>
    <w:rsid w:val="006B1DBB"/>
    <w:rsid w:val="006B2CFD"/>
    <w:rsid w:val="006B2E64"/>
    <w:rsid w:val="006B3199"/>
    <w:rsid w:val="006B376D"/>
    <w:rsid w:val="006B6170"/>
    <w:rsid w:val="006B7320"/>
    <w:rsid w:val="006B7997"/>
    <w:rsid w:val="006C059C"/>
    <w:rsid w:val="006C1B76"/>
    <w:rsid w:val="006C2A2C"/>
    <w:rsid w:val="006C2ADC"/>
    <w:rsid w:val="006C36B0"/>
    <w:rsid w:val="006C6355"/>
    <w:rsid w:val="006D0B25"/>
    <w:rsid w:val="006D19B3"/>
    <w:rsid w:val="006D1E64"/>
    <w:rsid w:val="006D29C4"/>
    <w:rsid w:val="006D2AF9"/>
    <w:rsid w:val="006D36E4"/>
    <w:rsid w:val="006D3DA4"/>
    <w:rsid w:val="006D49F7"/>
    <w:rsid w:val="006D4E88"/>
    <w:rsid w:val="006D5558"/>
    <w:rsid w:val="006D5CE6"/>
    <w:rsid w:val="006D670F"/>
    <w:rsid w:val="006D6F74"/>
    <w:rsid w:val="006E047C"/>
    <w:rsid w:val="006E0DDD"/>
    <w:rsid w:val="006E183B"/>
    <w:rsid w:val="006E2C87"/>
    <w:rsid w:val="006E3198"/>
    <w:rsid w:val="006E31DC"/>
    <w:rsid w:val="006E4624"/>
    <w:rsid w:val="006E46ED"/>
    <w:rsid w:val="006E5B4B"/>
    <w:rsid w:val="006E63BD"/>
    <w:rsid w:val="006E643E"/>
    <w:rsid w:val="006E65AA"/>
    <w:rsid w:val="006E7116"/>
    <w:rsid w:val="006E7461"/>
    <w:rsid w:val="006F4A67"/>
    <w:rsid w:val="006F5095"/>
    <w:rsid w:val="006F59F5"/>
    <w:rsid w:val="006F625C"/>
    <w:rsid w:val="006F65F5"/>
    <w:rsid w:val="006F6B8C"/>
    <w:rsid w:val="006F6EDB"/>
    <w:rsid w:val="006F7015"/>
    <w:rsid w:val="006F70C6"/>
    <w:rsid w:val="006F7311"/>
    <w:rsid w:val="006F7458"/>
    <w:rsid w:val="00700359"/>
    <w:rsid w:val="00700A07"/>
    <w:rsid w:val="007014C2"/>
    <w:rsid w:val="007029C9"/>
    <w:rsid w:val="00702A59"/>
    <w:rsid w:val="00702AA1"/>
    <w:rsid w:val="00703130"/>
    <w:rsid w:val="00703513"/>
    <w:rsid w:val="00704CBB"/>
    <w:rsid w:val="007058AE"/>
    <w:rsid w:val="00705E20"/>
    <w:rsid w:val="00706128"/>
    <w:rsid w:val="00706ECB"/>
    <w:rsid w:val="007079DB"/>
    <w:rsid w:val="007104B9"/>
    <w:rsid w:val="00710547"/>
    <w:rsid w:val="00710B54"/>
    <w:rsid w:val="00712082"/>
    <w:rsid w:val="007142FE"/>
    <w:rsid w:val="00714981"/>
    <w:rsid w:val="00714AD0"/>
    <w:rsid w:val="00715661"/>
    <w:rsid w:val="00716F67"/>
    <w:rsid w:val="0071730C"/>
    <w:rsid w:val="007209BA"/>
    <w:rsid w:val="0072124C"/>
    <w:rsid w:val="00721543"/>
    <w:rsid w:val="007215E9"/>
    <w:rsid w:val="00721F1B"/>
    <w:rsid w:val="00722316"/>
    <w:rsid w:val="0072257A"/>
    <w:rsid w:val="00722B76"/>
    <w:rsid w:val="00722C56"/>
    <w:rsid w:val="00722F2C"/>
    <w:rsid w:val="007235E0"/>
    <w:rsid w:val="007242A7"/>
    <w:rsid w:val="00724F34"/>
    <w:rsid w:val="00725A21"/>
    <w:rsid w:val="0072618C"/>
    <w:rsid w:val="00726477"/>
    <w:rsid w:val="0072678E"/>
    <w:rsid w:val="00726B2F"/>
    <w:rsid w:val="00727AB7"/>
    <w:rsid w:val="00730824"/>
    <w:rsid w:val="00731355"/>
    <w:rsid w:val="007320C3"/>
    <w:rsid w:val="00733655"/>
    <w:rsid w:val="0073407E"/>
    <w:rsid w:val="00734824"/>
    <w:rsid w:val="00735085"/>
    <w:rsid w:val="00735105"/>
    <w:rsid w:val="0073547E"/>
    <w:rsid w:val="00736B83"/>
    <w:rsid w:val="0074018C"/>
    <w:rsid w:val="0074063D"/>
    <w:rsid w:val="00742D29"/>
    <w:rsid w:val="007432CF"/>
    <w:rsid w:val="00743CD6"/>
    <w:rsid w:val="00743E2A"/>
    <w:rsid w:val="00744CB8"/>
    <w:rsid w:val="00745F85"/>
    <w:rsid w:val="00750F56"/>
    <w:rsid w:val="00751064"/>
    <w:rsid w:val="00752399"/>
    <w:rsid w:val="00753076"/>
    <w:rsid w:val="00753B62"/>
    <w:rsid w:val="00753D87"/>
    <w:rsid w:val="0075461E"/>
    <w:rsid w:val="00754B5B"/>
    <w:rsid w:val="007553A0"/>
    <w:rsid w:val="00756D6D"/>
    <w:rsid w:val="00756DC2"/>
    <w:rsid w:val="007578BB"/>
    <w:rsid w:val="007610E1"/>
    <w:rsid w:val="0076220C"/>
    <w:rsid w:val="0076222F"/>
    <w:rsid w:val="0076233F"/>
    <w:rsid w:val="00762A6B"/>
    <w:rsid w:val="0076341E"/>
    <w:rsid w:val="007634D4"/>
    <w:rsid w:val="00763F6A"/>
    <w:rsid w:val="0076482F"/>
    <w:rsid w:val="007655A6"/>
    <w:rsid w:val="00766633"/>
    <w:rsid w:val="0076742D"/>
    <w:rsid w:val="00767721"/>
    <w:rsid w:val="0077064C"/>
    <w:rsid w:val="0077125C"/>
    <w:rsid w:val="00771C48"/>
    <w:rsid w:val="0077217B"/>
    <w:rsid w:val="00772F3B"/>
    <w:rsid w:val="007731DC"/>
    <w:rsid w:val="0077391F"/>
    <w:rsid w:val="007739BA"/>
    <w:rsid w:val="00774319"/>
    <w:rsid w:val="007745B7"/>
    <w:rsid w:val="00774704"/>
    <w:rsid w:val="00774AB4"/>
    <w:rsid w:val="00775364"/>
    <w:rsid w:val="007758AE"/>
    <w:rsid w:val="0077714A"/>
    <w:rsid w:val="00777417"/>
    <w:rsid w:val="00780A1C"/>
    <w:rsid w:val="007811F0"/>
    <w:rsid w:val="00781608"/>
    <w:rsid w:val="007816DE"/>
    <w:rsid w:val="0078177D"/>
    <w:rsid w:val="00781EF7"/>
    <w:rsid w:val="00784A4E"/>
    <w:rsid w:val="00786BAD"/>
    <w:rsid w:val="00787926"/>
    <w:rsid w:val="00787BA5"/>
    <w:rsid w:val="00787D34"/>
    <w:rsid w:val="00790983"/>
    <w:rsid w:val="00791535"/>
    <w:rsid w:val="007918B6"/>
    <w:rsid w:val="0079298F"/>
    <w:rsid w:val="00794072"/>
    <w:rsid w:val="00794BC5"/>
    <w:rsid w:val="007953CE"/>
    <w:rsid w:val="0079566C"/>
    <w:rsid w:val="00796ACB"/>
    <w:rsid w:val="007A0F56"/>
    <w:rsid w:val="007A0F81"/>
    <w:rsid w:val="007A1311"/>
    <w:rsid w:val="007A1C71"/>
    <w:rsid w:val="007A293F"/>
    <w:rsid w:val="007A2F0C"/>
    <w:rsid w:val="007A35E6"/>
    <w:rsid w:val="007A44EA"/>
    <w:rsid w:val="007A47C9"/>
    <w:rsid w:val="007A4BC9"/>
    <w:rsid w:val="007A4FE7"/>
    <w:rsid w:val="007A667F"/>
    <w:rsid w:val="007A6869"/>
    <w:rsid w:val="007B0537"/>
    <w:rsid w:val="007B065E"/>
    <w:rsid w:val="007B073D"/>
    <w:rsid w:val="007B13C7"/>
    <w:rsid w:val="007B16B2"/>
    <w:rsid w:val="007B1A7E"/>
    <w:rsid w:val="007B2122"/>
    <w:rsid w:val="007B2950"/>
    <w:rsid w:val="007B2F40"/>
    <w:rsid w:val="007B3C0D"/>
    <w:rsid w:val="007B3DD5"/>
    <w:rsid w:val="007B3FD9"/>
    <w:rsid w:val="007B5962"/>
    <w:rsid w:val="007B5ADB"/>
    <w:rsid w:val="007B6133"/>
    <w:rsid w:val="007B7002"/>
    <w:rsid w:val="007B71CE"/>
    <w:rsid w:val="007C0228"/>
    <w:rsid w:val="007C05C9"/>
    <w:rsid w:val="007C109F"/>
    <w:rsid w:val="007C1173"/>
    <w:rsid w:val="007C11EE"/>
    <w:rsid w:val="007C1959"/>
    <w:rsid w:val="007C1D25"/>
    <w:rsid w:val="007C235D"/>
    <w:rsid w:val="007C349C"/>
    <w:rsid w:val="007C3981"/>
    <w:rsid w:val="007C3B6F"/>
    <w:rsid w:val="007C46FA"/>
    <w:rsid w:val="007C4C6B"/>
    <w:rsid w:val="007C5063"/>
    <w:rsid w:val="007C5736"/>
    <w:rsid w:val="007C5D30"/>
    <w:rsid w:val="007C5E32"/>
    <w:rsid w:val="007C64C9"/>
    <w:rsid w:val="007C6F6A"/>
    <w:rsid w:val="007C757D"/>
    <w:rsid w:val="007C75EE"/>
    <w:rsid w:val="007C7F31"/>
    <w:rsid w:val="007D02ED"/>
    <w:rsid w:val="007D1236"/>
    <w:rsid w:val="007D2799"/>
    <w:rsid w:val="007D2930"/>
    <w:rsid w:val="007D2D7E"/>
    <w:rsid w:val="007D39B8"/>
    <w:rsid w:val="007D3EB2"/>
    <w:rsid w:val="007D3FBB"/>
    <w:rsid w:val="007D5136"/>
    <w:rsid w:val="007D6212"/>
    <w:rsid w:val="007D7A3F"/>
    <w:rsid w:val="007E068E"/>
    <w:rsid w:val="007E0E7D"/>
    <w:rsid w:val="007E1914"/>
    <w:rsid w:val="007E191C"/>
    <w:rsid w:val="007E2D39"/>
    <w:rsid w:val="007E38F1"/>
    <w:rsid w:val="007E3EAB"/>
    <w:rsid w:val="007E49CB"/>
    <w:rsid w:val="007E581D"/>
    <w:rsid w:val="007E73B5"/>
    <w:rsid w:val="007E76AD"/>
    <w:rsid w:val="007E76D2"/>
    <w:rsid w:val="007F0181"/>
    <w:rsid w:val="007F09EF"/>
    <w:rsid w:val="007F111A"/>
    <w:rsid w:val="007F1129"/>
    <w:rsid w:val="007F11E0"/>
    <w:rsid w:val="007F1907"/>
    <w:rsid w:val="007F1D02"/>
    <w:rsid w:val="007F30AB"/>
    <w:rsid w:val="007F3AA2"/>
    <w:rsid w:val="007F3AF6"/>
    <w:rsid w:val="007F3BBD"/>
    <w:rsid w:val="007F4AF3"/>
    <w:rsid w:val="007F56FB"/>
    <w:rsid w:val="00800379"/>
    <w:rsid w:val="00800AB9"/>
    <w:rsid w:val="00800F25"/>
    <w:rsid w:val="00801508"/>
    <w:rsid w:val="00803C7D"/>
    <w:rsid w:val="00804EB0"/>
    <w:rsid w:val="00804FB5"/>
    <w:rsid w:val="0080540E"/>
    <w:rsid w:val="00805D05"/>
    <w:rsid w:val="00807F21"/>
    <w:rsid w:val="008105E5"/>
    <w:rsid w:val="008110B9"/>
    <w:rsid w:val="008124C2"/>
    <w:rsid w:val="00812719"/>
    <w:rsid w:val="00812D33"/>
    <w:rsid w:val="00813642"/>
    <w:rsid w:val="00815141"/>
    <w:rsid w:val="008151DB"/>
    <w:rsid w:val="00815B61"/>
    <w:rsid w:val="00817BB6"/>
    <w:rsid w:val="0082153F"/>
    <w:rsid w:val="008217D1"/>
    <w:rsid w:val="00822320"/>
    <w:rsid w:val="0082248F"/>
    <w:rsid w:val="00823BCB"/>
    <w:rsid w:val="00823E6C"/>
    <w:rsid w:val="00824CC8"/>
    <w:rsid w:val="0082661D"/>
    <w:rsid w:val="00826AB0"/>
    <w:rsid w:val="008278BD"/>
    <w:rsid w:val="00827E12"/>
    <w:rsid w:val="00827E40"/>
    <w:rsid w:val="00831BD4"/>
    <w:rsid w:val="00831E1F"/>
    <w:rsid w:val="008326B8"/>
    <w:rsid w:val="00832CAE"/>
    <w:rsid w:val="00833179"/>
    <w:rsid w:val="0083366C"/>
    <w:rsid w:val="00834155"/>
    <w:rsid w:val="00835497"/>
    <w:rsid w:val="00835915"/>
    <w:rsid w:val="008363FE"/>
    <w:rsid w:val="00836A28"/>
    <w:rsid w:val="00836C2B"/>
    <w:rsid w:val="008375BA"/>
    <w:rsid w:val="008401D3"/>
    <w:rsid w:val="00840A83"/>
    <w:rsid w:val="00840BCF"/>
    <w:rsid w:val="00842994"/>
    <w:rsid w:val="00842FFE"/>
    <w:rsid w:val="00843773"/>
    <w:rsid w:val="00843DF0"/>
    <w:rsid w:val="00844247"/>
    <w:rsid w:val="00846B81"/>
    <w:rsid w:val="00846BEC"/>
    <w:rsid w:val="00846D41"/>
    <w:rsid w:val="0084720C"/>
    <w:rsid w:val="008472E6"/>
    <w:rsid w:val="00852285"/>
    <w:rsid w:val="008539D0"/>
    <w:rsid w:val="00854343"/>
    <w:rsid w:val="00855317"/>
    <w:rsid w:val="0085549C"/>
    <w:rsid w:val="00856309"/>
    <w:rsid w:val="0085653A"/>
    <w:rsid w:val="00856DA0"/>
    <w:rsid w:val="00857EB8"/>
    <w:rsid w:val="00861044"/>
    <w:rsid w:val="008612B3"/>
    <w:rsid w:val="00862F31"/>
    <w:rsid w:val="008635E6"/>
    <w:rsid w:val="00864960"/>
    <w:rsid w:val="0086571D"/>
    <w:rsid w:val="00865BDD"/>
    <w:rsid w:val="00865FA0"/>
    <w:rsid w:val="0087138E"/>
    <w:rsid w:val="0087168E"/>
    <w:rsid w:val="00871824"/>
    <w:rsid w:val="00872A7F"/>
    <w:rsid w:val="008757DF"/>
    <w:rsid w:val="00875EB7"/>
    <w:rsid w:val="0087642A"/>
    <w:rsid w:val="00876984"/>
    <w:rsid w:val="00881551"/>
    <w:rsid w:val="008816E5"/>
    <w:rsid w:val="0088220E"/>
    <w:rsid w:val="00882CA2"/>
    <w:rsid w:val="00882DE4"/>
    <w:rsid w:val="008833D3"/>
    <w:rsid w:val="00884294"/>
    <w:rsid w:val="0088472E"/>
    <w:rsid w:val="00885371"/>
    <w:rsid w:val="0088580D"/>
    <w:rsid w:val="0088627A"/>
    <w:rsid w:val="00891351"/>
    <w:rsid w:val="00891E7E"/>
    <w:rsid w:val="00892185"/>
    <w:rsid w:val="008926C7"/>
    <w:rsid w:val="0089283A"/>
    <w:rsid w:val="008933A8"/>
    <w:rsid w:val="008937D1"/>
    <w:rsid w:val="00893AD8"/>
    <w:rsid w:val="00894578"/>
    <w:rsid w:val="00894707"/>
    <w:rsid w:val="00894C15"/>
    <w:rsid w:val="008968F6"/>
    <w:rsid w:val="0089702E"/>
    <w:rsid w:val="00897ACD"/>
    <w:rsid w:val="00897B4D"/>
    <w:rsid w:val="00897CC5"/>
    <w:rsid w:val="00897DD3"/>
    <w:rsid w:val="00897F0C"/>
    <w:rsid w:val="008A1145"/>
    <w:rsid w:val="008A3054"/>
    <w:rsid w:val="008A3A9F"/>
    <w:rsid w:val="008A414F"/>
    <w:rsid w:val="008A49A4"/>
    <w:rsid w:val="008A4E96"/>
    <w:rsid w:val="008A6A4B"/>
    <w:rsid w:val="008A73DE"/>
    <w:rsid w:val="008A7938"/>
    <w:rsid w:val="008A79F2"/>
    <w:rsid w:val="008B0BBF"/>
    <w:rsid w:val="008B0BDC"/>
    <w:rsid w:val="008B0D05"/>
    <w:rsid w:val="008B1A48"/>
    <w:rsid w:val="008B2B9F"/>
    <w:rsid w:val="008B2FAA"/>
    <w:rsid w:val="008B3129"/>
    <w:rsid w:val="008B32F1"/>
    <w:rsid w:val="008B3B09"/>
    <w:rsid w:val="008B4C8E"/>
    <w:rsid w:val="008B4D4D"/>
    <w:rsid w:val="008B4F27"/>
    <w:rsid w:val="008B7C79"/>
    <w:rsid w:val="008C07F4"/>
    <w:rsid w:val="008C0A15"/>
    <w:rsid w:val="008C1959"/>
    <w:rsid w:val="008C29FB"/>
    <w:rsid w:val="008C2B1B"/>
    <w:rsid w:val="008C3F13"/>
    <w:rsid w:val="008C5758"/>
    <w:rsid w:val="008C591D"/>
    <w:rsid w:val="008C62E7"/>
    <w:rsid w:val="008C63DF"/>
    <w:rsid w:val="008C7473"/>
    <w:rsid w:val="008C777F"/>
    <w:rsid w:val="008C7BFD"/>
    <w:rsid w:val="008D0823"/>
    <w:rsid w:val="008D0FB7"/>
    <w:rsid w:val="008D18F4"/>
    <w:rsid w:val="008D1E41"/>
    <w:rsid w:val="008D2688"/>
    <w:rsid w:val="008D2AC0"/>
    <w:rsid w:val="008D3B32"/>
    <w:rsid w:val="008D48B5"/>
    <w:rsid w:val="008D56CB"/>
    <w:rsid w:val="008D5E51"/>
    <w:rsid w:val="008D791B"/>
    <w:rsid w:val="008D7CCD"/>
    <w:rsid w:val="008E0624"/>
    <w:rsid w:val="008E0880"/>
    <w:rsid w:val="008E0F1F"/>
    <w:rsid w:val="008E211B"/>
    <w:rsid w:val="008E3759"/>
    <w:rsid w:val="008E4B62"/>
    <w:rsid w:val="008E5105"/>
    <w:rsid w:val="008E5F44"/>
    <w:rsid w:val="008E6F6F"/>
    <w:rsid w:val="008E75AE"/>
    <w:rsid w:val="008E7B9A"/>
    <w:rsid w:val="008E7DD7"/>
    <w:rsid w:val="008E7E9D"/>
    <w:rsid w:val="008F1D35"/>
    <w:rsid w:val="008F1EB9"/>
    <w:rsid w:val="008F2F25"/>
    <w:rsid w:val="008F3E34"/>
    <w:rsid w:val="008F4CEE"/>
    <w:rsid w:val="008F59AB"/>
    <w:rsid w:val="008F60ED"/>
    <w:rsid w:val="008F6144"/>
    <w:rsid w:val="008F7374"/>
    <w:rsid w:val="008F7ACC"/>
    <w:rsid w:val="008F7BA4"/>
    <w:rsid w:val="008F7BAE"/>
    <w:rsid w:val="008F7C84"/>
    <w:rsid w:val="009004D5"/>
    <w:rsid w:val="00900C44"/>
    <w:rsid w:val="009017FF"/>
    <w:rsid w:val="0090279C"/>
    <w:rsid w:val="0090305C"/>
    <w:rsid w:val="0090513D"/>
    <w:rsid w:val="00905747"/>
    <w:rsid w:val="00905901"/>
    <w:rsid w:val="00906164"/>
    <w:rsid w:val="009104CC"/>
    <w:rsid w:val="00910E76"/>
    <w:rsid w:val="0091153D"/>
    <w:rsid w:val="0091224B"/>
    <w:rsid w:val="009126F5"/>
    <w:rsid w:val="009171D8"/>
    <w:rsid w:val="0091732B"/>
    <w:rsid w:val="00917F15"/>
    <w:rsid w:val="0092182F"/>
    <w:rsid w:val="0092191A"/>
    <w:rsid w:val="009219E9"/>
    <w:rsid w:val="00922B4A"/>
    <w:rsid w:val="00922C21"/>
    <w:rsid w:val="00924D75"/>
    <w:rsid w:val="009273D9"/>
    <w:rsid w:val="00931929"/>
    <w:rsid w:val="00931AC6"/>
    <w:rsid w:val="00931F97"/>
    <w:rsid w:val="00932D3D"/>
    <w:rsid w:val="00932E5C"/>
    <w:rsid w:val="009354FB"/>
    <w:rsid w:val="0093561B"/>
    <w:rsid w:val="00936205"/>
    <w:rsid w:val="0093620E"/>
    <w:rsid w:val="00936C3C"/>
    <w:rsid w:val="00937283"/>
    <w:rsid w:val="00937286"/>
    <w:rsid w:val="00937CC3"/>
    <w:rsid w:val="0094050B"/>
    <w:rsid w:val="009415CF"/>
    <w:rsid w:val="0094204B"/>
    <w:rsid w:val="00942292"/>
    <w:rsid w:val="00942900"/>
    <w:rsid w:val="009430E1"/>
    <w:rsid w:val="00944173"/>
    <w:rsid w:val="00945081"/>
    <w:rsid w:val="0094573D"/>
    <w:rsid w:val="0094582F"/>
    <w:rsid w:val="00945AE0"/>
    <w:rsid w:val="009462A7"/>
    <w:rsid w:val="00946CBE"/>
    <w:rsid w:val="00946CCD"/>
    <w:rsid w:val="00946D94"/>
    <w:rsid w:val="009477AD"/>
    <w:rsid w:val="00947EA6"/>
    <w:rsid w:val="00950167"/>
    <w:rsid w:val="0095030D"/>
    <w:rsid w:val="00950574"/>
    <w:rsid w:val="00950CAF"/>
    <w:rsid w:val="009513A4"/>
    <w:rsid w:val="00951D00"/>
    <w:rsid w:val="00951E4E"/>
    <w:rsid w:val="009522B5"/>
    <w:rsid w:val="00953029"/>
    <w:rsid w:val="00954159"/>
    <w:rsid w:val="009553AE"/>
    <w:rsid w:val="009572BD"/>
    <w:rsid w:val="009579C5"/>
    <w:rsid w:val="009625DB"/>
    <w:rsid w:val="0096327E"/>
    <w:rsid w:val="009639D0"/>
    <w:rsid w:val="00964AE1"/>
    <w:rsid w:val="0096514A"/>
    <w:rsid w:val="00965452"/>
    <w:rsid w:val="00965694"/>
    <w:rsid w:val="00965DB1"/>
    <w:rsid w:val="0096673D"/>
    <w:rsid w:val="009669DC"/>
    <w:rsid w:val="0096745C"/>
    <w:rsid w:val="009713D9"/>
    <w:rsid w:val="009719D8"/>
    <w:rsid w:val="0097214E"/>
    <w:rsid w:val="0097599F"/>
    <w:rsid w:val="0097668E"/>
    <w:rsid w:val="00980A12"/>
    <w:rsid w:val="00983234"/>
    <w:rsid w:val="0098456E"/>
    <w:rsid w:val="00984761"/>
    <w:rsid w:val="00984D7B"/>
    <w:rsid w:val="00984F85"/>
    <w:rsid w:val="00984FFA"/>
    <w:rsid w:val="0098535A"/>
    <w:rsid w:val="00986218"/>
    <w:rsid w:val="009867E0"/>
    <w:rsid w:val="00987207"/>
    <w:rsid w:val="0098783C"/>
    <w:rsid w:val="009909F4"/>
    <w:rsid w:val="009914CD"/>
    <w:rsid w:val="009919C7"/>
    <w:rsid w:val="00992717"/>
    <w:rsid w:val="00992FCC"/>
    <w:rsid w:val="0099368A"/>
    <w:rsid w:val="00994118"/>
    <w:rsid w:val="00995C19"/>
    <w:rsid w:val="00995FE7"/>
    <w:rsid w:val="00997E04"/>
    <w:rsid w:val="009A15A6"/>
    <w:rsid w:val="009A1665"/>
    <w:rsid w:val="009A2CA1"/>
    <w:rsid w:val="009A365D"/>
    <w:rsid w:val="009A3928"/>
    <w:rsid w:val="009A3CE4"/>
    <w:rsid w:val="009A4547"/>
    <w:rsid w:val="009A4EB0"/>
    <w:rsid w:val="009A5BC6"/>
    <w:rsid w:val="009A7EE1"/>
    <w:rsid w:val="009B0003"/>
    <w:rsid w:val="009B1C62"/>
    <w:rsid w:val="009B4BEE"/>
    <w:rsid w:val="009B506F"/>
    <w:rsid w:val="009B5336"/>
    <w:rsid w:val="009B5925"/>
    <w:rsid w:val="009B6B0E"/>
    <w:rsid w:val="009B6CB1"/>
    <w:rsid w:val="009B6F0D"/>
    <w:rsid w:val="009B71F0"/>
    <w:rsid w:val="009C100D"/>
    <w:rsid w:val="009C173D"/>
    <w:rsid w:val="009C44DB"/>
    <w:rsid w:val="009C4A7F"/>
    <w:rsid w:val="009C5B69"/>
    <w:rsid w:val="009D07C1"/>
    <w:rsid w:val="009D098D"/>
    <w:rsid w:val="009D0E56"/>
    <w:rsid w:val="009D25A4"/>
    <w:rsid w:val="009D581A"/>
    <w:rsid w:val="009D6A08"/>
    <w:rsid w:val="009D73D4"/>
    <w:rsid w:val="009D7AF8"/>
    <w:rsid w:val="009D7DE4"/>
    <w:rsid w:val="009D7E44"/>
    <w:rsid w:val="009E02EA"/>
    <w:rsid w:val="009E033C"/>
    <w:rsid w:val="009E0818"/>
    <w:rsid w:val="009E0B97"/>
    <w:rsid w:val="009E0F1B"/>
    <w:rsid w:val="009E1A41"/>
    <w:rsid w:val="009E2139"/>
    <w:rsid w:val="009E2245"/>
    <w:rsid w:val="009E2992"/>
    <w:rsid w:val="009E3CA4"/>
    <w:rsid w:val="009E3FA3"/>
    <w:rsid w:val="009E4072"/>
    <w:rsid w:val="009E4C4C"/>
    <w:rsid w:val="009E4E15"/>
    <w:rsid w:val="009E5F04"/>
    <w:rsid w:val="009E6A89"/>
    <w:rsid w:val="009E6C42"/>
    <w:rsid w:val="009F131E"/>
    <w:rsid w:val="009F1F7F"/>
    <w:rsid w:val="009F30D9"/>
    <w:rsid w:val="009F41E2"/>
    <w:rsid w:val="009F464E"/>
    <w:rsid w:val="009F4656"/>
    <w:rsid w:val="009F49EB"/>
    <w:rsid w:val="009F4D0D"/>
    <w:rsid w:val="009F53F7"/>
    <w:rsid w:val="009F556A"/>
    <w:rsid w:val="009F6D7A"/>
    <w:rsid w:val="00A001CA"/>
    <w:rsid w:val="00A00439"/>
    <w:rsid w:val="00A00E82"/>
    <w:rsid w:val="00A02594"/>
    <w:rsid w:val="00A045A8"/>
    <w:rsid w:val="00A05608"/>
    <w:rsid w:val="00A05C7D"/>
    <w:rsid w:val="00A06122"/>
    <w:rsid w:val="00A06A6C"/>
    <w:rsid w:val="00A075F0"/>
    <w:rsid w:val="00A10093"/>
    <w:rsid w:val="00A1015F"/>
    <w:rsid w:val="00A112A5"/>
    <w:rsid w:val="00A12176"/>
    <w:rsid w:val="00A12331"/>
    <w:rsid w:val="00A128B1"/>
    <w:rsid w:val="00A12A08"/>
    <w:rsid w:val="00A12CD6"/>
    <w:rsid w:val="00A1451F"/>
    <w:rsid w:val="00A16239"/>
    <w:rsid w:val="00A16C69"/>
    <w:rsid w:val="00A17750"/>
    <w:rsid w:val="00A17D52"/>
    <w:rsid w:val="00A20169"/>
    <w:rsid w:val="00A20366"/>
    <w:rsid w:val="00A21777"/>
    <w:rsid w:val="00A22825"/>
    <w:rsid w:val="00A23328"/>
    <w:rsid w:val="00A23AE8"/>
    <w:rsid w:val="00A23B31"/>
    <w:rsid w:val="00A242CF"/>
    <w:rsid w:val="00A2459C"/>
    <w:rsid w:val="00A24A44"/>
    <w:rsid w:val="00A25076"/>
    <w:rsid w:val="00A2507F"/>
    <w:rsid w:val="00A25623"/>
    <w:rsid w:val="00A260F8"/>
    <w:rsid w:val="00A265F5"/>
    <w:rsid w:val="00A269C8"/>
    <w:rsid w:val="00A305D5"/>
    <w:rsid w:val="00A32349"/>
    <w:rsid w:val="00A33F1B"/>
    <w:rsid w:val="00A344E2"/>
    <w:rsid w:val="00A347D3"/>
    <w:rsid w:val="00A36105"/>
    <w:rsid w:val="00A361DC"/>
    <w:rsid w:val="00A364D7"/>
    <w:rsid w:val="00A379F2"/>
    <w:rsid w:val="00A37DB6"/>
    <w:rsid w:val="00A37EF7"/>
    <w:rsid w:val="00A405C0"/>
    <w:rsid w:val="00A40F08"/>
    <w:rsid w:val="00A4135A"/>
    <w:rsid w:val="00A41CA7"/>
    <w:rsid w:val="00A42149"/>
    <w:rsid w:val="00A426D7"/>
    <w:rsid w:val="00A44173"/>
    <w:rsid w:val="00A44511"/>
    <w:rsid w:val="00A4461A"/>
    <w:rsid w:val="00A45310"/>
    <w:rsid w:val="00A45825"/>
    <w:rsid w:val="00A46F3E"/>
    <w:rsid w:val="00A47673"/>
    <w:rsid w:val="00A50502"/>
    <w:rsid w:val="00A50A68"/>
    <w:rsid w:val="00A527B3"/>
    <w:rsid w:val="00A52967"/>
    <w:rsid w:val="00A5442F"/>
    <w:rsid w:val="00A545EC"/>
    <w:rsid w:val="00A546D9"/>
    <w:rsid w:val="00A54983"/>
    <w:rsid w:val="00A54C18"/>
    <w:rsid w:val="00A56AED"/>
    <w:rsid w:val="00A56B9D"/>
    <w:rsid w:val="00A56F24"/>
    <w:rsid w:val="00A5728B"/>
    <w:rsid w:val="00A60198"/>
    <w:rsid w:val="00A60282"/>
    <w:rsid w:val="00A61EF0"/>
    <w:rsid w:val="00A62357"/>
    <w:rsid w:val="00A62F7F"/>
    <w:rsid w:val="00A63039"/>
    <w:rsid w:val="00A63845"/>
    <w:rsid w:val="00A63D9E"/>
    <w:rsid w:val="00A6579C"/>
    <w:rsid w:val="00A65A8A"/>
    <w:rsid w:val="00A65E6B"/>
    <w:rsid w:val="00A65FC6"/>
    <w:rsid w:val="00A663F1"/>
    <w:rsid w:val="00A6703A"/>
    <w:rsid w:val="00A6774A"/>
    <w:rsid w:val="00A67D6B"/>
    <w:rsid w:val="00A67F8D"/>
    <w:rsid w:val="00A70266"/>
    <w:rsid w:val="00A70BAC"/>
    <w:rsid w:val="00A71570"/>
    <w:rsid w:val="00A71CC7"/>
    <w:rsid w:val="00A71F76"/>
    <w:rsid w:val="00A73139"/>
    <w:rsid w:val="00A74101"/>
    <w:rsid w:val="00A74246"/>
    <w:rsid w:val="00A75CEF"/>
    <w:rsid w:val="00A763CC"/>
    <w:rsid w:val="00A77655"/>
    <w:rsid w:val="00A776FF"/>
    <w:rsid w:val="00A80635"/>
    <w:rsid w:val="00A807FA"/>
    <w:rsid w:val="00A8109A"/>
    <w:rsid w:val="00A8169A"/>
    <w:rsid w:val="00A818C9"/>
    <w:rsid w:val="00A81A4B"/>
    <w:rsid w:val="00A821E8"/>
    <w:rsid w:val="00A829B1"/>
    <w:rsid w:val="00A83724"/>
    <w:rsid w:val="00A83A5E"/>
    <w:rsid w:val="00A83E7F"/>
    <w:rsid w:val="00A84055"/>
    <w:rsid w:val="00A84A0C"/>
    <w:rsid w:val="00A84C63"/>
    <w:rsid w:val="00A9018C"/>
    <w:rsid w:val="00A90278"/>
    <w:rsid w:val="00A91BD7"/>
    <w:rsid w:val="00A91C67"/>
    <w:rsid w:val="00A921E0"/>
    <w:rsid w:val="00A925E5"/>
    <w:rsid w:val="00A93E6E"/>
    <w:rsid w:val="00A94C1B"/>
    <w:rsid w:val="00A958F6"/>
    <w:rsid w:val="00A95CF6"/>
    <w:rsid w:val="00A9622A"/>
    <w:rsid w:val="00A96D4B"/>
    <w:rsid w:val="00A97EA0"/>
    <w:rsid w:val="00AA0123"/>
    <w:rsid w:val="00AA0438"/>
    <w:rsid w:val="00AA0B8E"/>
    <w:rsid w:val="00AA212C"/>
    <w:rsid w:val="00AA2FFE"/>
    <w:rsid w:val="00AA391E"/>
    <w:rsid w:val="00AA3B64"/>
    <w:rsid w:val="00AA3F0C"/>
    <w:rsid w:val="00AA5467"/>
    <w:rsid w:val="00AA75F3"/>
    <w:rsid w:val="00AA7D20"/>
    <w:rsid w:val="00AB020F"/>
    <w:rsid w:val="00AB113A"/>
    <w:rsid w:val="00AB19BA"/>
    <w:rsid w:val="00AB2AC6"/>
    <w:rsid w:val="00AB399D"/>
    <w:rsid w:val="00AB4B82"/>
    <w:rsid w:val="00AB4E4F"/>
    <w:rsid w:val="00AB6132"/>
    <w:rsid w:val="00AB679A"/>
    <w:rsid w:val="00AB7C10"/>
    <w:rsid w:val="00AC00FB"/>
    <w:rsid w:val="00AC13F0"/>
    <w:rsid w:val="00AC1F0A"/>
    <w:rsid w:val="00AC33B9"/>
    <w:rsid w:val="00AC589D"/>
    <w:rsid w:val="00AC594A"/>
    <w:rsid w:val="00AC6571"/>
    <w:rsid w:val="00AC6618"/>
    <w:rsid w:val="00AC66FB"/>
    <w:rsid w:val="00AC69B2"/>
    <w:rsid w:val="00AC6BE8"/>
    <w:rsid w:val="00AC7DAB"/>
    <w:rsid w:val="00AD0F7E"/>
    <w:rsid w:val="00AD2156"/>
    <w:rsid w:val="00AD28DC"/>
    <w:rsid w:val="00AD39E5"/>
    <w:rsid w:val="00AD4093"/>
    <w:rsid w:val="00AD41ED"/>
    <w:rsid w:val="00AD4986"/>
    <w:rsid w:val="00AD558C"/>
    <w:rsid w:val="00AD670E"/>
    <w:rsid w:val="00AE0F83"/>
    <w:rsid w:val="00AE1DA0"/>
    <w:rsid w:val="00AE21FD"/>
    <w:rsid w:val="00AE32E0"/>
    <w:rsid w:val="00AE4578"/>
    <w:rsid w:val="00AE45D3"/>
    <w:rsid w:val="00AE4D4C"/>
    <w:rsid w:val="00AE500B"/>
    <w:rsid w:val="00AE501B"/>
    <w:rsid w:val="00AE65A0"/>
    <w:rsid w:val="00AE676B"/>
    <w:rsid w:val="00AE6926"/>
    <w:rsid w:val="00AE74A6"/>
    <w:rsid w:val="00AE7740"/>
    <w:rsid w:val="00AE78AF"/>
    <w:rsid w:val="00AF13D3"/>
    <w:rsid w:val="00AF2BDE"/>
    <w:rsid w:val="00AF4639"/>
    <w:rsid w:val="00AF4977"/>
    <w:rsid w:val="00AF4A1C"/>
    <w:rsid w:val="00AF559E"/>
    <w:rsid w:val="00AF5A7A"/>
    <w:rsid w:val="00AF7173"/>
    <w:rsid w:val="00AF7A3F"/>
    <w:rsid w:val="00B0001B"/>
    <w:rsid w:val="00B00023"/>
    <w:rsid w:val="00B007A9"/>
    <w:rsid w:val="00B00C2C"/>
    <w:rsid w:val="00B013E4"/>
    <w:rsid w:val="00B022C5"/>
    <w:rsid w:val="00B022DB"/>
    <w:rsid w:val="00B031E6"/>
    <w:rsid w:val="00B03621"/>
    <w:rsid w:val="00B04053"/>
    <w:rsid w:val="00B0537F"/>
    <w:rsid w:val="00B06A11"/>
    <w:rsid w:val="00B07E32"/>
    <w:rsid w:val="00B105A7"/>
    <w:rsid w:val="00B10995"/>
    <w:rsid w:val="00B1129F"/>
    <w:rsid w:val="00B11AE4"/>
    <w:rsid w:val="00B12059"/>
    <w:rsid w:val="00B12E90"/>
    <w:rsid w:val="00B1406E"/>
    <w:rsid w:val="00B140AE"/>
    <w:rsid w:val="00B16A4C"/>
    <w:rsid w:val="00B16C3F"/>
    <w:rsid w:val="00B2141C"/>
    <w:rsid w:val="00B21B5C"/>
    <w:rsid w:val="00B21FD1"/>
    <w:rsid w:val="00B22A4F"/>
    <w:rsid w:val="00B233C4"/>
    <w:rsid w:val="00B246F5"/>
    <w:rsid w:val="00B248B1"/>
    <w:rsid w:val="00B27C1C"/>
    <w:rsid w:val="00B304CF"/>
    <w:rsid w:val="00B309DE"/>
    <w:rsid w:val="00B31C9A"/>
    <w:rsid w:val="00B321EB"/>
    <w:rsid w:val="00B3275C"/>
    <w:rsid w:val="00B32999"/>
    <w:rsid w:val="00B33480"/>
    <w:rsid w:val="00B34EC5"/>
    <w:rsid w:val="00B35E15"/>
    <w:rsid w:val="00B36711"/>
    <w:rsid w:val="00B377D3"/>
    <w:rsid w:val="00B40013"/>
    <w:rsid w:val="00B405D6"/>
    <w:rsid w:val="00B40AAC"/>
    <w:rsid w:val="00B40FE8"/>
    <w:rsid w:val="00B42EDF"/>
    <w:rsid w:val="00B436E3"/>
    <w:rsid w:val="00B43B5F"/>
    <w:rsid w:val="00B43C9B"/>
    <w:rsid w:val="00B443AD"/>
    <w:rsid w:val="00B445DD"/>
    <w:rsid w:val="00B44967"/>
    <w:rsid w:val="00B44FA9"/>
    <w:rsid w:val="00B45830"/>
    <w:rsid w:val="00B45F16"/>
    <w:rsid w:val="00B4611C"/>
    <w:rsid w:val="00B46A49"/>
    <w:rsid w:val="00B47797"/>
    <w:rsid w:val="00B479F2"/>
    <w:rsid w:val="00B50D86"/>
    <w:rsid w:val="00B515C6"/>
    <w:rsid w:val="00B51C58"/>
    <w:rsid w:val="00B5240D"/>
    <w:rsid w:val="00B52550"/>
    <w:rsid w:val="00B5274D"/>
    <w:rsid w:val="00B53ECF"/>
    <w:rsid w:val="00B60370"/>
    <w:rsid w:val="00B60DD8"/>
    <w:rsid w:val="00B60EB3"/>
    <w:rsid w:val="00B619D3"/>
    <w:rsid w:val="00B61CA9"/>
    <w:rsid w:val="00B6270C"/>
    <w:rsid w:val="00B64FF5"/>
    <w:rsid w:val="00B6502C"/>
    <w:rsid w:val="00B65186"/>
    <w:rsid w:val="00B65538"/>
    <w:rsid w:val="00B65DA5"/>
    <w:rsid w:val="00B66135"/>
    <w:rsid w:val="00B66A3B"/>
    <w:rsid w:val="00B66DF4"/>
    <w:rsid w:val="00B67144"/>
    <w:rsid w:val="00B67747"/>
    <w:rsid w:val="00B67777"/>
    <w:rsid w:val="00B67957"/>
    <w:rsid w:val="00B7008B"/>
    <w:rsid w:val="00B70407"/>
    <w:rsid w:val="00B70743"/>
    <w:rsid w:val="00B70EA3"/>
    <w:rsid w:val="00B712A1"/>
    <w:rsid w:val="00B7155D"/>
    <w:rsid w:val="00B72CBD"/>
    <w:rsid w:val="00B72D42"/>
    <w:rsid w:val="00B72DEF"/>
    <w:rsid w:val="00B72EDB"/>
    <w:rsid w:val="00B73696"/>
    <w:rsid w:val="00B73AC4"/>
    <w:rsid w:val="00B74407"/>
    <w:rsid w:val="00B75578"/>
    <w:rsid w:val="00B76655"/>
    <w:rsid w:val="00B76B34"/>
    <w:rsid w:val="00B80713"/>
    <w:rsid w:val="00B81022"/>
    <w:rsid w:val="00B81699"/>
    <w:rsid w:val="00B823C7"/>
    <w:rsid w:val="00B832DF"/>
    <w:rsid w:val="00B84157"/>
    <w:rsid w:val="00B842A5"/>
    <w:rsid w:val="00B84F16"/>
    <w:rsid w:val="00B85408"/>
    <w:rsid w:val="00B857C6"/>
    <w:rsid w:val="00B8593C"/>
    <w:rsid w:val="00B86B47"/>
    <w:rsid w:val="00B86B77"/>
    <w:rsid w:val="00B86D9A"/>
    <w:rsid w:val="00B8705F"/>
    <w:rsid w:val="00B90C9D"/>
    <w:rsid w:val="00B90FCB"/>
    <w:rsid w:val="00B91B66"/>
    <w:rsid w:val="00B921FD"/>
    <w:rsid w:val="00B923B8"/>
    <w:rsid w:val="00B92B6D"/>
    <w:rsid w:val="00B9313D"/>
    <w:rsid w:val="00B941B5"/>
    <w:rsid w:val="00B9549B"/>
    <w:rsid w:val="00B95566"/>
    <w:rsid w:val="00B963F3"/>
    <w:rsid w:val="00B964AB"/>
    <w:rsid w:val="00B96B16"/>
    <w:rsid w:val="00B97F1C"/>
    <w:rsid w:val="00BA025F"/>
    <w:rsid w:val="00BA06C6"/>
    <w:rsid w:val="00BA09F4"/>
    <w:rsid w:val="00BA10DF"/>
    <w:rsid w:val="00BA1D06"/>
    <w:rsid w:val="00BA1D80"/>
    <w:rsid w:val="00BA3EF5"/>
    <w:rsid w:val="00BA3F28"/>
    <w:rsid w:val="00BA5246"/>
    <w:rsid w:val="00BA559C"/>
    <w:rsid w:val="00BA56D9"/>
    <w:rsid w:val="00BA590B"/>
    <w:rsid w:val="00BA69E8"/>
    <w:rsid w:val="00BA6F0D"/>
    <w:rsid w:val="00BA7086"/>
    <w:rsid w:val="00BA75B9"/>
    <w:rsid w:val="00BB106A"/>
    <w:rsid w:val="00BB1411"/>
    <w:rsid w:val="00BB24BA"/>
    <w:rsid w:val="00BB3EBF"/>
    <w:rsid w:val="00BB49C8"/>
    <w:rsid w:val="00BB545B"/>
    <w:rsid w:val="00BB5651"/>
    <w:rsid w:val="00BB5E06"/>
    <w:rsid w:val="00BB60BB"/>
    <w:rsid w:val="00BB6B52"/>
    <w:rsid w:val="00BB6F5C"/>
    <w:rsid w:val="00BC02B0"/>
    <w:rsid w:val="00BC0FD6"/>
    <w:rsid w:val="00BC15F2"/>
    <w:rsid w:val="00BC1C4A"/>
    <w:rsid w:val="00BC2025"/>
    <w:rsid w:val="00BC2426"/>
    <w:rsid w:val="00BC2A4D"/>
    <w:rsid w:val="00BC2D9A"/>
    <w:rsid w:val="00BC37B7"/>
    <w:rsid w:val="00BC3AF8"/>
    <w:rsid w:val="00BC42D2"/>
    <w:rsid w:val="00BC54BA"/>
    <w:rsid w:val="00BC5730"/>
    <w:rsid w:val="00BC6491"/>
    <w:rsid w:val="00BC7601"/>
    <w:rsid w:val="00BC7CA5"/>
    <w:rsid w:val="00BD0359"/>
    <w:rsid w:val="00BD0576"/>
    <w:rsid w:val="00BD0609"/>
    <w:rsid w:val="00BD097C"/>
    <w:rsid w:val="00BD1837"/>
    <w:rsid w:val="00BD26B6"/>
    <w:rsid w:val="00BD28B6"/>
    <w:rsid w:val="00BD2A20"/>
    <w:rsid w:val="00BD2DDA"/>
    <w:rsid w:val="00BD4278"/>
    <w:rsid w:val="00BD62FA"/>
    <w:rsid w:val="00BD7083"/>
    <w:rsid w:val="00BD72E4"/>
    <w:rsid w:val="00BD78ED"/>
    <w:rsid w:val="00BE08AD"/>
    <w:rsid w:val="00BE1147"/>
    <w:rsid w:val="00BE1B3E"/>
    <w:rsid w:val="00BE3748"/>
    <w:rsid w:val="00BE4303"/>
    <w:rsid w:val="00BE4488"/>
    <w:rsid w:val="00BE512E"/>
    <w:rsid w:val="00BE52E5"/>
    <w:rsid w:val="00BE591D"/>
    <w:rsid w:val="00BE5E95"/>
    <w:rsid w:val="00BE6955"/>
    <w:rsid w:val="00BE6C71"/>
    <w:rsid w:val="00BE6E73"/>
    <w:rsid w:val="00BE735B"/>
    <w:rsid w:val="00BF138C"/>
    <w:rsid w:val="00BF1396"/>
    <w:rsid w:val="00BF1628"/>
    <w:rsid w:val="00BF1999"/>
    <w:rsid w:val="00BF1ED6"/>
    <w:rsid w:val="00BF21B7"/>
    <w:rsid w:val="00BF21F1"/>
    <w:rsid w:val="00BF3E58"/>
    <w:rsid w:val="00BF4055"/>
    <w:rsid w:val="00BF4A20"/>
    <w:rsid w:val="00BF4D30"/>
    <w:rsid w:val="00BF4D4B"/>
    <w:rsid w:val="00BF51DA"/>
    <w:rsid w:val="00BF5470"/>
    <w:rsid w:val="00BF5B0A"/>
    <w:rsid w:val="00BF5BD4"/>
    <w:rsid w:val="00BF67F9"/>
    <w:rsid w:val="00BF7BC1"/>
    <w:rsid w:val="00C00EEE"/>
    <w:rsid w:val="00C01614"/>
    <w:rsid w:val="00C01C57"/>
    <w:rsid w:val="00C01D07"/>
    <w:rsid w:val="00C01D7D"/>
    <w:rsid w:val="00C01F49"/>
    <w:rsid w:val="00C020B3"/>
    <w:rsid w:val="00C02C66"/>
    <w:rsid w:val="00C02D79"/>
    <w:rsid w:val="00C02FAE"/>
    <w:rsid w:val="00C03489"/>
    <w:rsid w:val="00C0381F"/>
    <w:rsid w:val="00C05347"/>
    <w:rsid w:val="00C05E9F"/>
    <w:rsid w:val="00C0621E"/>
    <w:rsid w:val="00C06322"/>
    <w:rsid w:val="00C06BD7"/>
    <w:rsid w:val="00C06CAE"/>
    <w:rsid w:val="00C0753E"/>
    <w:rsid w:val="00C0781A"/>
    <w:rsid w:val="00C07A61"/>
    <w:rsid w:val="00C07F51"/>
    <w:rsid w:val="00C11F8A"/>
    <w:rsid w:val="00C12939"/>
    <w:rsid w:val="00C12AFC"/>
    <w:rsid w:val="00C13A59"/>
    <w:rsid w:val="00C143D6"/>
    <w:rsid w:val="00C1565E"/>
    <w:rsid w:val="00C1588C"/>
    <w:rsid w:val="00C16B8A"/>
    <w:rsid w:val="00C17FC4"/>
    <w:rsid w:val="00C203E9"/>
    <w:rsid w:val="00C21DAD"/>
    <w:rsid w:val="00C227BF"/>
    <w:rsid w:val="00C22BA6"/>
    <w:rsid w:val="00C23490"/>
    <w:rsid w:val="00C23B81"/>
    <w:rsid w:val="00C24546"/>
    <w:rsid w:val="00C250B8"/>
    <w:rsid w:val="00C252EA"/>
    <w:rsid w:val="00C26A86"/>
    <w:rsid w:val="00C26C1A"/>
    <w:rsid w:val="00C26D0A"/>
    <w:rsid w:val="00C2787A"/>
    <w:rsid w:val="00C313F2"/>
    <w:rsid w:val="00C3198E"/>
    <w:rsid w:val="00C31E06"/>
    <w:rsid w:val="00C32E54"/>
    <w:rsid w:val="00C33028"/>
    <w:rsid w:val="00C338DA"/>
    <w:rsid w:val="00C33B15"/>
    <w:rsid w:val="00C33C91"/>
    <w:rsid w:val="00C33DC2"/>
    <w:rsid w:val="00C34043"/>
    <w:rsid w:val="00C341A9"/>
    <w:rsid w:val="00C34582"/>
    <w:rsid w:val="00C34770"/>
    <w:rsid w:val="00C35044"/>
    <w:rsid w:val="00C35392"/>
    <w:rsid w:val="00C37203"/>
    <w:rsid w:val="00C4060E"/>
    <w:rsid w:val="00C40AE2"/>
    <w:rsid w:val="00C40F6F"/>
    <w:rsid w:val="00C4376E"/>
    <w:rsid w:val="00C43C27"/>
    <w:rsid w:val="00C442E0"/>
    <w:rsid w:val="00C44E5F"/>
    <w:rsid w:val="00C450B6"/>
    <w:rsid w:val="00C4669C"/>
    <w:rsid w:val="00C46CF8"/>
    <w:rsid w:val="00C476E9"/>
    <w:rsid w:val="00C47FB3"/>
    <w:rsid w:val="00C5040C"/>
    <w:rsid w:val="00C504E9"/>
    <w:rsid w:val="00C50932"/>
    <w:rsid w:val="00C50E7B"/>
    <w:rsid w:val="00C50FA8"/>
    <w:rsid w:val="00C511DA"/>
    <w:rsid w:val="00C51743"/>
    <w:rsid w:val="00C517B9"/>
    <w:rsid w:val="00C5246F"/>
    <w:rsid w:val="00C52992"/>
    <w:rsid w:val="00C5302C"/>
    <w:rsid w:val="00C53382"/>
    <w:rsid w:val="00C53475"/>
    <w:rsid w:val="00C5381A"/>
    <w:rsid w:val="00C53884"/>
    <w:rsid w:val="00C546ED"/>
    <w:rsid w:val="00C54A5F"/>
    <w:rsid w:val="00C55278"/>
    <w:rsid w:val="00C564D3"/>
    <w:rsid w:val="00C56CE7"/>
    <w:rsid w:val="00C56F9D"/>
    <w:rsid w:val="00C5758E"/>
    <w:rsid w:val="00C57A5E"/>
    <w:rsid w:val="00C602F0"/>
    <w:rsid w:val="00C604C5"/>
    <w:rsid w:val="00C60F41"/>
    <w:rsid w:val="00C61AD9"/>
    <w:rsid w:val="00C62735"/>
    <w:rsid w:val="00C62B97"/>
    <w:rsid w:val="00C6308D"/>
    <w:rsid w:val="00C631B9"/>
    <w:rsid w:val="00C63943"/>
    <w:rsid w:val="00C63C9F"/>
    <w:rsid w:val="00C64A93"/>
    <w:rsid w:val="00C64FB9"/>
    <w:rsid w:val="00C650CD"/>
    <w:rsid w:val="00C651B1"/>
    <w:rsid w:val="00C6602B"/>
    <w:rsid w:val="00C703A1"/>
    <w:rsid w:val="00C705F0"/>
    <w:rsid w:val="00C70C7D"/>
    <w:rsid w:val="00C7180F"/>
    <w:rsid w:val="00C7237F"/>
    <w:rsid w:val="00C757FD"/>
    <w:rsid w:val="00C75FDA"/>
    <w:rsid w:val="00C76B42"/>
    <w:rsid w:val="00C77121"/>
    <w:rsid w:val="00C774E0"/>
    <w:rsid w:val="00C77E25"/>
    <w:rsid w:val="00C80069"/>
    <w:rsid w:val="00C81187"/>
    <w:rsid w:val="00C81B68"/>
    <w:rsid w:val="00C822DF"/>
    <w:rsid w:val="00C8236E"/>
    <w:rsid w:val="00C82432"/>
    <w:rsid w:val="00C82E6A"/>
    <w:rsid w:val="00C841A7"/>
    <w:rsid w:val="00C8454F"/>
    <w:rsid w:val="00C84610"/>
    <w:rsid w:val="00C84862"/>
    <w:rsid w:val="00C85A2A"/>
    <w:rsid w:val="00C86344"/>
    <w:rsid w:val="00C86775"/>
    <w:rsid w:val="00C86DB8"/>
    <w:rsid w:val="00C871CC"/>
    <w:rsid w:val="00C874D0"/>
    <w:rsid w:val="00C87B4A"/>
    <w:rsid w:val="00C90845"/>
    <w:rsid w:val="00C90E3D"/>
    <w:rsid w:val="00C93786"/>
    <w:rsid w:val="00C9484D"/>
    <w:rsid w:val="00C94F27"/>
    <w:rsid w:val="00C94F2D"/>
    <w:rsid w:val="00C953C8"/>
    <w:rsid w:val="00C9564C"/>
    <w:rsid w:val="00C957D5"/>
    <w:rsid w:val="00C97C08"/>
    <w:rsid w:val="00C97F54"/>
    <w:rsid w:val="00CA08D8"/>
    <w:rsid w:val="00CA0D4E"/>
    <w:rsid w:val="00CA1BA9"/>
    <w:rsid w:val="00CA212D"/>
    <w:rsid w:val="00CA2D9D"/>
    <w:rsid w:val="00CA326E"/>
    <w:rsid w:val="00CA3C2D"/>
    <w:rsid w:val="00CA528C"/>
    <w:rsid w:val="00CA55E8"/>
    <w:rsid w:val="00CA5DD7"/>
    <w:rsid w:val="00CA5F77"/>
    <w:rsid w:val="00CA627E"/>
    <w:rsid w:val="00CA75A0"/>
    <w:rsid w:val="00CA7BCA"/>
    <w:rsid w:val="00CA7F12"/>
    <w:rsid w:val="00CB07A8"/>
    <w:rsid w:val="00CB1CB4"/>
    <w:rsid w:val="00CB2B5D"/>
    <w:rsid w:val="00CB4A4A"/>
    <w:rsid w:val="00CB4B92"/>
    <w:rsid w:val="00CB4C6E"/>
    <w:rsid w:val="00CB4D15"/>
    <w:rsid w:val="00CB53FF"/>
    <w:rsid w:val="00CB58D5"/>
    <w:rsid w:val="00CB6796"/>
    <w:rsid w:val="00CB7007"/>
    <w:rsid w:val="00CB7784"/>
    <w:rsid w:val="00CB7845"/>
    <w:rsid w:val="00CC15EC"/>
    <w:rsid w:val="00CC23BD"/>
    <w:rsid w:val="00CC27BE"/>
    <w:rsid w:val="00CC3190"/>
    <w:rsid w:val="00CC3EFB"/>
    <w:rsid w:val="00CC4302"/>
    <w:rsid w:val="00CC4515"/>
    <w:rsid w:val="00CC4896"/>
    <w:rsid w:val="00CC4BC7"/>
    <w:rsid w:val="00CC586A"/>
    <w:rsid w:val="00CC5D49"/>
    <w:rsid w:val="00CD0497"/>
    <w:rsid w:val="00CD0A17"/>
    <w:rsid w:val="00CD0E28"/>
    <w:rsid w:val="00CD1349"/>
    <w:rsid w:val="00CD1359"/>
    <w:rsid w:val="00CD15C3"/>
    <w:rsid w:val="00CD1CB9"/>
    <w:rsid w:val="00CD1E4C"/>
    <w:rsid w:val="00CD22CD"/>
    <w:rsid w:val="00CD25C1"/>
    <w:rsid w:val="00CD4986"/>
    <w:rsid w:val="00CD4ABD"/>
    <w:rsid w:val="00CD4BA2"/>
    <w:rsid w:val="00CD4FCB"/>
    <w:rsid w:val="00CD541D"/>
    <w:rsid w:val="00CD688B"/>
    <w:rsid w:val="00CD77E1"/>
    <w:rsid w:val="00CD7812"/>
    <w:rsid w:val="00CD78CB"/>
    <w:rsid w:val="00CD7B5C"/>
    <w:rsid w:val="00CE0F2E"/>
    <w:rsid w:val="00CE11EB"/>
    <w:rsid w:val="00CE2147"/>
    <w:rsid w:val="00CE2407"/>
    <w:rsid w:val="00CE2827"/>
    <w:rsid w:val="00CE2CBB"/>
    <w:rsid w:val="00CE2F69"/>
    <w:rsid w:val="00CE3480"/>
    <w:rsid w:val="00CE3B0A"/>
    <w:rsid w:val="00CE3D19"/>
    <w:rsid w:val="00CE3DFB"/>
    <w:rsid w:val="00CE47B4"/>
    <w:rsid w:val="00CE4A76"/>
    <w:rsid w:val="00CE4F42"/>
    <w:rsid w:val="00CE53F3"/>
    <w:rsid w:val="00CE557F"/>
    <w:rsid w:val="00CE564A"/>
    <w:rsid w:val="00CE58DC"/>
    <w:rsid w:val="00CE59FE"/>
    <w:rsid w:val="00CE7194"/>
    <w:rsid w:val="00CE71FF"/>
    <w:rsid w:val="00CE72A0"/>
    <w:rsid w:val="00CE755B"/>
    <w:rsid w:val="00CE7AD3"/>
    <w:rsid w:val="00CF039D"/>
    <w:rsid w:val="00CF03A5"/>
    <w:rsid w:val="00CF05AE"/>
    <w:rsid w:val="00CF0A59"/>
    <w:rsid w:val="00CF1D01"/>
    <w:rsid w:val="00CF247C"/>
    <w:rsid w:val="00CF3649"/>
    <w:rsid w:val="00CF3C33"/>
    <w:rsid w:val="00CF45A0"/>
    <w:rsid w:val="00CF673D"/>
    <w:rsid w:val="00CF7774"/>
    <w:rsid w:val="00D003A8"/>
    <w:rsid w:val="00D0085B"/>
    <w:rsid w:val="00D00E67"/>
    <w:rsid w:val="00D01502"/>
    <w:rsid w:val="00D02865"/>
    <w:rsid w:val="00D03980"/>
    <w:rsid w:val="00D03C80"/>
    <w:rsid w:val="00D04721"/>
    <w:rsid w:val="00D05885"/>
    <w:rsid w:val="00D062E5"/>
    <w:rsid w:val="00D06795"/>
    <w:rsid w:val="00D07053"/>
    <w:rsid w:val="00D076B3"/>
    <w:rsid w:val="00D10A00"/>
    <w:rsid w:val="00D10B6C"/>
    <w:rsid w:val="00D10EA3"/>
    <w:rsid w:val="00D11862"/>
    <w:rsid w:val="00D11FBC"/>
    <w:rsid w:val="00D1247E"/>
    <w:rsid w:val="00D12A6D"/>
    <w:rsid w:val="00D13957"/>
    <w:rsid w:val="00D13B5A"/>
    <w:rsid w:val="00D13C36"/>
    <w:rsid w:val="00D13C47"/>
    <w:rsid w:val="00D13F84"/>
    <w:rsid w:val="00D1411F"/>
    <w:rsid w:val="00D16B61"/>
    <w:rsid w:val="00D17507"/>
    <w:rsid w:val="00D20B4F"/>
    <w:rsid w:val="00D213A1"/>
    <w:rsid w:val="00D21A20"/>
    <w:rsid w:val="00D220EB"/>
    <w:rsid w:val="00D25496"/>
    <w:rsid w:val="00D258D0"/>
    <w:rsid w:val="00D263E2"/>
    <w:rsid w:val="00D27AB7"/>
    <w:rsid w:val="00D27E7A"/>
    <w:rsid w:val="00D307AA"/>
    <w:rsid w:val="00D30EFF"/>
    <w:rsid w:val="00D3249E"/>
    <w:rsid w:val="00D32B36"/>
    <w:rsid w:val="00D32D05"/>
    <w:rsid w:val="00D32F8F"/>
    <w:rsid w:val="00D331DA"/>
    <w:rsid w:val="00D33915"/>
    <w:rsid w:val="00D35EC1"/>
    <w:rsid w:val="00D363F5"/>
    <w:rsid w:val="00D364E9"/>
    <w:rsid w:val="00D372B3"/>
    <w:rsid w:val="00D37523"/>
    <w:rsid w:val="00D41EB6"/>
    <w:rsid w:val="00D42B26"/>
    <w:rsid w:val="00D42BBC"/>
    <w:rsid w:val="00D432CE"/>
    <w:rsid w:val="00D45EAA"/>
    <w:rsid w:val="00D46379"/>
    <w:rsid w:val="00D46E4B"/>
    <w:rsid w:val="00D520AF"/>
    <w:rsid w:val="00D52526"/>
    <w:rsid w:val="00D53A7E"/>
    <w:rsid w:val="00D551EA"/>
    <w:rsid w:val="00D56664"/>
    <w:rsid w:val="00D569E8"/>
    <w:rsid w:val="00D56D59"/>
    <w:rsid w:val="00D56DBF"/>
    <w:rsid w:val="00D57508"/>
    <w:rsid w:val="00D57A78"/>
    <w:rsid w:val="00D57C67"/>
    <w:rsid w:val="00D57F81"/>
    <w:rsid w:val="00D601CB"/>
    <w:rsid w:val="00D6027C"/>
    <w:rsid w:val="00D61728"/>
    <w:rsid w:val="00D622D4"/>
    <w:rsid w:val="00D62F54"/>
    <w:rsid w:val="00D630AD"/>
    <w:rsid w:val="00D634C9"/>
    <w:rsid w:val="00D639A9"/>
    <w:rsid w:val="00D64204"/>
    <w:rsid w:val="00D6424D"/>
    <w:rsid w:val="00D651C0"/>
    <w:rsid w:val="00D6577E"/>
    <w:rsid w:val="00D65A6C"/>
    <w:rsid w:val="00D65A87"/>
    <w:rsid w:val="00D65C6E"/>
    <w:rsid w:val="00D65F5A"/>
    <w:rsid w:val="00D6687A"/>
    <w:rsid w:val="00D67256"/>
    <w:rsid w:val="00D6758B"/>
    <w:rsid w:val="00D706F1"/>
    <w:rsid w:val="00D70893"/>
    <w:rsid w:val="00D708B8"/>
    <w:rsid w:val="00D71344"/>
    <w:rsid w:val="00D72B9D"/>
    <w:rsid w:val="00D7338B"/>
    <w:rsid w:val="00D736E2"/>
    <w:rsid w:val="00D73BAF"/>
    <w:rsid w:val="00D73FEE"/>
    <w:rsid w:val="00D74A11"/>
    <w:rsid w:val="00D74ED9"/>
    <w:rsid w:val="00D74FF9"/>
    <w:rsid w:val="00D7541D"/>
    <w:rsid w:val="00D755DB"/>
    <w:rsid w:val="00D75C8F"/>
    <w:rsid w:val="00D760B6"/>
    <w:rsid w:val="00D7611C"/>
    <w:rsid w:val="00D7635D"/>
    <w:rsid w:val="00D76B8B"/>
    <w:rsid w:val="00D76D96"/>
    <w:rsid w:val="00D76FA3"/>
    <w:rsid w:val="00D77315"/>
    <w:rsid w:val="00D77397"/>
    <w:rsid w:val="00D77B93"/>
    <w:rsid w:val="00D82636"/>
    <w:rsid w:val="00D83231"/>
    <w:rsid w:val="00D841F7"/>
    <w:rsid w:val="00D84C52"/>
    <w:rsid w:val="00D86D78"/>
    <w:rsid w:val="00D906E8"/>
    <w:rsid w:val="00D90AB7"/>
    <w:rsid w:val="00D90C4B"/>
    <w:rsid w:val="00D911D1"/>
    <w:rsid w:val="00D912D2"/>
    <w:rsid w:val="00D912DB"/>
    <w:rsid w:val="00D91B91"/>
    <w:rsid w:val="00D91EAC"/>
    <w:rsid w:val="00D935E4"/>
    <w:rsid w:val="00D9365A"/>
    <w:rsid w:val="00D938CC"/>
    <w:rsid w:val="00D949CD"/>
    <w:rsid w:val="00D95858"/>
    <w:rsid w:val="00D95F10"/>
    <w:rsid w:val="00D970C3"/>
    <w:rsid w:val="00D971C6"/>
    <w:rsid w:val="00D97642"/>
    <w:rsid w:val="00DA171C"/>
    <w:rsid w:val="00DA179A"/>
    <w:rsid w:val="00DA18FA"/>
    <w:rsid w:val="00DA2B65"/>
    <w:rsid w:val="00DA3162"/>
    <w:rsid w:val="00DA44F2"/>
    <w:rsid w:val="00DA4516"/>
    <w:rsid w:val="00DA4912"/>
    <w:rsid w:val="00DA491B"/>
    <w:rsid w:val="00DA49D8"/>
    <w:rsid w:val="00DA4A48"/>
    <w:rsid w:val="00DA50A4"/>
    <w:rsid w:val="00DA5A81"/>
    <w:rsid w:val="00DA694F"/>
    <w:rsid w:val="00DA77C8"/>
    <w:rsid w:val="00DB0B82"/>
    <w:rsid w:val="00DB1F58"/>
    <w:rsid w:val="00DB2708"/>
    <w:rsid w:val="00DB2CF3"/>
    <w:rsid w:val="00DB3D70"/>
    <w:rsid w:val="00DB5D18"/>
    <w:rsid w:val="00DB6208"/>
    <w:rsid w:val="00DB74F2"/>
    <w:rsid w:val="00DB7AE8"/>
    <w:rsid w:val="00DB7B0D"/>
    <w:rsid w:val="00DC091B"/>
    <w:rsid w:val="00DC0F66"/>
    <w:rsid w:val="00DC10E8"/>
    <w:rsid w:val="00DC1295"/>
    <w:rsid w:val="00DC167A"/>
    <w:rsid w:val="00DC1DB7"/>
    <w:rsid w:val="00DC1DC9"/>
    <w:rsid w:val="00DC2216"/>
    <w:rsid w:val="00DC27D9"/>
    <w:rsid w:val="00DC3868"/>
    <w:rsid w:val="00DC4601"/>
    <w:rsid w:val="00DC4FF8"/>
    <w:rsid w:val="00DC5373"/>
    <w:rsid w:val="00DC5AF5"/>
    <w:rsid w:val="00DC60B6"/>
    <w:rsid w:val="00DC754A"/>
    <w:rsid w:val="00DC7B94"/>
    <w:rsid w:val="00DC7F28"/>
    <w:rsid w:val="00DD0C53"/>
    <w:rsid w:val="00DD16AB"/>
    <w:rsid w:val="00DD2364"/>
    <w:rsid w:val="00DD2377"/>
    <w:rsid w:val="00DD306C"/>
    <w:rsid w:val="00DD31F7"/>
    <w:rsid w:val="00DD32A1"/>
    <w:rsid w:val="00DD381A"/>
    <w:rsid w:val="00DD44C6"/>
    <w:rsid w:val="00DD47F4"/>
    <w:rsid w:val="00DD4E9B"/>
    <w:rsid w:val="00DD530A"/>
    <w:rsid w:val="00DD5FE4"/>
    <w:rsid w:val="00DD6403"/>
    <w:rsid w:val="00DD6601"/>
    <w:rsid w:val="00DD671F"/>
    <w:rsid w:val="00DD6BD6"/>
    <w:rsid w:val="00DE098F"/>
    <w:rsid w:val="00DE29CB"/>
    <w:rsid w:val="00DE39F3"/>
    <w:rsid w:val="00DE4093"/>
    <w:rsid w:val="00DE555B"/>
    <w:rsid w:val="00DE5BE7"/>
    <w:rsid w:val="00DE5C3A"/>
    <w:rsid w:val="00DE5D9C"/>
    <w:rsid w:val="00DE6530"/>
    <w:rsid w:val="00DE6619"/>
    <w:rsid w:val="00DE7DFD"/>
    <w:rsid w:val="00DF0015"/>
    <w:rsid w:val="00DF0B7D"/>
    <w:rsid w:val="00DF0FA1"/>
    <w:rsid w:val="00DF18B5"/>
    <w:rsid w:val="00DF2192"/>
    <w:rsid w:val="00DF2877"/>
    <w:rsid w:val="00DF29AF"/>
    <w:rsid w:val="00DF355D"/>
    <w:rsid w:val="00DF36F2"/>
    <w:rsid w:val="00DF46EC"/>
    <w:rsid w:val="00DF48E3"/>
    <w:rsid w:val="00DF4E40"/>
    <w:rsid w:val="00DF4E75"/>
    <w:rsid w:val="00DF5518"/>
    <w:rsid w:val="00DF59B3"/>
    <w:rsid w:val="00DF6C22"/>
    <w:rsid w:val="00DF6E35"/>
    <w:rsid w:val="00DF79FF"/>
    <w:rsid w:val="00E03373"/>
    <w:rsid w:val="00E03876"/>
    <w:rsid w:val="00E042B5"/>
    <w:rsid w:val="00E0470F"/>
    <w:rsid w:val="00E04A5E"/>
    <w:rsid w:val="00E04EBD"/>
    <w:rsid w:val="00E06140"/>
    <w:rsid w:val="00E061FE"/>
    <w:rsid w:val="00E06A29"/>
    <w:rsid w:val="00E0741E"/>
    <w:rsid w:val="00E075E4"/>
    <w:rsid w:val="00E07B95"/>
    <w:rsid w:val="00E11A7B"/>
    <w:rsid w:val="00E11C77"/>
    <w:rsid w:val="00E1307A"/>
    <w:rsid w:val="00E13A85"/>
    <w:rsid w:val="00E13C33"/>
    <w:rsid w:val="00E13FC9"/>
    <w:rsid w:val="00E14BEA"/>
    <w:rsid w:val="00E14FAA"/>
    <w:rsid w:val="00E15180"/>
    <w:rsid w:val="00E15FC0"/>
    <w:rsid w:val="00E17AD0"/>
    <w:rsid w:val="00E17FBE"/>
    <w:rsid w:val="00E202C6"/>
    <w:rsid w:val="00E20804"/>
    <w:rsid w:val="00E209CB"/>
    <w:rsid w:val="00E213C9"/>
    <w:rsid w:val="00E217F3"/>
    <w:rsid w:val="00E22F1A"/>
    <w:rsid w:val="00E234B9"/>
    <w:rsid w:val="00E24E10"/>
    <w:rsid w:val="00E24EB8"/>
    <w:rsid w:val="00E2516F"/>
    <w:rsid w:val="00E26356"/>
    <w:rsid w:val="00E26A97"/>
    <w:rsid w:val="00E26F54"/>
    <w:rsid w:val="00E277E6"/>
    <w:rsid w:val="00E313F0"/>
    <w:rsid w:val="00E335BF"/>
    <w:rsid w:val="00E340FA"/>
    <w:rsid w:val="00E34132"/>
    <w:rsid w:val="00E34755"/>
    <w:rsid w:val="00E3523A"/>
    <w:rsid w:val="00E35B46"/>
    <w:rsid w:val="00E35C6C"/>
    <w:rsid w:val="00E367FF"/>
    <w:rsid w:val="00E372CC"/>
    <w:rsid w:val="00E40256"/>
    <w:rsid w:val="00E413E7"/>
    <w:rsid w:val="00E420B8"/>
    <w:rsid w:val="00E4433F"/>
    <w:rsid w:val="00E4595A"/>
    <w:rsid w:val="00E45AD8"/>
    <w:rsid w:val="00E5049E"/>
    <w:rsid w:val="00E51059"/>
    <w:rsid w:val="00E510B6"/>
    <w:rsid w:val="00E51A00"/>
    <w:rsid w:val="00E51C82"/>
    <w:rsid w:val="00E51D19"/>
    <w:rsid w:val="00E51FAD"/>
    <w:rsid w:val="00E51FC9"/>
    <w:rsid w:val="00E523BF"/>
    <w:rsid w:val="00E52C8E"/>
    <w:rsid w:val="00E53061"/>
    <w:rsid w:val="00E53D48"/>
    <w:rsid w:val="00E55CA9"/>
    <w:rsid w:val="00E56909"/>
    <w:rsid w:val="00E56E9C"/>
    <w:rsid w:val="00E5777F"/>
    <w:rsid w:val="00E57EE8"/>
    <w:rsid w:val="00E60DDD"/>
    <w:rsid w:val="00E61DA2"/>
    <w:rsid w:val="00E62523"/>
    <w:rsid w:val="00E62726"/>
    <w:rsid w:val="00E635BF"/>
    <w:rsid w:val="00E64EF4"/>
    <w:rsid w:val="00E656B1"/>
    <w:rsid w:val="00E660C8"/>
    <w:rsid w:val="00E660E8"/>
    <w:rsid w:val="00E6698D"/>
    <w:rsid w:val="00E66A78"/>
    <w:rsid w:val="00E66C30"/>
    <w:rsid w:val="00E66D40"/>
    <w:rsid w:val="00E67E2A"/>
    <w:rsid w:val="00E706F4"/>
    <w:rsid w:val="00E70844"/>
    <w:rsid w:val="00E7086F"/>
    <w:rsid w:val="00E72A21"/>
    <w:rsid w:val="00E72BA5"/>
    <w:rsid w:val="00E72FC0"/>
    <w:rsid w:val="00E73A84"/>
    <w:rsid w:val="00E7424D"/>
    <w:rsid w:val="00E74469"/>
    <w:rsid w:val="00E74B27"/>
    <w:rsid w:val="00E777BF"/>
    <w:rsid w:val="00E80459"/>
    <w:rsid w:val="00E80C88"/>
    <w:rsid w:val="00E80D9E"/>
    <w:rsid w:val="00E8173E"/>
    <w:rsid w:val="00E81D78"/>
    <w:rsid w:val="00E8307D"/>
    <w:rsid w:val="00E8311E"/>
    <w:rsid w:val="00E83723"/>
    <w:rsid w:val="00E838FE"/>
    <w:rsid w:val="00E83BB8"/>
    <w:rsid w:val="00E84C17"/>
    <w:rsid w:val="00E84FC5"/>
    <w:rsid w:val="00E85567"/>
    <w:rsid w:val="00E85B4D"/>
    <w:rsid w:val="00E85E5F"/>
    <w:rsid w:val="00E8638B"/>
    <w:rsid w:val="00E86464"/>
    <w:rsid w:val="00E86BBF"/>
    <w:rsid w:val="00E87307"/>
    <w:rsid w:val="00E901B3"/>
    <w:rsid w:val="00E903AF"/>
    <w:rsid w:val="00E9083B"/>
    <w:rsid w:val="00E90FD3"/>
    <w:rsid w:val="00E91405"/>
    <w:rsid w:val="00E9220B"/>
    <w:rsid w:val="00E92441"/>
    <w:rsid w:val="00E929B4"/>
    <w:rsid w:val="00E9327B"/>
    <w:rsid w:val="00E93301"/>
    <w:rsid w:val="00E9365C"/>
    <w:rsid w:val="00E93E2D"/>
    <w:rsid w:val="00E94F4B"/>
    <w:rsid w:val="00E9547E"/>
    <w:rsid w:val="00E96234"/>
    <w:rsid w:val="00E96292"/>
    <w:rsid w:val="00E966DB"/>
    <w:rsid w:val="00E974EF"/>
    <w:rsid w:val="00E9752D"/>
    <w:rsid w:val="00EA1D1E"/>
    <w:rsid w:val="00EA1E8B"/>
    <w:rsid w:val="00EA1F4E"/>
    <w:rsid w:val="00EA2EE0"/>
    <w:rsid w:val="00EA37D6"/>
    <w:rsid w:val="00EA46C6"/>
    <w:rsid w:val="00EA4A74"/>
    <w:rsid w:val="00EA5954"/>
    <w:rsid w:val="00EA5DFA"/>
    <w:rsid w:val="00EA6350"/>
    <w:rsid w:val="00EA63D0"/>
    <w:rsid w:val="00EA72BB"/>
    <w:rsid w:val="00EB0842"/>
    <w:rsid w:val="00EB13A1"/>
    <w:rsid w:val="00EB1C3E"/>
    <w:rsid w:val="00EB204A"/>
    <w:rsid w:val="00EB2771"/>
    <w:rsid w:val="00EB2991"/>
    <w:rsid w:val="00EB3B98"/>
    <w:rsid w:val="00EB3C50"/>
    <w:rsid w:val="00EB529D"/>
    <w:rsid w:val="00EB58C7"/>
    <w:rsid w:val="00EB5A4C"/>
    <w:rsid w:val="00EB5D3A"/>
    <w:rsid w:val="00EB6A90"/>
    <w:rsid w:val="00EB6BAF"/>
    <w:rsid w:val="00EB7E69"/>
    <w:rsid w:val="00EC1647"/>
    <w:rsid w:val="00EC2DA9"/>
    <w:rsid w:val="00EC2E71"/>
    <w:rsid w:val="00EC3544"/>
    <w:rsid w:val="00EC3698"/>
    <w:rsid w:val="00EC3DE3"/>
    <w:rsid w:val="00EC3F55"/>
    <w:rsid w:val="00EC4479"/>
    <w:rsid w:val="00EC4CF6"/>
    <w:rsid w:val="00EC4F01"/>
    <w:rsid w:val="00EC6324"/>
    <w:rsid w:val="00EC66CA"/>
    <w:rsid w:val="00EC6EBB"/>
    <w:rsid w:val="00EC75F5"/>
    <w:rsid w:val="00ED009B"/>
    <w:rsid w:val="00ED0528"/>
    <w:rsid w:val="00ED0CCF"/>
    <w:rsid w:val="00ED19E9"/>
    <w:rsid w:val="00ED2B7C"/>
    <w:rsid w:val="00ED3431"/>
    <w:rsid w:val="00ED3D8A"/>
    <w:rsid w:val="00ED41CF"/>
    <w:rsid w:val="00ED45C4"/>
    <w:rsid w:val="00ED48FD"/>
    <w:rsid w:val="00EE05DF"/>
    <w:rsid w:val="00EE068F"/>
    <w:rsid w:val="00EE15D5"/>
    <w:rsid w:val="00EE1754"/>
    <w:rsid w:val="00EE278F"/>
    <w:rsid w:val="00EE31F6"/>
    <w:rsid w:val="00EE4083"/>
    <w:rsid w:val="00EE49C4"/>
    <w:rsid w:val="00EE520B"/>
    <w:rsid w:val="00EE5CC5"/>
    <w:rsid w:val="00EE5D79"/>
    <w:rsid w:val="00EE6290"/>
    <w:rsid w:val="00EE67DE"/>
    <w:rsid w:val="00EE6AA7"/>
    <w:rsid w:val="00EF1F3C"/>
    <w:rsid w:val="00EF1F68"/>
    <w:rsid w:val="00EF2FB4"/>
    <w:rsid w:val="00EF3338"/>
    <w:rsid w:val="00EF4342"/>
    <w:rsid w:val="00EF48D8"/>
    <w:rsid w:val="00EF5166"/>
    <w:rsid w:val="00EF58F3"/>
    <w:rsid w:val="00F005B7"/>
    <w:rsid w:val="00F005E1"/>
    <w:rsid w:val="00F011FE"/>
    <w:rsid w:val="00F0150E"/>
    <w:rsid w:val="00F02327"/>
    <w:rsid w:val="00F0285A"/>
    <w:rsid w:val="00F02E19"/>
    <w:rsid w:val="00F02FF2"/>
    <w:rsid w:val="00F033CE"/>
    <w:rsid w:val="00F0508C"/>
    <w:rsid w:val="00F050EC"/>
    <w:rsid w:val="00F0534F"/>
    <w:rsid w:val="00F056D4"/>
    <w:rsid w:val="00F06476"/>
    <w:rsid w:val="00F06525"/>
    <w:rsid w:val="00F069E2"/>
    <w:rsid w:val="00F06AF5"/>
    <w:rsid w:val="00F10C0C"/>
    <w:rsid w:val="00F10ED8"/>
    <w:rsid w:val="00F11388"/>
    <w:rsid w:val="00F116B5"/>
    <w:rsid w:val="00F11DCB"/>
    <w:rsid w:val="00F1240C"/>
    <w:rsid w:val="00F12CE9"/>
    <w:rsid w:val="00F12EEC"/>
    <w:rsid w:val="00F13B2B"/>
    <w:rsid w:val="00F13C64"/>
    <w:rsid w:val="00F14982"/>
    <w:rsid w:val="00F16108"/>
    <w:rsid w:val="00F16174"/>
    <w:rsid w:val="00F171A3"/>
    <w:rsid w:val="00F17853"/>
    <w:rsid w:val="00F2106D"/>
    <w:rsid w:val="00F21532"/>
    <w:rsid w:val="00F223A2"/>
    <w:rsid w:val="00F224ED"/>
    <w:rsid w:val="00F2271E"/>
    <w:rsid w:val="00F2378B"/>
    <w:rsid w:val="00F237BF"/>
    <w:rsid w:val="00F2409D"/>
    <w:rsid w:val="00F24DAD"/>
    <w:rsid w:val="00F254D6"/>
    <w:rsid w:val="00F256DF"/>
    <w:rsid w:val="00F269D9"/>
    <w:rsid w:val="00F26C64"/>
    <w:rsid w:val="00F271BC"/>
    <w:rsid w:val="00F303D5"/>
    <w:rsid w:val="00F30756"/>
    <w:rsid w:val="00F30AEC"/>
    <w:rsid w:val="00F30C21"/>
    <w:rsid w:val="00F3120B"/>
    <w:rsid w:val="00F31680"/>
    <w:rsid w:val="00F317BC"/>
    <w:rsid w:val="00F317C4"/>
    <w:rsid w:val="00F32312"/>
    <w:rsid w:val="00F3238D"/>
    <w:rsid w:val="00F329E5"/>
    <w:rsid w:val="00F32BE9"/>
    <w:rsid w:val="00F3379B"/>
    <w:rsid w:val="00F339E9"/>
    <w:rsid w:val="00F33DBA"/>
    <w:rsid w:val="00F34BCF"/>
    <w:rsid w:val="00F34F5B"/>
    <w:rsid w:val="00F35A60"/>
    <w:rsid w:val="00F40686"/>
    <w:rsid w:val="00F406A5"/>
    <w:rsid w:val="00F407F8"/>
    <w:rsid w:val="00F41910"/>
    <w:rsid w:val="00F42F63"/>
    <w:rsid w:val="00F436D9"/>
    <w:rsid w:val="00F43C33"/>
    <w:rsid w:val="00F43C67"/>
    <w:rsid w:val="00F43C73"/>
    <w:rsid w:val="00F443C4"/>
    <w:rsid w:val="00F4483B"/>
    <w:rsid w:val="00F44C8E"/>
    <w:rsid w:val="00F45044"/>
    <w:rsid w:val="00F46111"/>
    <w:rsid w:val="00F4630C"/>
    <w:rsid w:val="00F46E06"/>
    <w:rsid w:val="00F4786E"/>
    <w:rsid w:val="00F47A28"/>
    <w:rsid w:val="00F47C00"/>
    <w:rsid w:val="00F50A8B"/>
    <w:rsid w:val="00F513A5"/>
    <w:rsid w:val="00F51E99"/>
    <w:rsid w:val="00F52499"/>
    <w:rsid w:val="00F54B30"/>
    <w:rsid w:val="00F54C61"/>
    <w:rsid w:val="00F550E4"/>
    <w:rsid w:val="00F55224"/>
    <w:rsid w:val="00F555F2"/>
    <w:rsid w:val="00F562A3"/>
    <w:rsid w:val="00F60B11"/>
    <w:rsid w:val="00F618A4"/>
    <w:rsid w:val="00F62E6F"/>
    <w:rsid w:val="00F63730"/>
    <w:rsid w:val="00F63A89"/>
    <w:rsid w:val="00F63AEC"/>
    <w:rsid w:val="00F65798"/>
    <w:rsid w:val="00F66316"/>
    <w:rsid w:val="00F66B16"/>
    <w:rsid w:val="00F70C56"/>
    <w:rsid w:val="00F71883"/>
    <w:rsid w:val="00F71B80"/>
    <w:rsid w:val="00F72305"/>
    <w:rsid w:val="00F72CA5"/>
    <w:rsid w:val="00F734A5"/>
    <w:rsid w:val="00F73C44"/>
    <w:rsid w:val="00F7533F"/>
    <w:rsid w:val="00F7607C"/>
    <w:rsid w:val="00F764F7"/>
    <w:rsid w:val="00F7758D"/>
    <w:rsid w:val="00F77D55"/>
    <w:rsid w:val="00F8004E"/>
    <w:rsid w:val="00F8235D"/>
    <w:rsid w:val="00F82967"/>
    <w:rsid w:val="00F82EDE"/>
    <w:rsid w:val="00F83DFC"/>
    <w:rsid w:val="00F83EFE"/>
    <w:rsid w:val="00F85746"/>
    <w:rsid w:val="00F8594E"/>
    <w:rsid w:val="00F86C82"/>
    <w:rsid w:val="00F876E0"/>
    <w:rsid w:val="00F8772E"/>
    <w:rsid w:val="00F90569"/>
    <w:rsid w:val="00F915A4"/>
    <w:rsid w:val="00F92310"/>
    <w:rsid w:val="00F923B1"/>
    <w:rsid w:val="00F9420C"/>
    <w:rsid w:val="00F942B2"/>
    <w:rsid w:val="00F943E1"/>
    <w:rsid w:val="00F94D1A"/>
    <w:rsid w:val="00F96982"/>
    <w:rsid w:val="00F96BA5"/>
    <w:rsid w:val="00F96CDF"/>
    <w:rsid w:val="00F977A1"/>
    <w:rsid w:val="00F97916"/>
    <w:rsid w:val="00FA1161"/>
    <w:rsid w:val="00FA1205"/>
    <w:rsid w:val="00FA18A7"/>
    <w:rsid w:val="00FA1CC5"/>
    <w:rsid w:val="00FA260E"/>
    <w:rsid w:val="00FA2740"/>
    <w:rsid w:val="00FA28EB"/>
    <w:rsid w:val="00FA2E6C"/>
    <w:rsid w:val="00FA382B"/>
    <w:rsid w:val="00FA4104"/>
    <w:rsid w:val="00FA4DFB"/>
    <w:rsid w:val="00FA59AC"/>
    <w:rsid w:val="00FA6447"/>
    <w:rsid w:val="00FA68C4"/>
    <w:rsid w:val="00FA6BBC"/>
    <w:rsid w:val="00FA6F59"/>
    <w:rsid w:val="00FA78D8"/>
    <w:rsid w:val="00FB13B7"/>
    <w:rsid w:val="00FB2233"/>
    <w:rsid w:val="00FB23A7"/>
    <w:rsid w:val="00FB27FE"/>
    <w:rsid w:val="00FB2AC6"/>
    <w:rsid w:val="00FB3130"/>
    <w:rsid w:val="00FB3A0C"/>
    <w:rsid w:val="00FB3CAE"/>
    <w:rsid w:val="00FB3D10"/>
    <w:rsid w:val="00FB44EE"/>
    <w:rsid w:val="00FB4502"/>
    <w:rsid w:val="00FB49E8"/>
    <w:rsid w:val="00FB49FF"/>
    <w:rsid w:val="00FB5295"/>
    <w:rsid w:val="00FB5A8D"/>
    <w:rsid w:val="00FB5F74"/>
    <w:rsid w:val="00FB6BA9"/>
    <w:rsid w:val="00FB70A6"/>
    <w:rsid w:val="00FB795F"/>
    <w:rsid w:val="00FC28C9"/>
    <w:rsid w:val="00FC29C5"/>
    <w:rsid w:val="00FC2FEB"/>
    <w:rsid w:val="00FC3626"/>
    <w:rsid w:val="00FC395D"/>
    <w:rsid w:val="00FC5429"/>
    <w:rsid w:val="00FC57FE"/>
    <w:rsid w:val="00FC5C22"/>
    <w:rsid w:val="00FC6A45"/>
    <w:rsid w:val="00FC6C52"/>
    <w:rsid w:val="00FC6EC2"/>
    <w:rsid w:val="00FC7CCF"/>
    <w:rsid w:val="00FD0395"/>
    <w:rsid w:val="00FD0C85"/>
    <w:rsid w:val="00FD0FD1"/>
    <w:rsid w:val="00FD1130"/>
    <w:rsid w:val="00FD1871"/>
    <w:rsid w:val="00FD1CA1"/>
    <w:rsid w:val="00FD4E85"/>
    <w:rsid w:val="00FD4FF8"/>
    <w:rsid w:val="00FD5372"/>
    <w:rsid w:val="00FD656B"/>
    <w:rsid w:val="00FD697E"/>
    <w:rsid w:val="00FD70CB"/>
    <w:rsid w:val="00FD7987"/>
    <w:rsid w:val="00FE07F4"/>
    <w:rsid w:val="00FE1A86"/>
    <w:rsid w:val="00FE2A6F"/>
    <w:rsid w:val="00FE2BE6"/>
    <w:rsid w:val="00FE2C90"/>
    <w:rsid w:val="00FE45C5"/>
    <w:rsid w:val="00FE470D"/>
    <w:rsid w:val="00FE4AB4"/>
    <w:rsid w:val="00FE5513"/>
    <w:rsid w:val="00FE5676"/>
    <w:rsid w:val="00FE5C79"/>
    <w:rsid w:val="00FF0629"/>
    <w:rsid w:val="00FF0873"/>
    <w:rsid w:val="00FF08F1"/>
    <w:rsid w:val="00FF0F03"/>
    <w:rsid w:val="00FF2181"/>
    <w:rsid w:val="00FF2F32"/>
    <w:rsid w:val="00FF3482"/>
    <w:rsid w:val="00FF3ACB"/>
    <w:rsid w:val="00FF40D1"/>
    <w:rsid w:val="00FF4903"/>
    <w:rsid w:val="00FF4E74"/>
    <w:rsid w:val="00FF5694"/>
    <w:rsid w:val="00FF5F09"/>
    <w:rsid w:val="00FF7550"/>
    <w:rsid w:val="00FF75D9"/>
    <w:rsid w:val="00FF7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664691"/>
    <w:pPr>
      <w:spacing w:line="360" w:lineRule="auto"/>
      <w:ind w:left="284" w:right="284" w:firstLine="851"/>
    </w:pPr>
    <w:rPr>
      <w:rFonts w:ascii="GOST type A" w:hAnsi="GOST type A"/>
      <w:i/>
      <w:sz w:val="28"/>
      <w:szCs w:val="24"/>
    </w:rPr>
  </w:style>
  <w:style w:type="paragraph" w:styleId="13">
    <w:name w:val="heading 1"/>
    <w:aliases w:val="Заголовок 1 Знак Знак,Заголовок 1 Знак Знак Знак"/>
    <w:basedOn w:val="a8"/>
    <w:next w:val="a8"/>
    <w:link w:val="14"/>
    <w:qFormat/>
    <w:rsid w:val="00CE2407"/>
    <w:pPr>
      <w:keepNext/>
      <w:overflowPunct w:val="0"/>
      <w:autoSpaceDE w:val="0"/>
      <w:autoSpaceDN w:val="0"/>
      <w:adjustRightInd w:val="0"/>
      <w:spacing w:before="240" w:after="60" w:line="240" w:lineRule="auto"/>
      <w:ind w:left="0" w:right="0" w:firstLine="0"/>
      <w:textAlignment w:val="baseline"/>
      <w:outlineLvl w:val="0"/>
    </w:pPr>
    <w:rPr>
      <w:rFonts w:ascii="Arial" w:hAnsi="Arial"/>
      <w:b/>
      <w:i w:val="0"/>
      <w:kern w:val="28"/>
      <w:szCs w:val="20"/>
    </w:rPr>
  </w:style>
  <w:style w:type="paragraph" w:styleId="20">
    <w:name w:val="heading 2"/>
    <w:aliases w:val="Знак2"/>
    <w:basedOn w:val="a8"/>
    <w:next w:val="a8"/>
    <w:link w:val="21"/>
    <w:qFormat/>
    <w:rsid w:val="009E0818"/>
    <w:pPr>
      <w:keepNext/>
      <w:spacing w:before="120"/>
      <w:ind w:left="851" w:right="851" w:firstLine="0"/>
      <w:jc w:val="center"/>
      <w:outlineLvl w:val="1"/>
    </w:pPr>
    <w:rPr>
      <w:rFonts w:cs="Arial"/>
      <w:b/>
      <w:bCs/>
      <w:iCs/>
      <w:szCs w:val="22"/>
    </w:rPr>
  </w:style>
  <w:style w:type="paragraph" w:styleId="3">
    <w:name w:val="heading 3"/>
    <w:aliases w:val="Знак3,Знак3 Знак"/>
    <w:basedOn w:val="a8"/>
    <w:next w:val="a8"/>
    <w:link w:val="30"/>
    <w:qFormat/>
    <w:rsid w:val="00236AF8"/>
    <w:pPr>
      <w:keepNext/>
      <w:overflowPunct w:val="0"/>
      <w:autoSpaceDE w:val="0"/>
      <w:autoSpaceDN w:val="0"/>
      <w:adjustRightInd w:val="0"/>
      <w:spacing w:line="240" w:lineRule="auto"/>
      <w:ind w:left="0" w:right="0" w:firstLine="0"/>
      <w:jc w:val="center"/>
      <w:textAlignment w:val="baseline"/>
      <w:outlineLvl w:val="2"/>
    </w:pPr>
    <w:rPr>
      <w:rFonts w:ascii="Times New Roman" w:hAnsi="Times New Roman"/>
      <w:b/>
      <w:i w:val="0"/>
      <w:sz w:val="24"/>
      <w:szCs w:val="20"/>
    </w:rPr>
  </w:style>
  <w:style w:type="paragraph" w:styleId="4">
    <w:name w:val="heading 4"/>
    <w:basedOn w:val="a8"/>
    <w:next w:val="a8"/>
    <w:link w:val="40"/>
    <w:qFormat/>
    <w:rsid w:val="009E0818"/>
    <w:pPr>
      <w:keepNext/>
      <w:spacing w:before="240" w:after="60"/>
      <w:outlineLvl w:val="3"/>
    </w:pPr>
    <w:rPr>
      <w:rFonts w:ascii="Times New Roman" w:hAnsi="Times New Roman"/>
      <w:b/>
      <w:bCs/>
      <w:szCs w:val="28"/>
    </w:rPr>
  </w:style>
  <w:style w:type="paragraph" w:styleId="5">
    <w:name w:val="heading 5"/>
    <w:basedOn w:val="a8"/>
    <w:next w:val="a8"/>
    <w:link w:val="50"/>
    <w:qFormat/>
    <w:rsid w:val="002A06A0"/>
    <w:pPr>
      <w:widowControl w:val="0"/>
      <w:autoSpaceDE w:val="0"/>
      <w:autoSpaceDN w:val="0"/>
      <w:adjustRightInd w:val="0"/>
      <w:spacing w:before="240" w:after="60" w:line="240" w:lineRule="auto"/>
      <w:ind w:left="0" w:right="0" w:firstLine="720"/>
      <w:jc w:val="both"/>
      <w:outlineLvl w:val="4"/>
    </w:pPr>
    <w:rPr>
      <w:rFonts w:ascii="Times New Roman" w:hAnsi="Times New Roman"/>
      <w:b/>
      <w:bCs/>
      <w:iCs/>
      <w:sz w:val="26"/>
      <w:szCs w:val="26"/>
    </w:rPr>
  </w:style>
  <w:style w:type="paragraph" w:styleId="6">
    <w:name w:val="heading 6"/>
    <w:basedOn w:val="a8"/>
    <w:next w:val="a8"/>
    <w:link w:val="60"/>
    <w:qFormat/>
    <w:rsid w:val="00CE2407"/>
    <w:pPr>
      <w:overflowPunct w:val="0"/>
      <w:autoSpaceDE w:val="0"/>
      <w:autoSpaceDN w:val="0"/>
      <w:adjustRightInd w:val="0"/>
      <w:spacing w:before="240" w:after="60" w:line="240" w:lineRule="auto"/>
      <w:ind w:left="0" w:right="0" w:firstLine="0"/>
      <w:textAlignment w:val="baseline"/>
      <w:outlineLvl w:val="5"/>
    </w:pPr>
    <w:rPr>
      <w:rFonts w:ascii="Times New Roman" w:hAnsi="Times New Roman"/>
      <w:b/>
      <w:bCs/>
      <w:i w:val="0"/>
      <w:sz w:val="22"/>
      <w:szCs w:val="22"/>
    </w:rPr>
  </w:style>
  <w:style w:type="paragraph" w:styleId="7">
    <w:name w:val="heading 7"/>
    <w:basedOn w:val="a8"/>
    <w:next w:val="a9"/>
    <w:link w:val="70"/>
    <w:uiPriority w:val="9"/>
    <w:qFormat/>
    <w:rsid w:val="009E5F04"/>
    <w:pPr>
      <w:tabs>
        <w:tab w:val="num" w:pos="2520"/>
      </w:tabs>
      <w:ind w:left="1296" w:right="0" w:hanging="288"/>
      <w:jc w:val="both"/>
      <w:outlineLvl w:val="6"/>
    </w:pPr>
    <w:rPr>
      <w:rFonts w:ascii="Times New Roman" w:hAnsi="Times New Roman"/>
      <w:i w:val="0"/>
      <w:sz w:val="20"/>
      <w:szCs w:val="20"/>
    </w:rPr>
  </w:style>
  <w:style w:type="paragraph" w:styleId="8">
    <w:name w:val="heading 8"/>
    <w:basedOn w:val="a8"/>
    <w:next w:val="a8"/>
    <w:link w:val="80"/>
    <w:qFormat/>
    <w:rsid w:val="002A06A0"/>
    <w:pPr>
      <w:widowControl w:val="0"/>
      <w:autoSpaceDE w:val="0"/>
      <w:autoSpaceDN w:val="0"/>
      <w:adjustRightInd w:val="0"/>
      <w:spacing w:before="240" w:after="60" w:line="240" w:lineRule="auto"/>
      <w:ind w:left="0" w:right="0" w:firstLine="720"/>
      <w:jc w:val="both"/>
      <w:outlineLvl w:val="7"/>
    </w:pPr>
    <w:rPr>
      <w:rFonts w:ascii="Times New Roman" w:hAnsi="Times New Roman"/>
      <w:iCs/>
      <w:sz w:val="24"/>
    </w:rPr>
  </w:style>
  <w:style w:type="paragraph" w:styleId="9">
    <w:name w:val="heading 9"/>
    <w:basedOn w:val="a8"/>
    <w:next w:val="a9"/>
    <w:link w:val="90"/>
    <w:uiPriority w:val="9"/>
    <w:qFormat/>
    <w:rsid w:val="009E5F04"/>
    <w:pPr>
      <w:tabs>
        <w:tab w:val="num" w:pos="3240"/>
      </w:tabs>
      <w:ind w:left="1584" w:right="0" w:hanging="144"/>
      <w:jc w:val="both"/>
      <w:outlineLvl w:val="8"/>
    </w:pPr>
    <w:rPr>
      <w:rFonts w:ascii="Times New Roman" w:hAnsi="Times New Roman"/>
      <w:i w:val="0"/>
      <w:sz w:val="18"/>
      <w:szCs w:val="18"/>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1">
    <w:name w:val="Заголовок 2 Знак"/>
    <w:aliases w:val="Знак2 Знак2"/>
    <w:basedOn w:val="aa"/>
    <w:link w:val="20"/>
    <w:rsid w:val="006F4A67"/>
    <w:rPr>
      <w:rFonts w:ascii="GOST type A" w:hAnsi="GOST type A" w:cs="Arial"/>
      <w:b/>
      <w:bCs/>
      <w:i/>
      <w:iCs/>
      <w:sz w:val="28"/>
      <w:szCs w:val="22"/>
    </w:rPr>
  </w:style>
  <w:style w:type="paragraph" w:styleId="24">
    <w:name w:val="toc 2"/>
    <w:basedOn w:val="a8"/>
    <w:next w:val="a8"/>
    <w:autoRedefine/>
    <w:uiPriority w:val="39"/>
    <w:rsid w:val="004C615C"/>
    <w:pPr>
      <w:widowControl w:val="0"/>
      <w:tabs>
        <w:tab w:val="left" w:pos="0"/>
        <w:tab w:val="right" w:leader="dot" w:pos="9923"/>
      </w:tabs>
      <w:suppressAutoHyphens/>
      <w:spacing w:line="240" w:lineRule="auto"/>
      <w:ind w:left="0" w:right="-1" w:firstLine="0"/>
      <w:jc w:val="both"/>
    </w:pPr>
    <w:rPr>
      <w:rFonts w:ascii="Times New Roman" w:eastAsia="Lucida Sans Unicode" w:hAnsi="Times New Roman"/>
      <w:i w:val="0"/>
      <w:kern w:val="1"/>
      <w:sz w:val="24"/>
    </w:rPr>
  </w:style>
  <w:style w:type="paragraph" w:customStyle="1" w:styleId="ad">
    <w:name w:val="Стиль"/>
    <w:basedOn w:val="ae"/>
    <w:rsid w:val="005673A1"/>
    <w:pPr>
      <w:framePr w:hSpace="181" w:wrap="around" w:hAnchor="margin" w:xAlign="right" w:yAlign="bottom"/>
      <w:suppressOverlap/>
      <w:jc w:val="center"/>
    </w:pPr>
    <w:rPr>
      <w:i w:val="0"/>
      <w:sz w:val="20"/>
    </w:rPr>
  </w:style>
  <w:style w:type="paragraph" w:styleId="ae">
    <w:name w:val="footer"/>
    <w:basedOn w:val="a8"/>
    <w:link w:val="af"/>
    <w:uiPriority w:val="99"/>
    <w:rsid w:val="005673A1"/>
    <w:pPr>
      <w:tabs>
        <w:tab w:val="center" w:pos="4677"/>
        <w:tab w:val="right" w:pos="9355"/>
      </w:tabs>
    </w:pPr>
  </w:style>
  <w:style w:type="character" w:customStyle="1" w:styleId="af">
    <w:name w:val="Нижний колонтитул Знак"/>
    <w:basedOn w:val="aa"/>
    <w:link w:val="ae"/>
    <w:uiPriority w:val="99"/>
    <w:rsid w:val="00CE2407"/>
    <w:rPr>
      <w:rFonts w:ascii="GOST type A" w:hAnsi="GOST type A"/>
      <w:i/>
      <w:sz w:val="28"/>
      <w:szCs w:val="24"/>
      <w:lang w:val="ru-RU" w:eastAsia="ru-RU" w:bidi="ar-SA"/>
    </w:rPr>
  </w:style>
  <w:style w:type="paragraph" w:styleId="15">
    <w:name w:val="toc 1"/>
    <w:basedOn w:val="a8"/>
    <w:next w:val="a8"/>
    <w:autoRedefine/>
    <w:uiPriority w:val="39"/>
    <w:rsid w:val="004C615C"/>
    <w:pPr>
      <w:tabs>
        <w:tab w:val="right" w:leader="dot" w:pos="9781"/>
      </w:tabs>
      <w:spacing w:line="240" w:lineRule="auto"/>
      <w:ind w:left="0" w:right="138" w:firstLine="0"/>
      <w:contextualSpacing/>
      <w:jc w:val="both"/>
    </w:pPr>
    <w:rPr>
      <w:rFonts w:ascii="Times New Roman" w:hAnsi="Times New Roman"/>
      <w:i w:val="0"/>
      <w:sz w:val="24"/>
    </w:rPr>
  </w:style>
  <w:style w:type="paragraph" w:customStyle="1" w:styleId="-2">
    <w:name w:val="Нормальный-2"/>
    <w:basedOn w:val="a8"/>
    <w:link w:val="-20"/>
    <w:rsid w:val="009E0818"/>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basedOn w:val="aa"/>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9">
    <w:name w:val="Body Text"/>
    <w:aliases w:val="Знак1 Знак"/>
    <w:basedOn w:val="a8"/>
    <w:link w:val="af0"/>
    <w:rsid w:val="009E0818"/>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f0">
    <w:name w:val="Основной текст Знак"/>
    <w:aliases w:val="Знак1 Знак Знак"/>
    <w:link w:val="a9"/>
    <w:rsid w:val="009E0818"/>
    <w:rPr>
      <w:rFonts w:ascii="Arial" w:hAnsi="Arial"/>
      <w:lang w:val="ru-RU" w:eastAsia="ru-RU" w:bidi="ar-SA"/>
    </w:rPr>
  </w:style>
  <w:style w:type="paragraph" w:styleId="af1">
    <w:name w:val="header"/>
    <w:basedOn w:val="a8"/>
    <w:link w:val="af2"/>
    <w:uiPriority w:val="99"/>
    <w:rsid w:val="009E0818"/>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i w:val="0"/>
      <w:sz w:val="20"/>
      <w:szCs w:val="20"/>
    </w:rPr>
  </w:style>
  <w:style w:type="paragraph" w:styleId="af3">
    <w:name w:val="Body Text Indent"/>
    <w:basedOn w:val="a8"/>
    <w:link w:val="af4"/>
    <w:rsid w:val="00FA78D8"/>
    <w:pPr>
      <w:spacing w:after="120"/>
      <w:ind w:left="283"/>
    </w:pPr>
  </w:style>
  <w:style w:type="character" w:customStyle="1" w:styleId="af4">
    <w:name w:val="Основной текст с отступом Знак"/>
    <w:basedOn w:val="aa"/>
    <w:link w:val="af3"/>
    <w:rsid w:val="006F4A67"/>
    <w:rPr>
      <w:rFonts w:ascii="GOST type A" w:hAnsi="GOST type A"/>
      <w:i/>
      <w:sz w:val="28"/>
      <w:szCs w:val="24"/>
    </w:rPr>
  </w:style>
  <w:style w:type="paragraph" w:styleId="25">
    <w:name w:val="Body Text Indent 2"/>
    <w:basedOn w:val="a8"/>
    <w:link w:val="26"/>
    <w:uiPriority w:val="99"/>
    <w:rsid w:val="004F3F1A"/>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6">
    <w:name w:val="Основной текст с отступом 2 Знак"/>
    <w:link w:val="25"/>
    <w:uiPriority w:val="99"/>
    <w:rsid w:val="004F3F1A"/>
    <w:rPr>
      <w:rFonts w:ascii="Arial" w:hAnsi="Arial"/>
      <w:lang w:val="ru-RU" w:eastAsia="ru-RU" w:bidi="ar-SA"/>
    </w:rPr>
  </w:style>
  <w:style w:type="character" w:styleId="af5">
    <w:name w:val="page number"/>
    <w:basedOn w:val="aa"/>
    <w:rsid w:val="005334B5"/>
  </w:style>
  <w:style w:type="paragraph" w:customStyle="1" w:styleId="af6">
    <w:name w:val="Основной шрифт абзаца Знак"/>
    <w:aliases w:val="Знак Знак"/>
    <w:basedOn w:val="a8"/>
    <w:rsid w:val="00B7008B"/>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
    <w:name w:val="Основной текст 31"/>
    <w:basedOn w:val="a8"/>
    <w:rsid w:val="00B7008B"/>
    <w:pPr>
      <w:widowControl w:val="0"/>
      <w:suppressAutoHyphens/>
    </w:pPr>
    <w:rPr>
      <w:rFonts w:ascii="Arial" w:eastAsia="Lucida Sans Unicode" w:hAnsi="Arial"/>
      <w:kern w:val="1"/>
    </w:rPr>
  </w:style>
  <w:style w:type="character" w:styleId="af7">
    <w:name w:val="Strong"/>
    <w:qFormat/>
    <w:rsid w:val="00B7008B"/>
    <w:rPr>
      <w:b/>
      <w:bCs/>
    </w:rPr>
  </w:style>
  <w:style w:type="table" w:styleId="af8">
    <w:name w:val="Table Grid"/>
    <w:basedOn w:val="ab"/>
    <w:rsid w:val="00B7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03496C"/>
    <w:pPr>
      <w:spacing w:after="120"/>
    </w:pPr>
    <w:rPr>
      <w:sz w:val="16"/>
      <w:szCs w:val="16"/>
    </w:rPr>
  </w:style>
  <w:style w:type="paragraph" w:customStyle="1" w:styleId="af9">
    <w:name w:val="основной"/>
    <w:basedOn w:val="a8"/>
    <w:rsid w:val="00767721"/>
    <w:pPr>
      <w:keepNext/>
      <w:spacing w:line="240" w:lineRule="auto"/>
      <w:ind w:left="0" w:right="0" w:firstLine="0"/>
    </w:pPr>
    <w:rPr>
      <w:rFonts w:ascii="Times New Roman" w:hAnsi="Times New Roman"/>
      <w:i w:val="0"/>
      <w:sz w:val="24"/>
    </w:rPr>
  </w:style>
  <w:style w:type="paragraph" w:styleId="afa">
    <w:name w:val="List Paragraph"/>
    <w:basedOn w:val="a8"/>
    <w:qFormat/>
    <w:rsid w:val="00905747"/>
    <w:pPr>
      <w:spacing w:after="200" w:line="276" w:lineRule="auto"/>
      <w:ind w:left="720" w:right="0" w:firstLine="0"/>
    </w:pPr>
    <w:rPr>
      <w:rFonts w:ascii="Calibri" w:eastAsia="Calibri" w:hAnsi="Calibri"/>
      <w:i w:val="0"/>
      <w:sz w:val="22"/>
      <w:szCs w:val="22"/>
      <w:lang w:eastAsia="ar-SA"/>
    </w:rPr>
  </w:style>
  <w:style w:type="paragraph" w:customStyle="1" w:styleId="afb">
    <w:name w:val="Содержимое таблицы"/>
    <w:basedOn w:val="a8"/>
    <w:rsid w:val="004B50FC"/>
    <w:pPr>
      <w:suppressLineNumbers/>
      <w:suppressAutoHyphens/>
      <w:spacing w:line="240" w:lineRule="auto"/>
      <w:ind w:left="0" w:right="0" w:firstLine="0"/>
    </w:pPr>
    <w:rPr>
      <w:rFonts w:ascii="Times New Roman" w:hAnsi="Times New Roman"/>
      <w:i w:val="0"/>
      <w:sz w:val="24"/>
      <w:lang w:eastAsia="ar-SA"/>
    </w:rPr>
  </w:style>
  <w:style w:type="paragraph" w:customStyle="1" w:styleId="17">
    <w:name w:val="Заголовок 1ПЗ"/>
    <w:basedOn w:val="a8"/>
    <w:next w:val="a8"/>
    <w:rsid w:val="00CE2407"/>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8">
    <w:name w:val="ПЗ2"/>
    <w:basedOn w:val="-2"/>
    <w:next w:val="-2"/>
    <w:rsid w:val="00CE2407"/>
    <w:pPr>
      <w:keepNext/>
      <w:spacing w:before="360" w:after="240"/>
    </w:pPr>
    <w:rPr>
      <w:b/>
    </w:rPr>
  </w:style>
  <w:style w:type="paragraph" w:styleId="41">
    <w:name w:val="toc 4"/>
    <w:basedOn w:val="a8"/>
    <w:next w:val="a8"/>
    <w:rsid w:val="00CE2407"/>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basedOn w:val="aa"/>
    <w:rsid w:val="00CE2407"/>
    <w:rPr>
      <w:rFonts w:ascii="Arial" w:hAnsi="Arial" w:cs="Arial"/>
      <w:b/>
      <w:bCs/>
      <w:i/>
      <w:iCs/>
      <w:sz w:val="22"/>
      <w:szCs w:val="22"/>
    </w:rPr>
  </w:style>
  <w:style w:type="character" w:customStyle="1" w:styleId="FontStyle22">
    <w:name w:val="Font Style22"/>
    <w:basedOn w:val="aa"/>
    <w:rsid w:val="00CE2407"/>
    <w:rPr>
      <w:rFonts w:ascii="Arial" w:hAnsi="Arial" w:cs="Arial"/>
      <w:sz w:val="22"/>
      <w:szCs w:val="22"/>
    </w:rPr>
  </w:style>
  <w:style w:type="paragraph" w:styleId="afc">
    <w:name w:val="Title"/>
    <w:basedOn w:val="a8"/>
    <w:link w:val="afd"/>
    <w:qFormat/>
    <w:rsid w:val="00CE2407"/>
    <w:pPr>
      <w:spacing w:line="240" w:lineRule="auto"/>
      <w:ind w:left="0" w:right="0" w:firstLine="0"/>
      <w:jc w:val="center"/>
    </w:pPr>
    <w:rPr>
      <w:rFonts w:ascii="Times New Roman" w:hAnsi="Times New Roman"/>
      <w:b/>
      <w:bCs/>
      <w:i w:val="0"/>
    </w:rPr>
  </w:style>
  <w:style w:type="paragraph" w:customStyle="1" w:styleId="Style4">
    <w:name w:val="Style4"/>
    <w:basedOn w:val="a8"/>
    <w:rsid w:val="00416EF4"/>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9">
    <w:name w:val="Body Text 2"/>
    <w:basedOn w:val="a8"/>
    <w:link w:val="2a"/>
    <w:rsid w:val="0076222F"/>
    <w:pPr>
      <w:spacing w:after="120" w:line="480" w:lineRule="auto"/>
    </w:pPr>
  </w:style>
  <w:style w:type="paragraph" w:styleId="afe">
    <w:name w:val="Balloon Text"/>
    <w:basedOn w:val="a8"/>
    <w:link w:val="aff"/>
    <w:rsid w:val="006F5095"/>
    <w:pPr>
      <w:spacing w:line="240" w:lineRule="auto"/>
    </w:pPr>
    <w:rPr>
      <w:rFonts w:ascii="Tahoma" w:hAnsi="Tahoma" w:cs="Tahoma"/>
      <w:sz w:val="16"/>
      <w:szCs w:val="16"/>
    </w:rPr>
  </w:style>
  <w:style w:type="character" w:customStyle="1" w:styleId="aff">
    <w:name w:val="Текст выноски Знак"/>
    <w:basedOn w:val="aa"/>
    <w:link w:val="afe"/>
    <w:rsid w:val="006F5095"/>
    <w:rPr>
      <w:rFonts w:ascii="Tahoma" w:hAnsi="Tahoma" w:cs="Tahoma"/>
      <w:i/>
      <w:sz w:val="16"/>
      <w:szCs w:val="16"/>
    </w:rPr>
  </w:style>
  <w:style w:type="paragraph" w:customStyle="1" w:styleId="18">
    <w:name w:val="Обычный1"/>
    <w:link w:val="Normal"/>
    <w:rsid w:val="009D7E44"/>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9D7E44"/>
    <w:rPr>
      <w:sz w:val="22"/>
    </w:rPr>
  </w:style>
  <w:style w:type="paragraph" w:customStyle="1" w:styleId="Web">
    <w:name w:val="Обычный (Web)"/>
    <w:basedOn w:val="a8"/>
    <w:rsid w:val="009D7E44"/>
    <w:pPr>
      <w:spacing w:before="100" w:after="100" w:line="240" w:lineRule="auto"/>
      <w:ind w:left="0" w:right="0" w:firstLine="0"/>
    </w:pPr>
    <w:rPr>
      <w:rFonts w:ascii="Times New Roman" w:hAnsi="Times New Roman"/>
      <w:i w:val="0"/>
      <w:sz w:val="24"/>
      <w:szCs w:val="20"/>
    </w:rPr>
  </w:style>
  <w:style w:type="character" w:customStyle="1" w:styleId="apple-converted-space">
    <w:name w:val="apple-converted-space"/>
    <w:basedOn w:val="aa"/>
    <w:rsid w:val="00BE1B3E"/>
  </w:style>
  <w:style w:type="character" w:styleId="aff0">
    <w:name w:val="Hyperlink"/>
    <w:basedOn w:val="aa"/>
    <w:uiPriority w:val="99"/>
    <w:unhideWhenUsed/>
    <w:rsid w:val="00BE1B3E"/>
    <w:rPr>
      <w:color w:val="0000FF"/>
      <w:u w:val="single"/>
    </w:rPr>
  </w:style>
  <w:style w:type="character" w:styleId="aff1">
    <w:name w:val="footnote reference"/>
    <w:basedOn w:val="aa"/>
    <w:rsid w:val="00807F21"/>
    <w:rPr>
      <w:rFonts w:ascii="Times New Roman" w:hAnsi="Times New Roman"/>
      <w:sz w:val="22"/>
      <w:vertAlign w:val="superscript"/>
    </w:rPr>
  </w:style>
  <w:style w:type="paragraph" w:styleId="aff2">
    <w:name w:val="footnote text"/>
    <w:basedOn w:val="a8"/>
    <w:link w:val="aff3"/>
    <w:rsid w:val="00807F21"/>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3">
    <w:name w:val="Текст сноски Знак"/>
    <w:basedOn w:val="aa"/>
    <w:link w:val="aff2"/>
    <w:rsid w:val="00807F21"/>
  </w:style>
  <w:style w:type="character" w:customStyle="1" w:styleId="A70">
    <w:name w:val="A7"/>
    <w:rsid w:val="00582E5B"/>
    <w:rPr>
      <w:rFonts w:cs="JournalC"/>
      <w:color w:val="000000"/>
      <w:sz w:val="20"/>
      <w:szCs w:val="20"/>
    </w:rPr>
  </w:style>
  <w:style w:type="paragraph" w:styleId="aff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5"/>
    <w:unhideWhenUsed/>
    <w:rsid w:val="008B2B9F"/>
    <w:pPr>
      <w:spacing w:before="100" w:beforeAutospacing="1" w:after="100" w:afterAutospacing="1" w:line="240" w:lineRule="auto"/>
      <w:ind w:left="0" w:right="0" w:firstLine="0"/>
    </w:pPr>
    <w:rPr>
      <w:rFonts w:ascii="Times New Roman" w:hAnsi="Times New Roman"/>
      <w:i w:val="0"/>
      <w:sz w:val="24"/>
    </w:rPr>
  </w:style>
  <w:style w:type="character" w:customStyle="1" w:styleId="50">
    <w:name w:val="Заголовок 5 Знак"/>
    <w:basedOn w:val="aa"/>
    <w:link w:val="5"/>
    <w:rsid w:val="002A06A0"/>
    <w:rPr>
      <w:b/>
      <w:bCs/>
      <w:i/>
      <w:iCs/>
      <w:sz w:val="26"/>
      <w:szCs w:val="26"/>
    </w:rPr>
  </w:style>
  <w:style w:type="character" w:customStyle="1" w:styleId="80">
    <w:name w:val="Заголовок 8 Знак"/>
    <w:basedOn w:val="aa"/>
    <w:link w:val="8"/>
    <w:rsid w:val="002A06A0"/>
    <w:rPr>
      <w:i/>
      <w:iCs/>
      <w:sz w:val="24"/>
      <w:szCs w:val="24"/>
    </w:rPr>
  </w:style>
  <w:style w:type="numbering" w:customStyle="1" w:styleId="19">
    <w:name w:val="Нет списка1"/>
    <w:next w:val="ac"/>
    <w:semiHidden/>
    <w:rsid w:val="002A06A0"/>
  </w:style>
  <w:style w:type="table" w:customStyle="1" w:styleId="1a">
    <w:name w:val="Сетка таблицы1"/>
    <w:basedOn w:val="ab"/>
    <w:next w:val="af8"/>
    <w:rsid w:val="002A06A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4"/>
    <w:locked/>
    <w:rsid w:val="002A06A0"/>
    <w:rPr>
      <w:sz w:val="24"/>
      <w:szCs w:val="24"/>
    </w:rPr>
  </w:style>
  <w:style w:type="paragraph" w:customStyle="1" w:styleId="Pa2">
    <w:name w:val="Pa2"/>
    <w:basedOn w:val="a8"/>
    <w:next w:val="a8"/>
    <w:rsid w:val="002A06A0"/>
    <w:pPr>
      <w:autoSpaceDE w:val="0"/>
      <w:autoSpaceDN w:val="0"/>
      <w:adjustRightInd w:val="0"/>
      <w:spacing w:line="201" w:lineRule="atLeast"/>
      <w:ind w:left="0" w:right="0" w:firstLine="0"/>
    </w:pPr>
    <w:rPr>
      <w:rFonts w:ascii="JournalC" w:hAnsi="JournalC"/>
      <w:i w:val="0"/>
      <w:sz w:val="24"/>
    </w:rPr>
  </w:style>
  <w:style w:type="paragraph" w:styleId="34">
    <w:name w:val="toc 3"/>
    <w:basedOn w:val="a8"/>
    <w:next w:val="a8"/>
    <w:autoRedefine/>
    <w:uiPriority w:val="39"/>
    <w:rsid w:val="002A06A0"/>
    <w:pPr>
      <w:widowControl w:val="0"/>
      <w:autoSpaceDE w:val="0"/>
      <w:autoSpaceDN w:val="0"/>
      <w:adjustRightInd w:val="0"/>
      <w:spacing w:line="240" w:lineRule="auto"/>
      <w:ind w:left="480" w:right="0" w:firstLine="720"/>
    </w:pPr>
    <w:rPr>
      <w:rFonts w:ascii="Times New Roman" w:hAnsi="Times New Roman"/>
      <w:iCs/>
      <w:sz w:val="20"/>
      <w:szCs w:val="20"/>
    </w:rPr>
  </w:style>
  <w:style w:type="paragraph" w:styleId="51">
    <w:name w:val="toc 5"/>
    <w:basedOn w:val="a8"/>
    <w:next w:val="a8"/>
    <w:autoRedefine/>
    <w:rsid w:val="002A06A0"/>
    <w:pPr>
      <w:widowControl w:val="0"/>
      <w:autoSpaceDE w:val="0"/>
      <w:autoSpaceDN w:val="0"/>
      <w:adjustRightInd w:val="0"/>
      <w:spacing w:line="240" w:lineRule="auto"/>
      <w:ind w:left="960" w:right="0" w:firstLine="720"/>
    </w:pPr>
    <w:rPr>
      <w:rFonts w:ascii="Times New Roman" w:hAnsi="Times New Roman"/>
      <w:i w:val="0"/>
      <w:sz w:val="18"/>
      <w:szCs w:val="18"/>
    </w:rPr>
  </w:style>
  <w:style w:type="paragraph" w:styleId="61">
    <w:name w:val="toc 6"/>
    <w:basedOn w:val="a8"/>
    <w:next w:val="a8"/>
    <w:autoRedefine/>
    <w:rsid w:val="002A06A0"/>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8"/>
    <w:next w:val="a8"/>
    <w:autoRedefine/>
    <w:rsid w:val="002A06A0"/>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8"/>
    <w:next w:val="a8"/>
    <w:autoRedefine/>
    <w:rsid w:val="002A06A0"/>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8"/>
    <w:next w:val="a8"/>
    <w:autoRedefine/>
    <w:rsid w:val="002A06A0"/>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b">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2A06A0"/>
    <w:pPr>
      <w:spacing w:line="240" w:lineRule="auto"/>
      <w:ind w:left="-57" w:right="-113" w:firstLine="0"/>
    </w:pPr>
    <w:rPr>
      <w:rFonts w:ascii="Times New Roman" w:hAnsi="Times New Roman"/>
      <w:b/>
      <w:bCs/>
      <w:i w:val="0"/>
      <w:sz w:val="20"/>
      <w:szCs w:val="20"/>
    </w:rPr>
  </w:style>
  <w:style w:type="character" w:customStyle="1" w:styleId="Normal10-020">
    <w:name w:val="Normal + 10 пт полужирный По центру Слева:  -02 см Справ... Знак"/>
    <w:basedOn w:val="aa"/>
    <w:link w:val="Normal10-02"/>
    <w:rsid w:val="002A06A0"/>
    <w:rPr>
      <w:b/>
      <w:bCs/>
    </w:rPr>
  </w:style>
  <w:style w:type="character" w:customStyle="1" w:styleId="1b">
    <w:name w:val="Знак Знак1"/>
    <w:basedOn w:val="aa"/>
    <w:rsid w:val="002A06A0"/>
    <w:rPr>
      <w:sz w:val="24"/>
      <w:szCs w:val="24"/>
      <w:lang w:val="ru-RU" w:eastAsia="ru-RU" w:bidi="ar-SA"/>
    </w:rPr>
  </w:style>
  <w:style w:type="paragraph" w:styleId="aff6">
    <w:name w:val="caption"/>
    <w:next w:val="a8"/>
    <w:qFormat/>
    <w:rsid w:val="002A06A0"/>
    <w:pPr>
      <w:keepNext/>
      <w:spacing w:before="240" w:after="60"/>
      <w:contextualSpacing/>
      <w:outlineLvl w:val="4"/>
    </w:pPr>
    <w:rPr>
      <w:sz w:val="24"/>
      <w:szCs w:val="24"/>
    </w:rPr>
  </w:style>
  <w:style w:type="paragraph" w:customStyle="1" w:styleId="ConsPlusNormal">
    <w:name w:val="ConsPlusNormal"/>
    <w:rsid w:val="002A06A0"/>
    <w:pPr>
      <w:widowControl w:val="0"/>
      <w:autoSpaceDE w:val="0"/>
      <w:autoSpaceDN w:val="0"/>
      <w:adjustRightInd w:val="0"/>
      <w:ind w:firstLine="720"/>
    </w:pPr>
    <w:rPr>
      <w:rFonts w:ascii="Arial" w:hAnsi="Arial" w:cs="Arial"/>
    </w:rPr>
  </w:style>
  <w:style w:type="paragraph" w:customStyle="1" w:styleId="aff7">
    <w:name w:val="Знак Знак Знак Знак"/>
    <w:basedOn w:val="a8"/>
    <w:rsid w:val="002A06A0"/>
    <w:pPr>
      <w:pageBreakBefore/>
      <w:spacing w:after="160"/>
      <w:ind w:left="0" w:right="0" w:firstLine="0"/>
    </w:pPr>
    <w:rPr>
      <w:rFonts w:ascii="Times New Roman" w:hAnsi="Times New Roman"/>
      <w:i w:val="0"/>
      <w:szCs w:val="20"/>
      <w:lang w:val="en-US" w:eastAsia="en-US"/>
    </w:rPr>
  </w:style>
  <w:style w:type="paragraph" w:customStyle="1" w:styleId="Heading">
    <w:name w:val="Heading"/>
    <w:semiHidden/>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2A06A0"/>
    <w:pPr>
      <w:widowControl w:val="0"/>
      <w:autoSpaceDE w:val="0"/>
      <w:autoSpaceDN w:val="0"/>
      <w:adjustRightInd w:val="0"/>
    </w:pPr>
    <w:rPr>
      <w:rFonts w:ascii="Arial" w:hAnsi="Arial" w:cs="Arial"/>
    </w:rPr>
  </w:style>
  <w:style w:type="character" w:customStyle="1" w:styleId="1c">
    <w:name w:val="Обычный (веб) Знак1"/>
    <w:basedOn w:val="aa"/>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a"/>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2A06A0"/>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8"/>
    <w:rsid w:val="002A06A0"/>
    <w:pPr>
      <w:overflowPunct w:val="0"/>
      <w:autoSpaceDE w:val="0"/>
      <w:autoSpaceDN w:val="0"/>
      <w:adjustRightInd w:val="0"/>
      <w:spacing w:line="240" w:lineRule="auto"/>
      <w:ind w:left="0" w:right="0" w:firstLine="0"/>
      <w:jc w:val="both"/>
      <w:textAlignment w:val="baseline"/>
    </w:pPr>
    <w:rPr>
      <w:rFonts w:ascii="Times New Roman" w:hAnsi="Times New Roman"/>
      <w:i w:val="0"/>
      <w:szCs w:val="20"/>
    </w:rPr>
  </w:style>
  <w:style w:type="numbering" w:customStyle="1" w:styleId="111">
    <w:name w:val="Нет списка11"/>
    <w:next w:val="ac"/>
    <w:semiHidden/>
    <w:rsid w:val="002A06A0"/>
  </w:style>
  <w:style w:type="table" w:customStyle="1" w:styleId="112">
    <w:name w:val="Сетка таблицы11"/>
    <w:basedOn w:val="ab"/>
    <w:next w:val="af8"/>
    <w:rsid w:val="002A06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2A06A0"/>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8">
    <w:name w:val="FollowedHyperlink"/>
    <w:basedOn w:val="aa"/>
    <w:uiPriority w:val="99"/>
    <w:rsid w:val="002A06A0"/>
    <w:rPr>
      <w:color w:val="800080"/>
      <w:u w:val="single"/>
    </w:rPr>
  </w:style>
  <w:style w:type="paragraph" w:customStyle="1" w:styleId="font5">
    <w:name w:val="font5"/>
    <w:basedOn w:val="a8"/>
    <w:rsid w:val="002A06A0"/>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8"/>
    <w:rsid w:val="002A06A0"/>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8"/>
    <w:rsid w:val="002A06A0"/>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3">
    <w:name w:val="xl33"/>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4">
    <w:name w:val="xl34"/>
    <w:basedOn w:val="a8"/>
    <w:rsid w:val="002A06A0"/>
    <w:pPr>
      <w:pBdr>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5">
    <w:name w:val="xl35"/>
    <w:basedOn w:val="a8"/>
    <w:rsid w:val="002A06A0"/>
    <w:pPr>
      <w:pBdr>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6">
    <w:name w:val="xl36"/>
    <w:basedOn w:val="a8"/>
    <w:rsid w:val="002A06A0"/>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7">
    <w:name w:val="xl3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8">
    <w:name w:val="xl3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8"/>
    <w:rsid w:val="002A06A0"/>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8"/>
    <w:rsid w:val="002A06A0"/>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8"/>
    <w:rsid w:val="002A06A0"/>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9">
    <w:name w:val="Знак"/>
    <w:basedOn w:val="a8"/>
    <w:rsid w:val="002A06A0"/>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8"/>
    <w:rsid w:val="002A06A0"/>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8"/>
    <w:rsid w:val="002A06A0"/>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8"/>
    <w:rsid w:val="002A06A0"/>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8"/>
    <w:rsid w:val="002A06A0"/>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8"/>
    <w:rsid w:val="002A06A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character" w:customStyle="1" w:styleId="30">
    <w:name w:val="Заголовок 3 Знак"/>
    <w:aliases w:val="Знак3 Знак2,Знак3 Знак Знак"/>
    <w:basedOn w:val="aa"/>
    <w:link w:val="3"/>
    <w:locked/>
    <w:rsid w:val="00236AF8"/>
    <w:rPr>
      <w:b/>
      <w:sz w:val="24"/>
    </w:rPr>
  </w:style>
  <w:style w:type="numbering" w:customStyle="1" w:styleId="2c">
    <w:name w:val="Нет списка2"/>
    <w:next w:val="ac"/>
    <w:semiHidden/>
    <w:rsid w:val="002A06A0"/>
  </w:style>
  <w:style w:type="paragraph" w:customStyle="1" w:styleId="affa">
    <w:name w:val="a"/>
    <w:basedOn w:val="a8"/>
    <w:rsid w:val="002A06A0"/>
    <w:pPr>
      <w:spacing w:before="100" w:beforeAutospacing="1" w:after="100" w:afterAutospacing="1" w:line="240" w:lineRule="auto"/>
      <w:ind w:left="0" w:right="0" w:firstLine="0"/>
    </w:pPr>
    <w:rPr>
      <w:rFonts w:ascii="Times New Roman" w:hAnsi="Times New Roman"/>
      <w:i w:val="0"/>
      <w:sz w:val="24"/>
    </w:rPr>
  </w:style>
  <w:style w:type="table" w:customStyle="1" w:styleId="2d">
    <w:name w:val="Сетка таблицы2"/>
    <w:basedOn w:val="ab"/>
    <w:next w:val="af8"/>
    <w:rsid w:val="009D581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033C"/>
    <w:pPr>
      <w:autoSpaceDE w:val="0"/>
      <w:autoSpaceDN w:val="0"/>
      <w:adjustRightInd w:val="0"/>
    </w:pPr>
    <w:rPr>
      <w:rFonts w:ascii="Arial" w:hAnsi="Arial" w:cs="Arial"/>
      <w:b/>
      <w:bCs/>
    </w:rPr>
  </w:style>
  <w:style w:type="table" w:customStyle="1" w:styleId="35">
    <w:name w:val="Сетка таблицы3"/>
    <w:basedOn w:val="ab"/>
    <w:next w:val="af8"/>
    <w:rsid w:val="003F667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A379F2"/>
  </w:style>
  <w:style w:type="character" w:customStyle="1" w:styleId="14">
    <w:name w:val="Заголовок 1 Знак"/>
    <w:aliases w:val="Заголовок 1 Знак Знак Знак1,Заголовок 1 Знак Знак Знак Знак1"/>
    <w:basedOn w:val="aa"/>
    <w:link w:val="13"/>
    <w:locked/>
    <w:rsid w:val="00A379F2"/>
    <w:rPr>
      <w:rFonts w:ascii="Arial" w:hAnsi="Arial"/>
      <w:b/>
      <w:kern w:val="28"/>
      <w:sz w:val="28"/>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A379F2"/>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b">
    <w:name w:val="Plain Text"/>
    <w:aliases w:val="Текст Знак1, Знак3 Знак1,Текст Знак Знак, Знак3 Знак Знак, Знак3, Знак3 Знак"/>
    <w:basedOn w:val="a8"/>
    <w:link w:val="2e"/>
    <w:rsid w:val="00A379F2"/>
    <w:pPr>
      <w:spacing w:line="240" w:lineRule="auto"/>
      <w:ind w:left="0" w:right="0" w:firstLine="0"/>
    </w:pPr>
    <w:rPr>
      <w:rFonts w:ascii="Courier New" w:hAnsi="Courier New" w:cs="Courier New"/>
      <w:i w:val="0"/>
      <w:sz w:val="20"/>
      <w:szCs w:val="20"/>
    </w:rPr>
  </w:style>
  <w:style w:type="character" w:customStyle="1" w:styleId="affc">
    <w:name w:val="Текст Знак"/>
    <w:aliases w:val="Текст Знак1 Знак1,Знак3 Знак1 Знак1,Текст Знак Знак Знак1,Знак3 Знак Знак Знак1,Знак3 Знак3,Знак3 Знак Знак2"/>
    <w:basedOn w:val="aa"/>
    <w:rsid w:val="00A379F2"/>
    <w:rPr>
      <w:rFonts w:ascii="Consolas" w:hAnsi="Consolas" w:cs="Consolas"/>
      <w:i/>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b"/>
    <w:rsid w:val="00A379F2"/>
    <w:rPr>
      <w:rFonts w:ascii="Courier New" w:hAnsi="Courier New" w:cs="Courier New"/>
    </w:rPr>
  </w:style>
  <w:style w:type="table" w:customStyle="1" w:styleId="42">
    <w:name w:val="Сетка таблицы4"/>
    <w:basedOn w:val="ab"/>
    <w:next w:val="af8"/>
    <w:rsid w:val="00A379F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8"/>
    <w:rsid w:val="003925C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8"/>
    <w:rsid w:val="00787BA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8B0BBF"/>
  </w:style>
  <w:style w:type="character" w:customStyle="1" w:styleId="apple-style-span">
    <w:name w:val="apple-style-span"/>
    <w:basedOn w:val="aa"/>
    <w:rsid w:val="008B0BBF"/>
  </w:style>
  <w:style w:type="character" w:customStyle="1" w:styleId="news-date-time">
    <w:name w:val="news-date-time"/>
    <w:basedOn w:val="aa"/>
    <w:rsid w:val="008B0BBF"/>
  </w:style>
  <w:style w:type="table" w:customStyle="1" w:styleId="72">
    <w:name w:val="Сетка таблицы7"/>
    <w:basedOn w:val="ab"/>
    <w:next w:val="af8"/>
    <w:rsid w:val="008B0BBF"/>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8B0BBF"/>
  </w:style>
  <w:style w:type="table" w:customStyle="1" w:styleId="121">
    <w:name w:val="Сетка таблицы12"/>
    <w:basedOn w:val="ab"/>
    <w:next w:val="af8"/>
    <w:rsid w:val="008B0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8B0BBF"/>
    <w:pPr>
      <w:spacing w:after="120" w:line="240" w:lineRule="auto"/>
      <w:ind w:left="283" w:right="0" w:firstLine="0"/>
    </w:pPr>
    <w:rPr>
      <w:rFonts w:ascii="Times New Roman" w:hAnsi="Times New Roman"/>
      <w:i w:val="0"/>
      <w:sz w:val="16"/>
      <w:szCs w:val="16"/>
    </w:rPr>
  </w:style>
  <w:style w:type="character" w:customStyle="1" w:styleId="38">
    <w:name w:val="Основной текст с отступом 3 Знак"/>
    <w:basedOn w:val="aa"/>
    <w:link w:val="37"/>
    <w:rsid w:val="008B0BBF"/>
    <w:rPr>
      <w:sz w:val="16"/>
      <w:szCs w:val="16"/>
    </w:rPr>
  </w:style>
  <w:style w:type="paragraph" w:customStyle="1" w:styleId="affd">
    <w:name w:val="Знак Знак Знак"/>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8"/>
    <w:rsid w:val="008B0BBF"/>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8"/>
    <w:rsid w:val="008B0BBF"/>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8"/>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sz w:val="20"/>
      <w:szCs w:val="20"/>
    </w:rPr>
  </w:style>
  <w:style w:type="character" w:customStyle="1" w:styleId="HTML0">
    <w:name w:val="Стандартный HTML Знак"/>
    <w:basedOn w:val="aa"/>
    <w:link w:val="HTML"/>
    <w:rsid w:val="008B0BBF"/>
    <w:rPr>
      <w:rFonts w:ascii="Courier New" w:hAnsi="Courier New" w:cs="Courier New"/>
    </w:rPr>
  </w:style>
  <w:style w:type="numbering" w:customStyle="1" w:styleId="53">
    <w:name w:val="Нет списка5"/>
    <w:next w:val="ac"/>
    <w:semiHidden/>
    <w:rsid w:val="002F4DE7"/>
  </w:style>
  <w:style w:type="table" w:customStyle="1" w:styleId="82">
    <w:name w:val="Сетка таблицы8"/>
    <w:basedOn w:val="ab"/>
    <w:next w:val="af8"/>
    <w:rsid w:val="002F4DE7"/>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2F4DE7"/>
  </w:style>
  <w:style w:type="table" w:customStyle="1" w:styleId="131">
    <w:name w:val="Сетка таблицы13"/>
    <w:basedOn w:val="ab"/>
    <w:next w:val="af8"/>
    <w:rsid w:val="002F4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c"/>
    <w:semiHidden/>
    <w:rsid w:val="00F0285A"/>
  </w:style>
  <w:style w:type="table" w:customStyle="1" w:styleId="92">
    <w:name w:val="Сетка таблицы9"/>
    <w:basedOn w:val="ab"/>
    <w:next w:val="af8"/>
    <w:rsid w:val="00F0285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F0285A"/>
  </w:style>
  <w:style w:type="table" w:customStyle="1" w:styleId="141">
    <w:name w:val="Сетка таблицы14"/>
    <w:basedOn w:val="ab"/>
    <w:next w:val="af8"/>
    <w:rsid w:val="00F02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8"/>
    <w:rsid w:val="0015677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8"/>
    <w:rsid w:val="002034A6"/>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6B7320"/>
  </w:style>
  <w:style w:type="table" w:customStyle="1" w:styleId="160">
    <w:name w:val="Сетка таблицы16"/>
    <w:basedOn w:val="ab"/>
    <w:next w:val="af8"/>
    <w:rsid w:val="006B732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6B7320"/>
  </w:style>
  <w:style w:type="table" w:customStyle="1" w:styleId="170">
    <w:name w:val="Сетка таблицы17"/>
    <w:basedOn w:val="ab"/>
    <w:next w:val="af8"/>
    <w:rsid w:val="006B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8"/>
    <w:rsid w:val="00CF3C3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Document Map"/>
    <w:basedOn w:val="a8"/>
    <w:link w:val="afff"/>
    <w:uiPriority w:val="99"/>
    <w:rsid w:val="00404F72"/>
    <w:pPr>
      <w:spacing w:line="240" w:lineRule="auto"/>
    </w:pPr>
    <w:rPr>
      <w:rFonts w:ascii="Tahoma" w:hAnsi="Tahoma" w:cs="Tahoma"/>
      <w:sz w:val="16"/>
      <w:szCs w:val="16"/>
    </w:rPr>
  </w:style>
  <w:style w:type="character" w:customStyle="1" w:styleId="afff">
    <w:name w:val="Схема документа Знак"/>
    <w:basedOn w:val="aa"/>
    <w:link w:val="affe"/>
    <w:uiPriority w:val="99"/>
    <w:rsid w:val="00404F72"/>
    <w:rPr>
      <w:rFonts w:ascii="Tahoma" w:hAnsi="Tahoma" w:cs="Tahoma"/>
      <w:i/>
      <w:sz w:val="16"/>
      <w:szCs w:val="16"/>
    </w:rPr>
  </w:style>
  <w:style w:type="numbering" w:customStyle="1" w:styleId="83">
    <w:name w:val="Нет списка8"/>
    <w:next w:val="ac"/>
    <w:semiHidden/>
    <w:unhideWhenUsed/>
    <w:rsid w:val="00905901"/>
  </w:style>
  <w:style w:type="paragraph" w:customStyle="1" w:styleId="39">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9E5F04"/>
  </w:style>
  <w:style w:type="table" w:customStyle="1" w:styleId="1100">
    <w:name w:val="Сетка таблицы11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c"/>
    <w:semiHidden/>
    <w:rsid w:val="009E5F04"/>
  </w:style>
  <w:style w:type="table" w:customStyle="1" w:styleId="211">
    <w:name w:val="Сетка таблицы2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9E5F04"/>
  </w:style>
  <w:style w:type="table" w:customStyle="1" w:styleId="1111">
    <w:name w:val="Сетка таблицы11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c"/>
    <w:semiHidden/>
    <w:rsid w:val="009E5F04"/>
  </w:style>
  <w:style w:type="table" w:customStyle="1" w:styleId="220">
    <w:name w:val="Сетка таблицы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9E5F04"/>
  </w:style>
  <w:style w:type="table" w:customStyle="1" w:styleId="1121">
    <w:name w:val="Сетка таблицы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9E5F04"/>
  </w:style>
  <w:style w:type="table" w:customStyle="1" w:styleId="250">
    <w:name w:val="Сетка таблицы25"/>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c"/>
    <w:semiHidden/>
    <w:rsid w:val="009E5F04"/>
  </w:style>
  <w:style w:type="table" w:customStyle="1" w:styleId="1130">
    <w:name w:val="Сетка таблицы113"/>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9E5F04"/>
  </w:style>
  <w:style w:type="table" w:customStyle="1" w:styleId="260">
    <w:name w:val="Сетка таблицы26"/>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9E5F04"/>
  </w:style>
  <w:style w:type="paragraph" w:customStyle="1" w:styleId="54">
    <w:name w:val="Обычный5"/>
    <w:semiHidden/>
    <w:rsid w:val="009E5F04"/>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E5F04"/>
  </w:style>
  <w:style w:type="table" w:customStyle="1" w:styleId="1140">
    <w:name w:val="Сетка таблицы114"/>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9E5F04"/>
    <w:rPr>
      <w:sz w:val="24"/>
      <w:szCs w:val="24"/>
      <w:lang w:val="ru-RU" w:eastAsia="ru-RU" w:bidi="ar-SA"/>
    </w:rPr>
  </w:style>
  <w:style w:type="numbering" w:customStyle="1" w:styleId="221">
    <w:name w:val="Нет списка22"/>
    <w:next w:val="ac"/>
    <w:semiHidden/>
    <w:rsid w:val="009E5F04"/>
  </w:style>
  <w:style w:type="table" w:customStyle="1" w:styleId="270">
    <w:name w:val="Сетка таблицы27"/>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9E5F04"/>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8"/>
    <w:rsid w:val="009E5F04"/>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a"/>
    <w:rsid w:val="009E5F04"/>
  </w:style>
  <w:style w:type="paragraph" w:customStyle="1" w:styleId="afff0">
    <w:name w:val="Основной"/>
    <w:basedOn w:val="a8"/>
    <w:rsid w:val="009E5F04"/>
    <w:pPr>
      <w:widowControl w:val="0"/>
      <w:spacing w:line="240" w:lineRule="auto"/>
      <w:ind w:left="0" w:right="0"/>
      <w:jc w:val="both"/>
    </w:pPr>
    <w:rPr>
      <w:rFonts w:ascii="Times New Roman" w:hAnsi="Times New Roman" w:cs="Arial"/>
      <w:i w:val="0"/>
      <w:sz w:val="24"/>
    </w:rPr>
  </w:style>
  <w:style w:type="paragraph" w:styleId="a3">
    <w:name w:val="List"/>
    <w:basedOn w:val="a8"/>
    <w:rsid w:val="009E5F04"/>
    <w:pPr>
      <w:widowControl w:val="0"/>
      <w:numPr>
        <w:numId w:val="1"/>
      </w:numPr>
      <w:spacing w:line="240" w:lineRule="auto"/>
      <w:ind w:left="0" w:right="0"/>
      <w:jc w:val="both"/>
    </w:pPr>
    <w:rPr>
      <w:rFonts w:ascii="Times New Roman" w:hAnsi="Times New Roman" w:cs="Arial"/>
      <w:i w:val="0"/>
      <w:sz w:val="24"/>
    </w:rPr>
  </w:style>
  <w:style w:type="paragraph" w:customStyle="1" w:styleId="afff1">
    <w:name w:val="Знак Знак Знак Знак Знак Знак Знак Знак Знак Знак Знак Знак Знак"/>
    <w:basedOn w:val="a8"/>
    <w:rsid w:val="009E5F04"/>
    <w:pPr>
      <w:spacing w:before="100" w:beforeAutospacing="1" w:after="100" w:afterAutospacing="1" w:line="240" w:lineRule="auto"/>
      <w:ind w:left="0" w:right="0" w:firstLine="0"/>
    </w:pPr>
    <w:rPr>
      <w:rFonts w:ascii="Tahoma" w:hAnsi="Tahoma"/>
      <w:i w:val="0"/>
      <w:sz w:val="20"/>
      <w:szCs w:val="20"/>
      <w:lang w:val="en-US" w:eastAsia="en-US"/>
    </w:rPr>
  </w:style>
  <w:style w:type="character" w:customStyle="1" w:styleId="70">
    <w:name w:val="Заголовок 7 Знак"/>
    <w:basedOn w:val="aa"/>
    <w:link w:val="7"/>
    <w:uiPriority w:val="9"/>
    <w:rsid w:val="009E5F04"/>
  </w:style>
  <w:style w:type="character" w:customStyle="1" w:styleId="90">
    <w:name w:val="Заголовок 9 Знак"/>
    <w:basedOn w:val="aa"/>
    <w:link w:val="9"/>
    <w:uiPriority w:val="9"/>
    <w:rsid w:val="009E5F04"/>
    <w:rPr>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c"/>
    <w:semiHidden/>
    <w:rsid w:val="009E5F04"/>
  </w:style>
  <w:style w:type="paragraph" w:customStyle="1" w:styleId="64">
    <w:name w:val="Обычный6"/>
    <w:semiHidden/>
    <w:rsid w:val="009E5F04"/>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9E5F04"/>
  </w:style>
  <w:style w:type="table" w:customStyle="1" w:styleId="1150">
    <w:name w:val="Сетка таблицы115"/>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9E5F04"/>
  </w:style>
  <w:style w:type="table" w:customStyle="1" w:styleId="280">
    <w:name w:val="Сетка таблицы28"/>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9E5F04"/>
    <w:pPr>
      <w:spacing w:after="200" w:line="276" w:lineRule="auto"/>
      <w:ind w:left="720" w:right="0" w:firstLine="0"/>
      <w:contextualSpacing/>
    </w:pPr>
    <w:rPr>
      <w:rFonts w:ascii="Calibri" w:hAnsi="Calibri"/>
      <w:i w:val="0"/>
      <w:sz w:val="22"/>
      <w:szCs w:val="22"/>
      <w:lang w:eastAsia="en-US"/>
    </w:rPr>
  </w:style>
  <w:style w:type="character" w:styleId="afff2">
    <w:name w:val="annotation reference"/>
    <w:basedOn w:val="aa"/>
    <w:rsid w:val="009E5F04"/>
    <w:rPr>
      <w:sz w:val="16"/>
      <w:szCs w:val="16"/>
    </w:rPr>
  </w:style>
  <w:style w:type="paragraph" w:styleId="afff3">
    <w:name w:val="annotation text"/>
    <w:basedOn w:val="a8"/>
    <w:link w:val="afff4"/>
    <w:rsid w:val="009E5F04"/>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4">
    <w:name w:val="Текст примечания Знак"/>
    <w:basedOn w:val="aa"/>
    <w:link w:val="afff3"/>
    <w:rsid w:val="009E5F04"/>
  </w:style>
  <w:style w:type="paragraph" w:styleId="afff5">
    <w:name w:val="annotation subject"/>
    <w:basedOn w:val="afff3"/>
    <w:next w:val="afff3"/>
    <w:link w:val="afff6"/>
    <w:rsid w:val="009E5F04"/>
    <w:rPr>
      <w:b/>
      <w:bCs/>
    </w:rPr>
  </w:style>
  <w:style w:type="character" w:customStyle="1" w:styleId="afff6">
    <w:name w:val="Тема примечания Знак"/>
    <w:basedOn w:val="afff4"/>
    <w:link w:val="afff5"/>
    <w:rsid w:val="009E5F04"/>
    <w:rPr>
      <w:b/>
      <w:bCs/>
    </w:rPr>
  </w:style>
  <w:style w:type="numbering" w:customStyle="1" w:styleId="251">
    <w:name w:val="Нет списка25"/>
    <w:next w:val="ac"/>
    <w:semiHidden/>
    <w:rsid w:val="009E5F04"/>
  </w:style>
  <w:style w:type="numbering" w:customStyle="1" w:styleId="1131">
    <w:name w:val="Нет списка113"/>
    <w:next w:val="ac"/>
    <w:semiHidden/>
    <w:rsid w:val="009E5F04"/>
  </w:style>
  <w:style w:type="table" w:customStyle="1" w:styleId="1160">
    <w:name w:val="Сетка таблицы116"/>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9E5F04"/>
  </w:style>
  <w:style w:type="table" w:customStyle="1" w:styleId="290">
    <w:name w:val="Сетка таблицы29"/>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9E5F04"/>
  </w:style>
  <w:style w:type="character" w:customStyle="1" w:styleId="40">
    <w:name w:val="Заголовок 4 Знак"/>
    <w:basedOn w:val="aa"/>
    <w:link w:val="4"/>
    <w:rsid w:val="009E5F04"/>
    <w:rPr>
      <w:b/>
      <w:bCs/>
      <w:i/>
      <w:sz w:val="28"/>
      <w:szCs w:val="28"/>
    </w:rPr>
  </w:style>
  <w:style w:type="character" w:customStyle="1" w:styleId="60">
    <w:name w:val="Заголовок 6 Знак"/>
    <w:basedOn w:val="aa"/>
    <w:link w:val="6"/>
    <w:rsid w:val="009E5F04"/>
    <w:rPr>
      <w:b/>
      <w:bCs/>
      <w:sz w:val="22"/>
      <w:szCs w:val="22"/>
    </w:rPr>
  </w:style>
  <w:style w:type="paragraph" w:customStyle="1" w:styleId="810">
    <w:name w:val="Заголовок 81"/>
    <w:basedOn w:val="a8"/>
    <w:next w:val="a8"/>
    <w:semiHidden/>
    <w:unhideWhenUsed/>
    <w:qFormat/>
    <w:rsid w:val="009E5F04"/>
    <w:pPr>
      <w:keepNext/>
      <w:keepLines/>
      <w:spacing w:before="200"/>
      <w:outlineLvl w:val="7"/>
    </w:pPr>
    <w:rPr>
      <w:rFonts w:ascii="Cambria" w:hAnsi="Cambria"/>
      <w:color w:val="404040"/>
      <w:sz w:val="20"/>
      <w:szCs w:val="20"/>
    </w:rPr>
  </w:style>
  <w:style w:type="numbering" w:customStyle="1" w:styleId="1141">
    <w:name w:val="Нет списка114"/>
    <w:next w:val="ac"/>
    <w:uiPriority w:val="99"/>
    <w:semiHidden/>
    <w:unhideWhenUsed/>
    <w:rsid w:val="009E5F04"/>
  </w:style>
  <w:style w:type="paragraph" w:customStyle="1" w:styleId="2111">
    <w:name w:val="Знак2 Знак1 Знак1 Знак Знак1"/>
    <w:basedOn w:val="a8"/>
    <w:next w:val="aff4"/>
    <w:autoRedefine/>
    <w:semiHidden/>
    <w:unhideWhenUsed/>
    <w:qFormat/>
    <w:rsid w:val="009E5F04"/>
    <w:pPr>
      <w:spacing w:after="200" w:line="276" w:lineRule="auto"/>
      <w:ind w:left="720" w:right="0" w:firstLine="0"/>
    </w:pPr>
    <w:rPr>
      <w:rFonts w:ascii="Calibri" w:eastAsia="Calibri" w:hAnsi="Calibri"/>
      <w:i w:val="0"/>
      <w:sz w:val="24"/>
      <w:lang w:eastAsia="en-US"/>
    </w:rPr>
  </w:style>
  <w:style w:type="character" w:customStyle="1" w:styleId="af2">
    <w:name w:val="Верхний колонтитул Знак"/>
    <w:basedOn w:val="aa"/>
    <w:link w:val="af1"/>
    <w:uiPriority w:val="99"/>
    <w:locked/>
    <w:rsid w:val="009E5F04"/>
    <w:rPr>
      <w:rFonts w:ascii="Arial" w:hAnsi="Arial"/>
    </w:rPr>
  </w:style>
  <w:style w:type="character" w:customStyle="1" w:styleId="afd">
    <w:name w:val="Название Знак"/>
    <w:basedOn w:val="aa"/>
    <w:link w:val="afc"/>
    <w:locked/>
    <w:rsid w:val="009E5F04"/>
    <w:rPr>
      <w:b/>
      <w:bCs/>
      <w:sz w:val="28"/>
      <w:szCs w:val="24"/>
    </w:rPr>
  </w:style>
  <w:style w:type="character" w:customStyle="1" w:styleId="2a">
    <w:name w:val="Основной текст 2 Знак"/>
    <w:basedOn w:val="aa"/>
    <w:link w:val="29"/>
    <w:locked/>
    <w:rsid w:val="009E5F04"/>
    <w:rPr>
      <w:rFonts w:ascii="GOST type A" w:hAnsi="GOST type A"/>
      <w:i/>
      <w:sz w:val="28"/>
      <w:szCs w:val="24"/>
    </w:rPr>
  </w:style>
  <w:style w:type="character" w:customStyle="1" w:styleId="33">
    <w:name w:val="Основной текст 3 Знак"/>
    <w:basedOn w:val="aa"/>
    <w:link w:val="32"/>
    <w:locked/>
    <w:rsid w:val="009E5F04"/>
    <w:rPr>
      <w:rFonts w:ascii="GOST type A" w:hAnsi="GOST type A"/>
      <w:i/>
      <w:sz w:val="16"/>
      <w:szCs w:val="16"/>
    </w:rPr>
  </w:style>
  <w:style w:type="paragraph" w:customStyle="1" w:styleId="310">
    <w:name w:val="Знак3 Знак1"/>
    <w:basedOn w:val="a8"/>
    <w:next w:val="affb"/>
    <w:semiHidden/>
    <w:unhideWhenUsed/>
    <w:rsid w:val="009E5F04"/>
    <w:pPr>
      <w:spacing w:line="240" w:lineRule="auto"/>
      <w:ind w:left="0" w:right="0" w:firstLine="0"/>
    </w:pPr>
    <w:rPr>
      <w:rFonts w:ascii="Courier New" w:eastAsia="Calibri" w:hAnsi="Courier New" w:cs="Courier New"/>
      <w:i w:val="0"/>
      <w:sz w:val="22"/>
      <w:szCs w:val="22"/>
      <w:lang w:eastAsia="en-US"/>
    </w:rPr>
  </w:style>
  <w:style w:type="paragraph" w:customStyle="1" w:styleId="1f">
    <w:name w:val="Нижний колонтитул1"/>
    <w:basedOn w:val="a8"/>
    <w:next w:val="ae"/>
    <w:uiPriority w:val="99"/>
    <w:semiHidden/>
    <w:unhideWhenUsed/>
    <w:rsid w:val="009E5F04"/>
    <w:pPr>
      <w:tabs>
        <w:tab w:val="center" w:pos="4677"/>
        <w:tab w:val="right" w:pos="9355"/>
      </w:tabs>
      <w:spacing w:line="240" w:lineRule="auto"/>
    </w:pPr>
    <w:rPr>
      <w:rFonts w:eastAsia="Calibri"/>
      <w:lang w:eastAsia="en-US"/>
    </w:rPr>
  </w:style>
  <w:style w:type="character" w:customStyle="1" w:styleId="1f0">
    <w:name w:val="Нижний колонтитул Знак1"/>
    <w:basedOn w:val="aa"/>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9E5F04"/>
    <w:rPr>
      <w:rFonts w:ascii="Cambria" w:eastAsia="Times New Roman" w:hAnsi="Cambria" w:cs="Times New Roman"/>
      <w:i/>
      <w:color w:val="404040"/>
    </w:rPr>
  </w:style>
  <w:style w:type="paragraph" w:customStyle="1" w:styleId="1f1">
    <w:name w:val="Основной текст1"/>
    <w:basedOn w:val="a8"/>
    <w:next w:val="a9"/>
    <w:semiHidden/>
    <w:unhideWhenUsed/>
    <w:rsid w:val="009E5F04"/>
    <w:pPr>
      <w:spacing w:after="120"/>
    </w:pPr>
    <w:rPr>
      <w:rFonts w:ascii="Arial" w:eastAsia="Calibri" w:hAnsi="Arial" w:cs="Arial"/>
      <w:i w:val="0"/>
      <w:sz w:val="22"/>
      <w:szCs w:val="22"/>
      <w:lang w:eastAsia="en-US"/>
    </w:rPr>
  </w:style>
  <w:style w:type="character" w:customStyle="1" w:styleId="1f2">
    <w:name w:val="Основной текст Знак1"/>
    <w:basedOn w:val="aa"/>
    <w:semiHidden/>
    <w:rsid w:val="009E5F04"/>
    <w:rPr>
      <w:rFonts w:ascii="GOST type A" w:eastAsia="Times New Roman" w:hAnsi="GOST type A" w:cs="Times New Roman"/>
      <w:i/>
      <w:sz w:val="28"/>
      <w:szCs w:val="24"/>
      <w:lang w:eastAsia="ru-RU"/>
    </w:rPr>
  </w:style>
  <w:style w:type="paragraph" w:customStyle="1" w:styleId="1f3">
    <w:name w:val="Верхний колонтитул1"/>
    <w:basedOn w:val="a8"/>
    <w:next w:val="af1"/>
    <w:semiHidden/>
    <w:unhideWhenUsed/>
    <w:rsid w:val="009E5F04"/>
    <w:pPr>
      <w:tabs>
        <w:tab w:val="center" w:pos="4677"/>
        <w:tab w:val="right" w:pos="9355"/>
      </w:tabs>
      <w:spacing w:line="240" w:lineRule="auto"/>
    </w:pPr>
    <w:rPr>
      <w:rFonts w:ascii="Arial" w:eastAsia="Calibri" w:hAnsi="Arial" w:cs="Arial"/>
      <w:i w:val="0"/>
      <w:sz w:val="22"/>
      <w:szCs w:val="22"/>
      <w:lang w:eastAsia="en-US"/>
    </w:rPr>
  </w:style>
  <w:style w:type="character" w:customStyle="1" w:styleId="1f4">
    <w:name w:val="Верхний колонтитул Знак1"/>
    <w:basedOn w:val="aa"/>
    <w:semiHidden/>
    <w:rsid w:val="009E5F04"/>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3"/>
    <w:semiHidden/>
    <w:unhideWhenUsed/>
    <w:rsid w:val="009E5F04"/>
    <w:pPr>
      <w:spacing w:after="120"/>
      <w:ind w:left="283"/>
    </w:pPr>
    <w:rPr>
      <w:rFonts w:eastAsia="Calibri"/>
      <w:lang w:eastAsia="en-US"/>
    </w:rPr>
  </w:style>
  <w:style w:type="character" w:customStyle="1" w:styleId="1f6">
    <w:name w:val="Основной текст с отступом Знак1"/>
    <w:basedOn w:val="aa"/>
    <w:semiHidden/>
    <w:rsid w:val="009E5F04"/>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E5F04"/>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basedOn w:val="aa"/>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E5F04"/>
    <w:pPr>
      <w:spacing w:after="120"/>
    </w:pPr>
    <w:rPr>
      <w:rFonts w:eastAsia="Calibri"/>
      <w:sz w:val="16"/>
      <w:szCs w:val="16"/>
      <w:lang w:eastAsia="en-US"/>
    </w:rPr>
  </w:style>
  <w:style w:type="character" w:customStyle="1" w:styleId="311">
    <w:name w:val="Основной текст 3 Знак1"/>
    <w:basedOn w:val="aa"/>
    <w:semiHidden/>
    <w:rsid w:val="009E5F04"/>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E5F04"/>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8">
    <w:name w:val="Название Знак1"/>
    <w:basedOn w:val="aa"/>
    <w:rsid w:val="009E5F04"/>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E5F04"/>
    <w:pPr>
      <w:spacing w:after="120" w:line="480" w:lineRule="auto"/>
    </w:pPr>
    <w:rPr>
      <w:rFonts w:eastAsia="Calibri"/>
      <w:lang w:eastAsia="en-US"/>
    </w:rPr>
  </w:style>
  <w:style w:type="character" w:customStyle="1" w:styleId="215">
    <w:name w:val="Основной текст 2 Знак1"/>
    <w:basedOn w:val="aa"/>
    <w:semiHidden/>
    <w:rsid w:val="009E5F04"/>
    <w:rPr>
      <w:rFonts w:ascii="GOST type A" w:eastAsia="Times New Roman" w:hAnsi="GOST type A" w:cs="Times New Roman"/>
      <w:i/>
      <w:sz w:val="28"/>
      <w:szCs w:val="24"/>
      <w:lang w:eastAsia="ru-RU"/>
    </w:rPr>
  </w:style>
  <w:style w:type="paragraph" w:customStyle="1" w:styleId="1f9">
    <w:name w:val="Текст выноски1"/>
    <w:basedOn w:val="a8"/>
    <w:next w:val="afe"/>
    <w:semiHidden/>
    <w:unhideWhenUsed/>
    <w:rsid w:val="009E5F04"/>
    <w:pPr>
      <w:spacing w:line="240" w:lineRule="auto"/>
    </w:pPr>
    <w:rPr>
      <w:rFonts w:ascii="Tahoma" w:eastAsia="Calibri" w:hAnsi="Tahoma" w:cs="Tahoma"/>
      <w:sz w:val="16"/>
      <w:szCs w:val="16"/>
      <w:lang w:eastAsia="en-US"/>
    </w:rPr>
  </w:style>
  <w:style w:type="character" w:customStyle="1" w:styleId="1fa">
    <w:name w:val="Текст выноски Знак1"/>
    <w:basedOn w:val="aa"/>
    <w:semiHidden/>
    <w:rsid w:val="009E5F04"/>
    <w:rPr>
      <w:rFonts w:ascii="Tahoma" w:eastAsia="Times New Roman" w:hAnsi="Tahoma" w:cs="Tahoma"/>
      <w:i/>
      <w:sz w:val="16"/>
      <w:szCs w:val="16"/>
      <w:lang w:eastAsia="ru-RU"/>
    </w:rPr>
  </w:style>
  <w:style w:type="paragraph" w:customStyle="1" w:styleId="1fb">
    <w:name w:val="Текст сноски1"/>
    <w:basedOn w:val="a8"/>
    <w:next w:val="aff2"/>
    <w:semiHidden/>
    <w:unhideWhenUsed/>
    <w:rsid w:val="009E5F04"/>
    <w:pPr>
      <w:spacing w:line="240" w:lineRule="auto"/>
    </w:pPr>
    <w:rPr>
      <w:rFonts w:ascii="Calibri" w:eastAsia="Calibri" w:hAnsi="Calibri"/>
      <w:i w:val="0"/>
      <w:sz w:val="22"/>
      <w:szCs w:val="22"/>
      <w:lang w:eastAsia="en-US"/>
    </w:rPr>
  </w:style>
  <w:style w:type="character" w:customStyle="1" w:styleId="1fc">
    <w:name w:val="Текст сноски Знак1"/>
    <w:basedOn w:val="aa"/>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8"/>
    <w:next w:val="37"/>
    <w:unhideWhenUsed/>
    <w:rsid w:val="009E5F04"/>
    <w:pPr>
      <w:spacing w:after="120"/>
      <w:ind w:left="283"/>
    </w:pPr>
    <w:rPr>
      <w:rFonts w:ascii="Calibri" w:eastAsia="Calibri" w:hAnsi="Calibri"/>
      <w:i w:val="0"/>
      <w:sz w:val="16"/>
      <w:szCs w:val="16"/>
      <w:lang w:eastAsia="en-US"/>
    </w:rPr>
  </w:style>
  <w:style w:type="character" w:customStyle="1" w:styleId="313">
    <w:name w:val="Основной текст с отступом 3 Знак1"/>
    <w:basedOn w:val="aa"/>
    <w:semiHidden/>
    <w:rsid w:val="009E5F04"/>
    <w:rPr>
      <w:rFonts w:ascii="GOST type A" w:eastAsia="Times New Roman" w:hAnsi="GOST type A" w:cs="Times New Roman"/>
      <w:i/>
      <w:sz w:val="16"/>
      <w:szCs w:val="16"/>
      <w:lang w:eastAsia="ru-RU"/>
    </w:rPr>
  </w:style>
  <w:style w:type="paragraph" w:customStyle="1" w:styleId="1fd">
    <w:name w:val="Схема документа1"/>
    <w:basedOn w:val="a8"/>
    <w:next w:val="affe"/>
    <w:semiHidden/>
    <w:unhideWhenUsed/>
    <w:rsid w:val="009E5F04"/>
    <w:pPr>
      <w:spacing w:line="240" w:lineRule="auto"/>
    </w:pPr>
    <w:rPr>
      <w:rFonts w:ascii="Tahoma" w:eastAsia="Calibri" w:hAnsi="Tahoma" w:cs="Tahoma"/>
      <w:sz w:val="16"/>
      <w:szCs w:val="16"/>
      <w:lang w:eastAsia="en-US"/>
    </w:rPr>
  </w:style>
  <w:style w:type="character" w:customStyle="1" w:styleId="1fe">
    <w:name w:val="Схема документа Знак1"/>
    <w:basedOn w:val="aa"/>
    <w:semiHidden/>
    <w:rsid w:val="009E5F04"/>
    <w:rPr>
      <w:rFonts w:ascii="Tahoma" w:eastAsia="Times New Roman" w:hAnsi="Tahoma" w:cs="Tahoma"/>
      <w:i/>
      <w:sz w:val="16"/>
      <w:szCs w:val="16"/>
      <w:lang w:eastAsia="ru-RU"/>
    </w:rPr>
  </w:style>
  <w:style w:type="table" w:customStyle="1" w:styleId="300">
    <w:name w:val="Сетка таблицы3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a"/>
    <w:uiPriority w:val="9"/>
    <w:semiHidden/>
    <w:rsid w:val="009E5F04"/>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9E5F04"/>
    <w:rPr>
      <w:sz w:val="20"/>
      <w:szCs w:val="20"/>
    </w:rPr>
  </w:style>
  <w:style w:type="character" w:customStyle="1" w:styleId="2f3">
    <w:name w:val="Верхний колонтитул Знак2"/>
    <w:basedOn w:val="aa"/>
    <w:uiPriority w:val="99"/>
    <w:semiHidden/>
    <w:rsid w:val="009E5F04"/>
  </w:style>
  <w:style w:type="character" w:customStyle="1" w:styleId="2f4">
    <w:name w:val="Нижний колонтитул Знак2"/>
    <w:basedOn w:val="aa"/>
    <w:uiPriority w:val="99"/>
    <w:semiHidden/>
    <w:rsid w:val="009E5F04"/>
  </w:style>
  <w:style w:type="character" w:customStyle="1" w:styleId="2f5">
    <w:name w:val="Название Знак2"/>
    <w:basedOn w:val="aa"/>
    <w:uiPriority w:val="10"/>
    <w:rsid w:val="009E5F04"/>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E5F04"/>
  </w:style>
  <w:style w:type="character" w:customStyle="1" w:styleId="2f7">
    <w:name w:val="Основной текст с отступом Знак2"/>
    <w:basedOn w:val="aa"/>
    <w:uiPriority w:val="99"/>
    <w:semiHidden/>
    <w:rsid w:val="009E5F04"/>
  </w:style>
  <w:style w:type="character" w:customStyle="1" w:styleId="223">
    <w:name w:val="Основной текст 2 Знак2"/>
    <w:basedOn w:val="aa"/>
    <w:uiPriority w:val="99"/>
    <w:semiHidden/>
    <w:rsid w:val="009E5F04"/>
  </w:style>
  <w:style w:type="character" w:customStyle="1" w:styleId="321">
    <w:name w:val="Основной текст 3 Знак2"/>
    <w:basedOn w:val="aa"/>
    <w:uiPriority w:val="99"/>
    <w:semiHidden/>
    <w:rsid w:val="009E5F04"/>
    <w:rPr>
      <w:sz w:val="16"/>
      <w:szCs w:val="16"/>
    </w:rPr>
  </w:style>
  <w:style w:type="character" w:customStyle="1" w:styleId="224">
    <w:name w:val="Основной текст с отступом 2 Знак2"/>
    <w:basedOn w:val="aa"/>
    <w:uiPriority w:val="99"/>
    <w:semiHidden/>
    <w:rsid w:val="009E5F04"/>
  </w:style>
  <w:style w:type="character" w:customStyle="1" w:styleId="322">
    <w:name w:val="Основной текст с отступом 3 Знак2"/>
    <w:basedOn w:val="aa"/>
    <w:uiPriority w:val="99"/>
    <w:semiHidden/>
    <w:rsid w:val="009E5F04"/>
    <w:rPr>
      <w:sz w:val="16"/>
      <w:szCs w:val="16"/>
    </w:rPr>
  </w:style>
  <w:style w:type="character" w:customStyle="1" w:styleId="2f8">
    <w:name w:val="Схема документа Знак2"/>
    <w:basedOn w:val="aa"/>
    <w:uiPriority w:val="99"/>
    <w:semiHidden/>
    <w:rsid w:val="009E5F04"/>
    <w:rPr>
      <w:rFonts w:ascii="Tahoma" w:hAnsi="Tahoma" w:cs="Tahoma"/>
      <w:sz w:val="16"/>
      <w:szCs w:val="16"/>
    </w:rPr>
  </w:style>
  <w:style w:type="character" w:customStyle="1" w:styleId="2f9">
    <w:name w:val="Текст выноски Знак2"/>
    <w:basedOn w:val="aa"/>
    <w:uiPriority w:val="99"/>
    <w:semiHidden/>
    <w:rsid w:val="009E5F04"/>
    <w:rPr>
      <w:rFonts w:ascii="Tahoma" w:hAnsi="Tahoma" w:cs="Tahoma"/>
      <w:sz w:val="16"/>
      <w:szCs w:val="16"/>
    </w:rPr>
  </w:style>
  <w:style w:type="numbering" w:customStyle="1" w:styleId="281">
    <w:name w:val="Нет списка28"/>
    <w:next w:val="ac"/>
    <w:uiPriority w:val="99"/>
    <w:semiHidden/>
    <w:unhideWhenUsed/>
    <w:rsid w:val="009E5F04"/>
  </w:style>
  <w:style w:type="table" w:customStyle="1" w:styleId="2810">
    <w:name w:val="Сетка таблицы28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9E5F04"/>
  </w:style>
  <w:style w:type="table" w:customStyle="1" w:styleId="11510">
    <w:name w:val="Сетка таблицы115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9E5F04"/>
  </w:style>
  <w:style w:type="table" w:customStyle="1" w:styleId="1161">
    <w:name w:val="Сетка таблицы1161"/>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9E5F04"/>
  </w:style>
  <w:style w:type="table" w:customStyle="1" w:styleId="291">
    <w:name w:val="Сетка таблицы29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c"/>
    <w:semiHidden/>
    <w:rsid w:val="009E5F04"/>
  </w:style>
  <w:style w:type="numbering" w:customStyle="1" w:styleId="411">
    <w:name w:val="Нет списка41"/>
    <w:next w:val="ac"/>
    <w:semiHidden/>
    <w:rsid w:val="009E5F04"/>
  </w:style>
  <w:style w:type="numbering" w:customStyle="1" w:styleId="1211">
    <w:name w:val="Нет списка121"/>
    <w:next w:val="ac"/>
    <w:semiHidden/>
    <w:rsid w:val="009E5F04"/>
  </w:style>
  <w:style w:type="numbering" w:customStyle="1" w:styleId="511">
    <w:name w:val="Нет списка51"/>
    <w:next w:val="ac"/>
    <w:semiHidden/>
    <w:rsid w:val="009E5F04"/>
  </w:style>
  <w:style w:type="numbering" w:customStyle="1" w:styleId="1311">
    <w:name w:val="Нет списка131"/>
    <w:next w:val="ac"/>
    <w:semiHidden/>
    <w:rsid w:val="009E5F04"/>
  </w:style>
  <w:style w:type="numbering" w:customStyle="1" w:styleId="611">
    <w:name w:val="Нет списка61"/>
    <w:next w:val="ac"/>
    <w:semiHidden/>
    <w:rsid w:val="009E5F04"/>
  </w:style>
  <w:style w:type="numbering" w:customStyle="1" w:styleId="1411">
    <w:name w:val="Нет списка141"/>
    <w:next w:val="ac"/>
    <w:semiHidden/>
    <w:rsid w:val="009E5F04"/>
  </w:style>
  <w:style w:type="numbering" w:customStyle="1" w:styleId="711">
    <w:name w:val="Нет списка71"/>
    <w:next w:val="ac"/>
    <w:semiHidden/>
    <w:rsid w:val="009E5F04"/>
  </w:style>
  <w:style w:type="numbering" w:customStyle="1" w:styleId="1511">
    <w:name w:val="Нет списка151"/>
    <w:next w:val="ac"/>
    <w:semiHidden/>
    <w:rsid w:val="009E5F04"/>
  </w:style>
  <w:style w:type="numbering" w:customStyle="1" w:styleId="813">
    <w:name w:val="Нет списка81"/>
    <w:next w:val="ac"/>
    <w:semiHidden/>
    <w:rsid w:val="009E5F04"/>
  </w:style>
  <w:style w:type="numbering" w:customStyle="1" w:styleId="1611">
    <w:name w:val="Нет списка161"/>
    <w:next w:val="ac"/>
    <w:semiHidden/>
    <w:rsid w:val="009E5F04"/>
  </w:style>
  <w:style w:type="numbering" w:customStyle="1" w:styleId="911">
    <w:name w:val="Нет списка91"/>
    <w:next w:val="ac"/>
    <w:semiHidden/>
    <w:rsid w:val="009E5F04"/>
  </w:style>
  <w:style w:type="numbering" w:customStyle="1" w:styleId="1711">
    <w:name w:val="Нет списка171"/>
    <w:next w:val="ac"/>
    <w:semiHidden/>
    <w:rsid w:val="009E5F04"/>
  </w:style>
  <w:style w:type="numbering" w:customStyle="1" w:styleId="1011">
    <w:name w:val="Нет списка101"/>
    <w:next w:val="ac"/>
    <w:semiHidden/>
    <w:rsid w:val="009E5F04"/>
  </w:style>
  <w:style w:type="numbering" w:customStyle="1" w:styleId="1811">
    <w:name w:val="Нет списка181"/>
    <w:next w:val="ac"/>
    <w:semiHidden/>
    <w:rsid w:val="009E5F04"/>
  </w:style>
  <w:style w:type="numbering" w:customStyle="1" w:styleId="1911">
    <w:name w:val="Нет списка191"/>
    <w:next w:val="ac"/>
    <w:semiHidden/>
    <w:rsid w:val="009E5F04"/>
  </w:style>
  <w:style w:type="numbering" w:customStyle="1" w:styleId="11011">
    <w:name w:val="Нет списка1101"/>
    <w:next w:val="ac"/>
    <w:semiHidden/>
    <w:rsid w:val="009E5F04"/>
  </w:style>
  <w:style w:type="numbering" w:customStyle="1" w:styleId="21110">
    <w:name w:val="Нет списка2111"/>
    <w:next w:val="ac"/>
    <w:semiHidden/>
    <w:rsid w:val="009E5F04"/>
  </w:style>
  <w:style w:type="numbering" w:customStyle="1" w:styleId="2011">
    <w:name w:val="Нет списка201"/>
    <w:next w:val="ac"/>
    <w:semiHidden/>
    <w:rsid w:val="009E5F04"/>
  </w:style>
  <w:style w:type="numbering" w:customStyle="1" w:styleId="111110">
    <w:name w:val="Нет списка11111"/>
    <w:next w:val="ac"/>
    <w:semiHidden/>
    <w:rsid w:val="009E5F04"/>
  </w:style>
  <w:style w:type="numbering" w:customStyle="1" w:styleId="2211">
    <w:name w:val="Нет списка221"/>
    <w:next w:val="ac"/>
    <w:semiHidden/>
    <w:rsid w:val="009E5F04"/>
  </w:style>
  <w:style w:type="numbering" w:customStyle="1" w:styleId="2311">
    <w:name w:val="Нет списка231"/>
    <w:next w:val="ac"/>
    <w:uiPriority w:val="99"/>
    <w:semiHidden/>
    <w:unhideWhenUsed/>
    <w:rsid w:val="009E5F04"/>
  </w:style>
  <w:style w:type="numbering" w:customStyle="1" w:styleId="11211">
    <w:name w:val="Нет списка1121"/>
    <w:next w:val="ac"/>
    <w:semiHidden/>
    <w:rsid w:val="009E5F04"/>
  </w:style>
  <w:style w:type="numbering" w:customStyle="1" w:styleId="11311">
    <w:name w:val="Нет списка1131"/>
    <w:next w:val="ac"/>
    <w:semiHidden/>
    <w:rsid w:val="009E5F04"/>
  </w:style>
  <w:style w:type="numbering" w:customStyle="1" w:styleId="2411">
    <w:name w:val="Нет списка241"/>
    <w:next w:val="ac"/>
    <w:semiHidden/>
    <w:rsid w:val="009E5F04"/>
  </w:style>
  <w:style w:type="table" w:customStyle="1" w:styleId="323">
    <w:name w:val="Сетка таблицы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9E5F04"/>
  </w:style>
  <w:style w:type="table" w:customStyle="1" w:styleId="420">
    <w:name w:val="Сетка таблицы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9E5F04"/>
  </w:style>
  <w:style w:type="table" w:customStyle="1" w:styleId="720">
    <w:name w:val="Сетка таблицы7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9E5F04"/>
  </w:style>
  <w:style w:type="table" w:customStyle="1" w:styleId="122">
    <w:name w:val="Сетка таблицы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9E5F04"/>
  </w:style>
  <w:style w:type="table" w:customStyle="1" w:styleId="821">
    <w:name w:val="Сетка таблицы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9E5F04"/>
  </w:style>
  <w:style w:type="table" w:customStyle="1" w:styleId="132">
    <w:name w:val="Сетка таблицы13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9E5F04"/>
  </w:style>
  <w:style w:type="table" w:customStyle="1" w:styleId="920">
    <w:name w:val="Сетка таблицы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9E5F04"/>
  </w:style>
  <w:style w:type="table" w:customStyle="1" w:styleId="142">
    <w:name w:val="Сетка таблицы14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9E5F04"/>
  </w:style>
  <w:style w:type="table" w:customStyle="1" w:styleId="162">
    <w:name w:val="Сетка таблицы1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9E5F04"/>
  </w:style>
  <w:style w:type="table" w:customStyle="1" w:styleId="172">
    <w:name w:val="Сетка таблицы1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9E5F04"/>
  </w:style>
  <w:style w:type="table" w:customStyle="1" w:styleId="202">
    <w:name w:val="Сетка таблицы2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9E5F04"/>
  </w:style>
  <w:style w:type="table" w:customStyle="1" w:styleId="1102">
    <w:name w:val="Сетка таблицы110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9E5F04"/>
  </w:style>
  <w:style w:type="table" w:customStyle="1" w:styleId="2120">
    <w:name w:val="Сетка таблицы21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9E5F04"/>
  </w:style>
  <w:style w:type="table" w:customStyle="1" w:styleId="11120">
    <w:name w:val="Сетка таблицы1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9E5F04"/>
  </w:style>
  <w:style w:type="table" w:customStyle="1" w:styleId="2220">
    <w:name w:val="Сетка таблицы2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9E5F04"/>
  </w:style>
  <w:style w:type="table" w:customStyle="1" w:styleId="11220">
    <w:name w:val="Сетка таблицы1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9E5F04"/>
  </w:style>
  <w:style w:type="table" w:customStyle="1" w:styleId="252">
    <w:name w:val="Сетка таблицы2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9E5F04"/>
  </w:style>
  <w:style w:type="table" w:customStyle="1" w:styleId="1132">
    <w:name w:val="Сетка таблицы113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9E5F04"/>
  </w:style>
  <w:style w:type="table" w:customStyle="1" w:styleId="262">
    <w:name w:val="Сетка таблицы2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9E5F04"/>
  </w:style>
  <w:style w:type="numbering" w:customStyle="1" w:styleId="11121">
    <w:name w:val="Нет списка1112"/>
    <w:next w:val="ac"/>
    <w:semiHidden/>
    <w:rsid w:val="009E5F04"/>
  </w:style>
  <w:style w:type="table" w:customStyle="1" w:styleId="1142">
    <w:name w:val="Сетка таблицы114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9E5F04"/>
  </w:style>
  <w:style w:type="table" w:customStyle="1" w:styleId="272">
    <w:name w:val="Сетка таблицы2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9E5F04"/>
  </w:style>
  <w:style w:type="paragraph" w:customStyle="1" w:styleId="S31">
    <w:name w:val="S_Нумерованный_3.1"/>
    <w:basedOn w:val="S1"/>
    <w:link w:val="S310"/>
    <w:autoRedefine/>
    <w:rsid w:val="009E5F04"/>
    <w:rPr>
      <w:b/>
    </w:rPr>
  </w:style>
  <w:style w:type="character" w:customStyle="1" w:styleId="S2">
    <w:name w:val="S_Обычный Знак"/>
    <w:basedOn w:val="aa"/>
    <w:link w:val="S1"/>
    <w:locked/>
    <w:rsid w:val="009E5F04"/>
    <w:rPr>
      <w:sz w:val="24"/>
      <w:szCs w:val="24"/>
    </w:rPr>
  </w:style>
  <w:style w:type="paragraph" w:customStyle="1" w:styleId="S1">
    <w:name w:val="S_Обычный"/>
    <w:basedOn w:val="a8"/>
    <w:link w:val="S2"/>
    <w:qFormat/>
    <w:rsid w:val="009E5F04"/>
    <w:pPr>
      <w:ind w:left="0" w:right="0" w:firstLine="709"/>
      <w:jc w:val="both"/>
    </w:pPr>
    <w:rPr>
      <w:rFonts w:ascii="Times New Roman" w:hAnsi="Times New Roman"/>
      <w:i w:val="0"/>
      <w:sz w:val="24"/>
    </w:rPr>
  </w:style>
  <w:style w:type="paragraph" w:customStyle="1" w:styleId="1ff">
    <w:name w:val="Стиль Слева:  1 см"/>
    <w:basedOn w:val="a8"/>
    <w:rsid w:val="009E5F04"/>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8"/>
    <w:rsid w:val="009E5F04"/>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8"/>
    <w:autoRedefine/>
    <w:rsid w:val="00236AF8"/>
    <w:pPr>
      <w:tabs>
        <w:tab w:val="num" w:pos="567"/>
      </w:tabs>
      <w:ind w:left="0" w:right="0" w:firstLine="288"/>
      <w:jc w:val="center"/>
      <w:outlineLvl w:val="2"/>
    </w:pPr>
    <w:rPr>
      <w:rFonts w:ascii="Times New Roman" w:hAnsi="Times New Roman"/>
      <w:b/>
      <w:i w:val="0"/>
      <w:sz w:val="24"/>
    </w:rPr>
  </w:style>
  <w:style w:type="paragraph" w:customStyle="1" w:styleId="afff7">
    <w:name w:val="Четвертый уровень"/>
    <w:basedOn w:val="a8"/>
    <w:qFormat/>
    <w:rsid w:val="009E5F04"/>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basedOn w:val="aa"/>
    <w:link w:val="ConsNormal"/>
    <w:locked/>
    <w:rsid w:val="009E5F04"/>
    <w:rPr>
      <w:rFonts w:ascii="Arial" w:hAnsi="Arial" w:cs="Arial"/>
    </w:rPr>
  </w:style>
  <w:style w:type="character" w:customStyle="1" w:styleId="S4">
    <w:name w:val="S_Маркированный Знак Знак"/>
    <w:basedOn w:val="aa"/>
    <w:link w:val="S5"/>
    <w:locked/>
    <w:rsid w:val="009E5F04"/>
    <w:rPr>
      <w:sz w:val="24"/>
      <w:szCs w:val="24"/>
    </w:rPr>
  </w:style>
  <w:style w:type="paragraph" w:styleId="afff8">
    <w:name w:val="List Bullet"/>
    <w:basedOn w:val="a8"/>
    <w:unhideWhenUsed/>
    <w:rsid w:val="009E5F04"/>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8"/>
    <w:link w:val="S4"/>
    <w:autoRedefine/>
    <w:rsid w:val="009E5F04"/>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9E5F04"/>
    <w:rPr>
      <w:rFonts w:ascii="Courier New" w:hAnsi="Courier New" w:cs="Courier New"/>
    </w:rPr>
  </w:style>
  <w:style w:type="paragraph" w:customStyle="1" w:styleId="ConsNonformat0">
    <w:name w:val="ConsNonformat"/>
    <w:link w:val="ConsNonformat"/>
    <w:semiHidden/>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E5F04"/>
    <w:pPr>
      <w:numPr>
        <w:ilvl w:val="1"/>
      </w:numPr>
      <w:tabs>
        <w:tab w:val="num" w:pos="3621"/>
      </w:tabs>
      <w:ind w:left="3621" w:hanging="360"/>
    </w:pPr>
  </w:style>
  <w:style w:type="character" w:customStyle="1" w:styleId="S21">
    <w:name w:val="S_Заголовок 2 Знак"/>
    <w:basedOn w:val="aa"/>
    <w:link w:val="S20"/>
    <w:locked/>
    <w:rsid w:val="009E5F04"/>
    <w:rPr>
      <w:rFonts w:ascii="GOST type A" w:hAnsi="GOST type A" w:cs="Arial"/>
      <w:b/>
      <w:bCs/>
      <w:i/>
      <w:iCs/>
      <w:sz w:val="28"/>
      <w:szCs w:val="22"/>
    </w:rPr>
  </w:style>
  <w:style w:type="character" w:customStyle="1" w:styleId="S6">
    <w:name w:val="S_Нумерованный Знак Знак"/>
    <w:basedOn w:val="S21"/>
    <w:link w:val="S7"/>
    <w:locked/>
    <w:rsid w:val="009E5F04"/>
    <w:rPr>
      <w:rFonts w:ascii="GOST type A" w:hAnsi="GOST type A" w:cs="Arial"/>
      <w:b/>
      <w:bCs/>
      <w:i/>
      <w:iCs/>
      <w:sz w:val="28"/>
      <w:szCs w:val="22"/>
    </w:rPr>
  </w:style>
  <w:style w:type="paragraph" w:customStyle="1" w:styleId="S7">
    <w:name w:val="S_Нумерованный"/>
    <w:basedOn w:val="a8"/>
    <w:link w:val="S6"/>
    <w:autoRedefine/>
    <w:rsid w:val="009E5F04"/>
    <w:pPr>
      <w:tabs>
        <w:tab w:val="num" w:pos="1287"/>
      </w:tabs>
      <w:ind w:left="323" w:right="0" w:firstLine="397"/>
      <w:jc w:val="both"/>
      <w:outlineLvl w:val="1"/>
    </w:pPr>
    <w:rPr>
      <w:rFonts w:cs="Arial"/>
      <w:b/>
      <w:bCs/>
      <w:iCs/>
      <w:szCs w:val="22"/>
    </w:rPr>
  </w:style>
  <w:style w:type="paragraph" w:customStyle="1" w:styleId="S40">
    <w:name w:val="S_Заголовок 4"/>
    <w:basedOn w:val="4"/>
    <w:link w:val="S41"/>
    <w:rsid w:val="009E5F04"/>
    <w:pPr>
      <w:numPr>
        <w:ilvl w:val="3"/>
      </w:numPr>
      <w:tabs>
        <w:tab w:val="num" w:pos="360"/>
      </w:tabs>
      <w:ind w:left="284" w:firstLine="851"/>
    </w:pPr>
  </w:style>
  <w:style w:type="paragraph" w:customStyle="1" w:styleId="S10">
    <w:name w:val="S_Заголовок 1"/>
    <w:basedOn w:val="a8"/>
    <w:autoRedefine/>
    <w:rsid w:val="009E5F04"/>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a"/>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9">
    <w:name w:val="Третий уровень"/>
    <w:basedOn w:val="afa"/>
    <w:qFormat/>
    <w:rsid w:val="009E5F04"/>
    <w:pPr>
      <w:spacing w:before="120" w:after="0" w:line="312" w:lineRule="auto"/>
      <w:ind w:left="1224" w:hanging="504"/>
      <w:jc w:val="both"/>
    </w:pPr>
    <w:rPr>
      <w:rFonts w:ascii="Times New Roman" w:eastAsia="Times New Roman" w:hAnsi="Times New Roman"/>
      <w:i/>
      <w:sz w:val="24"/>
      <w:lang w:eastAsia="en-US"/>
    </w:rPr>
  </w:style>
  <w:style w:type="paragraph" w:customStyle="1" w:styleId="afffa">
    <w:name w:val="Второй уровень"/>
    <w:basedOn w:val="afa"/>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b">
    <w:name w:val="Первый уровень"/>
    <w:basedOn w:val="afa"/>
    <w:next w:val="a8"/>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basedOn w:val="S2"/>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sz w:val="24"/>
      <w:szCs w:val="24"/>
    </w:rPr>
  </w:style>
  <w:style w:type="character" w:customStyle="1" w:styleId="S32">
    <w:name w:val="S_Нумерованный_3 Знак Знак"/>
    <w:basedOn w:val="ConsNormal0"/>
    <w:link w:val="S3"/>
    <w:locked/>
    <w:rsid w:val="009E5F04"/>
    <w:rPr>
      <w:rFonts w:ascii="Arial" w:hAnsi="Arial" w:cs="Arial"/>
      <w:sz w:val="24"/>
      <w:szCs w:val="24"/>
    </w:rPr>
  </w:style>
  <w:style w:type="paragraph" w:customStyle="1" w:styleId="a4">
    <w:name w:val="Перечисление цифр."/>
    <w:basedOn w:val="a8"/>
    <w:rsid w:val="009E5F04"/>
    <w:pPr>
      <w:numPr>
        <w:numId w:val="4"/>
      </w:numPr>
      <w:spacing w:line="312" w:lineRule="auto"/>
      <w:ind w:right="0"/>
      <w:jc w:val="both"/>
    </w:pPr>
    <w:rPr>
      <w:rFonts w:ascii="Times New Roman" w:hAnsi="Times New Roman"/>
      <w:i w:val="0"/>
      <w:sz w:val="24"/>
      <w:szCs w:val="22"/>
      <w:lang w:eastAsia="en-US"/>
    </w:rPr>
  </w:style>
  <w:style w:type="paragraph" w:styleId="a5">
    <w:name w:val="Bibliography"/>
    <w:basedOn w:val="a8"/>
    <w:autoRedefine/>
    <w:uiPriority w:val="37"/>
    <w:rsid w:val="009E5F04"/>
    <w:pPr>
      <w:numPr>
        <w:numId w:val="5"/>
      </w:numPr>
      <w:spacing w:line="312" w:lineRule="auto"/>
      <w:ind w:left="0" w:right="0"/>
      <w:jc w:val="both"/>
    </w:pPr>
    <w:rPr>
      <w:rFonts w:ascii="Times New Roman" w:hAnsi="Times New Roman" w:cs="Arial"/>
      <w:i w:val="0"/>
      <w:sz w:val="24"/>
      <w:szCs w:val="22"/>
      <w:lang w:eastAsia="en-US"/>
    </w:rPr>
  </w:style>
  <w:style w:type="paragraph" w:customStyle="1" w:styleId="afffc">
    <w:name w:val="Нулевой уровень"/>
    <w:basedOn w:val="a8"/>
    <w:next w:val="a8"/>
    <w:rsid w:val="009E5F04"/>
    <w:pPr>
      <w:spacing w:line="312" w:lineRule="auto"/>
      <w:ind w:left="0" w:right="0" w:firstLine="0"/>
      <w:jc w:val="both"/>
    </w:pPr>
    <w:rPr>
      <w:rFonts w:ascii="Times New Roman" w:hAnsi="Times New Roman"/>
      <w:b/>
      <w:i w:val="0"/>
      <w:szCs w:val="28"/>
      <w:lang w:eastAsia="en-US"/>
    </w:rPr>
  </w:style>
  <w:style w:type="paragraph" w:customStyle="1" w:styleId="ConsTitle">
    <w:name w:val="ConsTitle"/>
    <w:rsid w:val="009E5F04"/>
    <w:pPr>
      <w:widowControl w:val="0"/>
      <w:autoSpaceDE w:val="0"/>
      <w:autoSpaceDN w:val="0"/>
      <w:adjustRightInd w:val="0"/>
    </w:pPr>
    <w:rPr>
      <w:rFonts w:ascii="Arial" w:hAnsi="Arial" w:cs="Arial"/>
      <w:b/>
      <w:bCs/>
      <w:sz w:val="16"/>
      <w:szCs w:val="16"/>
    </w:rPr>
  </w:style>
  <w:style w:type="paragraph" w:customStyle="1" w:styleId="afffd">
    <w:name w:val="Стиль Нулевой уровень + По центру"/>
    <w:basedOn w:val="afffc"/>
    <w:rsid w:val="009E5F04"/>
    <w:pPr>
      <w:pageBreakBefore/>
      <w:jc w:val="center"/>
    </w:pPr>
    <w:rPr>
      <w:bCs/>
      <w:szCs w:val="20"/>
    </w:rPr>
  </w:style>
  <w:style w:type="paragraph" w:customStyle="1" w:styleId="afffe">
    <w:name w:val="Список маркир"/>
    <w:basedOn w:val="a8"/>
    <w:link w:val="affff"/>
    <w:semiHidden/>
    <w:rsid w:val="009E5F04"/>
    <w:pPr>
      <w:ind w:left="0" w:right="0" w:firstLine="540"/>
      <w:jc w:val="both"/>
    </w:pPr>
    <w:rPr>
      <w:rFonts w:ascii="Times New Roman" w:hAnsi="Times New Roman"/>
      <w:i w:val="0"/>
      <w:sz w:val="24"/>
    </w:rPr>
  </w:style>
  <w:style w:type="character" w:customStyle="1" w:styleId="affff">
    <w:name w:val="Список маркир Знак"/>
    <w:basedOn w:val="aa"/>
    <w:link w:val="afffe"/>
    <w:semiHidden/>
    <w:locked/>
    <w:rsid w:val="009E5F04"/>
    <w:rPr>
      <w:sz w:val="24"/>
      <w:szCs w:val="24"/>
    </w:rPr>
  </w:style>
  <w:style w:type="paragraph" w:customStyle="1" w:styleId="a6">
    <w:name w:val="Список нумерованный Знак"/>
    <w:basedOn w:val="a8"/>
    <w:semiHidden/>
    <w:rsid w:val="009E5F04"/>
    <w:pPr>
      <w:numPr>
        <w:numId w:val="6"/>
      </w:numPr>
      <w:tabs>
        <w:tab w:val="left" w:pos="1260"/>
      </w:tabs>
      <w:ind w:right="0"/>
      <w:jc w:val="both"/>
    </w:pPr>
    <w:rPr>
      <w:rFonts w:ascii="Times New Roman" w:hAnsi="Times New Roman"/>
      <w:i w:val="0"/>
      <w:sz w:val="24"/>
    </w:rPr>
  </w:style>
  <w:style w:type="paragraph" w:customStyle="1" w:styleId="affff0">
    <w:name w:val="Список нумерованный"/>
    <w:basedOn w:val="a8"/>
    <w:semiHidden/>
    <w:rsid w:val="009E5F04"/>
    <w:pPr>
      <w:tabs>
        <w:tab w:val="num" w:pos="153"/>
        <w:tab w:val="left" w:pos="1260"/>
      </w:tabs>
      <w:ind w:left="153" w:right="0" w:hanging="153"/>
      <w:jc w:val="both"/>
    </w:pPr>
    <w:rPr>
      <w:rFonts w:ascii="Times New Roman" w:hAnsi="Times New Roman"/>
      <w:i w:val="0"/>
      <w:sz w:val="24"/>
    </w:rPr>
  </w:style>
  <w:style w:type="paragraph" w:customStyle="1" w:styleId="affff1">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E5F04"/>
    <w:pPr>
      <w:keepNext/>
      <w:keepLines/>
      <w:spacing w:before="40" w:after="40"/>
      <w:ind w:left="0" w:right="0" w:firstLine="0"/>
      <w:jc w:val="center"/>
    </w:pPr>
    <w:rPr>
      <w:rFonts w:ascii="Times New Roman" w:hAnsi="Times New Roman"/>
      <w:b/>
      <w:bCs/>
      <w:i w:val="0"/>
      <w:sz w:val="26"/>
    </w:rPr>
  </w:style>
  <w:style w:type="paragraph" w:customStyle="1" w:styleId="affff2">
    <w:name w:val="Статья"/>
    <w:basedOn w:val="a8"/>
    <w:link w:val="affff3"/>
    <w:semiHidden/>
    <w:rsid w:val="009E5F04"/>
    <w:pPr>
      <w:ind w:left="0" w:right="0" w:firstLine="567"/>
    </w:pPr>
    <w:rPr>
      <w:rFonts w:ascii="Times New Roman" w:hAnsi="Times New Roman"/>
      <w:i w:val="0"/>
      <w:sz w:val="24"/>
    </w:rPr>
  </w:style>
  <w:style w:type="character" w:customStyle="1" w:styleId="affff3">
    <w:name w:val="Статья Знак"/>
    <w:basedOn w:val="aa"/>
    <w:link w:val="affff2"/>
    <w:semiHidden/>
    <w:locked/>
    <w:rsid w:val="009E5F04"/>
    <w:rPr>
      <w:sz w:val="24"/>
      <w:szCs w:val="24"/>
    </w:rPr>
  </w:style>
  <w:style w:type="paragraph" w:customStyle="1" w:styleId="xl22">
    <w:name w:val="xl22"/>
    <w:basedOn w:val="a8"/>
    <w:semiHidden/>
    <w:rsid w:val="009E5F04"/>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4">
    <w:name w:val="Обычный в таблице"/>
    <w:basedOn w:val="a8"/>
    <w:link w:val="affff5"/>
    <w:rsid w:val="009E5F04"/>
    <w:pPr>
      <w:ind w:left="0" w:right="0" w:hanging="6"/>
      <w:jc w:val="center"/>
    </w:pPr>
    <w:rPr>
      <w:rFonts w:ascii="Times New Roman" w:hAnsi="Times New Roman"/>
      <w:i w:val="0"/>
      <w:sz w:val="24"/>
    </w:rPr>
  </w:style>
  <w:style w:type="paragraph" w:customStyle="1" w:styleId="S8">
    <w:name w:val="S_Обычный в таблице"/>
    <w:basedOn w:val="a8"/>
    <w:link w:val="S9"/>
    <w:rsid w:val="009E5F04"/>
    <w:pPr>
      <w:ind w:left="0" w:right="0" w:firstLine="0"/>
      <w:jc w:val="center"/>
    </w:pPr>
    <w:rPr>
      <w:rFonts w:ascii="Times New Roman" w:hAnsi="Times New Roman"/>
      <w:i w:val="0"/>
      <w:sz w:val="24"/>
    </w:rPr>
  </w:style>
  <w:style w:type="character" w:customStyle="1" w:styleId="S9">
    <w:name w:val="S_Обычный в таблице Знак"/>
    <w:basedOn w:val="aa"/>
    <w:link w:val="S8"/>
    <w:locked/>
    <w:rsid w:val="009E5F04"/>
    <w:rPr>
      <w:sz w:val="24"/>
      <w:szCs w:val="24"/>
    </w:rPr>
  </w:style>
  <w:style w:type="character" w:customStyle="1" w:styleId="affff5">
    <w:name w:val="Обычный в таблице Знак"/>
    <w:basedOn w:val="aa"/>
    <w:link w:val="affff4"/>
    <w:locked/>
    <w:rsid w:val="009E5F04"/>
    <w:rPr>
      <w:sz w:val="24"/>
      <w:szCs w:val="24"/>
    </w:rPr>
  </w:style>
  <w:style w:type="character" w:customStyle="1" w:styleId="1ff0">
    <w:name w:val="Заголовок 1 Знак Знак Знак Знак"/>
    <w:basedOn w:val="aa"/>
    <w:semiHidden/>
    <w:rsid w:val="009E5F04"/>
    <w:rPr>
      <w:rFonts w:cs="Times New Roman"/>
      <w:bCs/>
      <w:sz w:val="28"/>
      <w:szCs w:val="28"/>
      <w:lang w:val="ru-RU" w:eastAsia="ru-RU" w:bidi="ar-SA"/>
    </w:rPr>
  </w:style>
  <w:style w:type="paragraph" w:styleId="affff6">
    <w:name w:val="Block Text"/>
    <w:basedOn w:val="a8"/>
    <w:uiPriority w:val="99"/>
    <w:rsid w:val="009E5F04"/>
    <w:pPr>
      <w:ind w:left="360" w:right="-8" w:firstLine="709"/>
      <w:jc w:val="both"/>
    </w:pPr>
    <w:rPr>
      <w:rFonts w:ascii="Times New Roman" w:hAnsi="Times New Roman"/>
      <w:bCs/>
      <w:i w:val="0"/>
      <w:szCs w:val="28"/>
    </w:rPr>
  </w:style>
  <w:style w:type="paragraph" w:customStyle="1" w:styleId="affff7">
    <w:name w:val="Îáû÷íûé"/>
    <w:rsid w:val="009E5F04"/>
    <w:rPr>
      <w:lang w:val="en-US"/>
    </w:rPr>
  </w:style>
  <w:style w:type="paragraph" w:customStyle="1" w:styleId="affff8">
    <w:name w:val="Заглавие раздела"/>
    <w:basedOn w:val="20"/>
    <w:semiHidden/>
    <w:rsid w:val="009E5F04"/>
    <w:pPr>
      <w:numPr>
        <w:ilvl w:val="1"/>
      </w:numPr>
      <w:tabs>
        <w:tab w:val="num" w:pos="3621"/>
      </w:tabs>
      <w:ind w:left="3621" w:hanging="360"/>
    </w:pPr>
  </w:style>
  <w:style w:type="paragraph" w:customStyle="1" w:styleId="1ff1">
    <w:name w:val="Заголовок_1 Знак"/>
    <w:basedOn w:val="a8"/>
    <w:link w:val="1ff2"/>
    <w:semiHidden/>
    <w:rsid w:val="009E5F04"/>
    <w:pPr>
      <w:ind w:left="0" w:right="0" w:firstLine="709"/>
      <w:jc w:val="center"/>
    </w:pPr>
    <w:rPr>
      <w:rFonts w:ascii="Times New Roman" w:hAnsi="Times New Roman"/>
      <w:b/>
      <w:i w:val="0"/>
      <w:caps/>
      <w:sz w:val="24"/>
    </w:rPr>
  </w:style>
  <w:style w:type="character" w:customStyle="1" w:styleId="1ff2">
    <w:name w:val="Заголовок_1 Знак Знак"/>
    <w:basedOn w:val="aa"/>
    <w:link w:val="1ff1"/>
    <w:semiHidden/>
    <w:locked/>
    <w:rsid w:val="009E5F04"/>
    <w:rPr>
      <w:b/>
      <w:caps/>
      <w:sz w:val="24"/>
      <w:szCs w:val="24"/>
    </w:rPr>
  </w:style>
  <w:style w:type="paragraph" w:customStyle="1" w:styleId="affff9">
    <w:name w:val="Неразрывный основной текст"/>
    <w:basedOn w:val="a9"/>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a">
    <w:name w:val="Рисунок"/>
    <w:basedOn w:val="a8"/>
    <w:next w:val="aff6"/>
    <w:semiHidden/>
    <w:rsid w:val="009E5F04"/>
    <w:pPr>
      <w:keepNext/>
      <w:ind w:left="1080" w:right="0" w:firstLine="709"/>
      <w:jc w:val="both"/>
    </w:pPr>
    <w:rPr>
      <w:rFonts w:ascii="Arial" w:hAnsi="Arial" w:cs="Arial"/>
      <w:i w:val="0"/>
      <w:spacing w:val="-5"/>
      <w:sz w:val="20"/>
      <w:szCs w:val="20"/>
      <w:lang w:eastAsia="en-US"/>
    </w:rPr>
  </w:style>
  <w:style w:type="paragraph" w:customStyle="1" w:styleId="affffb">
    <w:name w:val="Название части"/>
    <w:basedOn w:val="a8"/>
    <w:semiHidden/>
    <w:rsid w:val="009E5F04"/>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c">
    <w:name w:val="Subtitle"/>
    <w:basedOn w:val="afc"/>
    <w:next w:val="a9"/>
    <w:link w:val="affffd"/>
    <w:uiPriority w:val="11"/>
    <w:qFormat/>
    <w:rsid w:val="009E5F04"/>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d">
    <w:name w:val="Подзаголовок Знак"/>
    <w:basedOn w:val="aa"/>
    <w:link w:val="affffc"/>
    <w:uiPriority w:val="11"/>
    <w:rsid w:val="009E5F04"/>
    <w:rPr>
      <w:rFonts w:ascii="Arial" w:hAnsi="Arial" w:cs="Arial"/>
      <w:spacing w:val="-16"/>
      <w:kern w:val="28"/>
      <w:sz w:val="32"/>
      <w:szCs w:val="32"/>
      <w:lang w:eastAsia="en-US"/>
    </w:rPr>
  </w:style>
  <w:style w:type="paragraph" w:customStyle="1" w:styleId="affffe">
    <w:name w:val="Подзаголовок главы"/>
    <w:basedOn w:val="affffc"/>
    <w:semiHidden/>
    <w:rsid w:val="009E5F04"/>
  </w:style>
  <w:style w:type="paragraph" w:customStyle="1" w:styleId="afffff">
    <w:name w:val="Название предприятия"/>
    <w:basedOn w:val="a8"/>
    <w:semiHidden/>
    <w:rsid w:val="009E5F04"/>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1">
    <w:name w:val="Маркированный_1"/>
    <w:basedOn w:val="a8"/>
    <w:link w:val="1ff3"/>
    <w:semiHidden/>
    <w:rsid w:val="009E5F04"/>
    <w:pPr>
      <w:numPr>
        <w:ilvl w:val="1"/>
        <w:numId w:val="9"/>
      </w:numPr>
      <w:tabs>
        <w:tab w:val="clear" w:pos="2149"/>
        <w:tab w:val="left" w:pos="900"/>
      </w:tabs>
      <w:ind w:left="0" w:right="0" w:firstLine="720"/>
      <w:jc w:val="both"/>
    </w:pPr>
    <w:rPr>
      <w:rFonts w:ascii="Times New Roman" w:hAnsi="Times New Roman"/>
      <w:i w:val="0"/>
      <w:sz w:val="24"/>
    </w:rPr>
  </w:style>
  <w:style w:type="character" w:customStyle="1" w:styleId="1ff3">
    <w:name w:val="Маркированный_1 Знак"/>
    <w:basedOn w:val="aa"/>
    <w:link w:val="11"/>
    <w:semiHidden/>
    <w:locked/>
    <w:rsid w:val="009E5F04"/>
    <w:rPr>
      <w:sz w:val="24"/>
      <w:szCs w:val="24"/>
    </w:rPr>
  </w:style>
  <w:style w:type="paragraph" w:customStyle="1" w:styleId="afffff0">
    <w:name w:val="Текст таблицы"/>
    <w:basedOn w:val="a8"/>
    <w:semiHidden/>
    <w:rsid w:val="009E5F04"/>
    <w:pPr>
      <w:spacing w:before="60"/>
      <w:ind w:left="0" w:right="0" w:firstLine="709"/>
      <w:jc w:val="both"/>
    </w:pPr>
    <w:rPr>
      <w:rFonts w:ascii="Arial" w:hAnsi="Arial" w:cs="Arial"/>
      <w:i w:val="0"/>
      <w:spacing w:val="-5"/>
      <w:sz w:val="16"/>
      <w:szCs w:val="16"/>
      <w:lang w:eastAsia="en-US"/>
    </w:rPr>
  </w:style>
  <w:style w:type="paragraph" w:customStyle="1" w:styleId="afffff1">
    <w:name w:val="Подчеркнутый"/>
    <w:basedOn w:val="a8"/>
    <w:link w:val="afffff2"/>
    <w:semiHidden/>
    <w:rsid w:val="009E5F04"/>
    <w:pPr>
      <w:ind w:left="0" w:right="0" w:firstLine="709"/>
      <w:jc w:val="both"/>
    </w:pPr>
    <w:rPr>
      <w:rFonts w:ascii="Times New Roman" w:hAnsi="Times New Roman"/>
      <w:i w:val="0"/>
      <w:sz w:val="24"/>
      <w:u w:val="single"/>
    </w:rPr>
  </w:style>
  <w:style w:type="character" w:customStyle="1" w:styleId="afffff2">
    <w:name w:val="Подчеркнутый Знак"/>
    <w:basedOn w:val="aa"/>
    <w:link w:val="afffff1"/>
    <w:semiHidden/>
    <w:locked/>
    <w:rsid w:val="009E5F04"/>
    <w:rPr>
      <w:sz w:val="24"/>
      <w:szCs w:val="24"/>
      <w:u w:val="single"/>
    </w:rPr>
  </w:style>
  <w:style w:type="paragraph" w:customStyle="1" w:styleId="afffff3">
    <w:name w:val="Название документа"/>
    <w:basedOn w:val="a8"/>
    <w:semiHidden/>
    <w:rsid w:val="009E5F04"/>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4">
    <w:name w:val="Нижний колонтитул (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5">
    <w:name w:val="Нижний колонтитул (перв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6">
    <w:name w:val="Нижний колонтитул (не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character" w:styleId="afffff7">
    <w:name w:val="line number"/>
    <w:basedOn w:val="aa"/>
    <w:uiPriority w:val="99"/>
    <w:rsid w:val="009E5F04"/>
    <w:rPr>
      <w:rFonts w:cs="Times New Roman"/>
      <w:sz w:val="18"/>
      <w:szCs w:val="18"/>
    </w:rPr>
  </w:style>
  <w:style w:type="paragraph" w:styleId="2fa">
    <w:name w:val="List 2"/>
    <w:basedOn w:val="a3"/>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9E5F04"/>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8"/>
    <w:autoRedefine/>
    <w:uiPriority w:val="99"/>
    <w:rsid w:val="009E5F04"/>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8"/>
    <w:autoRedefine/>
    <w:uiPriority w:val="99"/>
    <w:rsid w:val="009E5F04"/>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8"/>
    <w:autoRedefine/>
    <w:uiPriority w:val="99"/>
    <w:rsid w:val="009E5F04"/>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8">
    <w:name w:val="List Continue"/>
    <w:basedOn w:val="a3"/>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8"/>
    <w:uiPriority w:val="99"/>
    <w:rsid w:val="009E5F04"/>
    <w:pPr>
      <w:ind w:left="2160"/>
    </w:pPr>
  </w:style>
  <w:style w:type="paragraph" w:styleId="3d">
    <w:name w:val="List Continue 3"/>
    <w:basedOn w:val="afffff8"/>
    <w:uiPriority w:val="99"/>
    <w:rsid w:val="009E5F04"/>
    <w:pPr>
      <w:ind w:left="2520"/>
    </w:pPr>
  </w:style>
  <w:style w:type="paragraph" w:styleId="48">
    <w:name w:val="List Continue 4"/>
    <w:basedOn w:val="afffff8"/>
    <w:uiPriority w:val="99"/>
    <w:rsid w:val="009E5F04"/>
    <w:pPr>
      <w:ind w:left="2880"/>
    </w:pPr>
  </w:style>
  <w:style w:type="paragraph" w:styleId="58">
    <w:name w:val="List Continue 5"/>
    <w:basedOn w:val="afffff8"/>
    <w:uiPriority w:val="99"/>
    <w:rsid w:val="009E5F04"/>
    <w:pPr>
      <w:ind w:left="3240"/>
    </w:pPr>
  </w:style>
  <w:style w:type="paragraph" w:styleId="afffff9">
    <w:name w:val="List Number"/>
    <w:basedOn w:val="a8"/>
    <w:uiPriority w:val="99"/>
    <w:rsid w:val="009E5F04"/>
    <w:pPr>
      <w:spacing w:before="100" w:beforeAutospacing="1" w:after="100" w:afterAutospacing="1"/>
      <w:ind w:left="0" w:right="0" w:firstLine="709"/>
      <w:jc w:val="both"/>
    </w:pPr>
    <w:rPr>
      <w:rFonts w:ascii="Times New Roman" w:hAnsi="Times New Roman"/>
      <w:i w:val="0"/>
      <w:szCs w:val="28"/>
    </w:rPr>
  </w:style>
  <w:style w:type="paragraph" w:styleId="2fd">
    <w:name w:val="List Number 2"/>
    <w:basedOn w:val="afffff9"/>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9"/>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9"/>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9"/>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Normal Indent"/>
    <w:basedOn w:val="a8"/>
    <w:uiPriority w:val="99"/>
    <w:rsid w:val="009E5F04"/>
    <w:pPr>
      <w:ind w:left="1440" w:right="0" w:firstLine="709"/>
      <w:jc w:val="both"/>
    </w:pPr>
    <w:rPr>
      <w:rFonts w:ascii="Arial" w:hAnsi="Arial" w:cs="Arial"/>
      <w:i w:val="0"/>
      <w:spacing w:val="-5"/>
      <w:sz w:val="20"/>
      <w:szCs w:val="20"/>
      <w:lang w:eastAsia="en-US"/>
    </w:rPr>
  </w:style>
  <w:style w:type="paragraph" w:customStyle="1" w:styleId="afffffb">
    <w:name w:val="Подзаголовок части"/>
    <w:basedOn w:val="a8"/>
    <w:next w:val="a9"/>
    <w:semiHidden/>
    <w:rsid w:val="009E5F04"/>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c">
    <w:name w:val="Обратный адрес"/>
    <w:basedOn w:val="a8"/>
    <w:semiHidden/>
    <w:rsid w:val="009E5F04"/>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d">
    <w:name w:val="Название раздела"/>
    <w:basedOn w:val="a8"/>
    <w:next w:val="a9"/>
    <w:semiHidden/>
    <w:rsid w:val="009E5F04"/>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e">
    <w:name w:val="Подзаголовок титульного листа"/>
    <w:basedOn w:val="a8"/>
    <w:next w:val="a9"/>
    <w:semiHidden/>
    <w:rsid w:val="009E5F04"/>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f">
    <w:name w:val="Надстрочный"/>
    <w:semiHidden/>
    <w:rsid w:val="009E5F04"/>
    <w:rPr>
      <w:b/>
      <w:vertAlign w:val="superscript"/>
    </w:rPr>
  </w:style>
  <w:style w:type="character" w:styleId="HTML1">
    <w:name w:val="HTML Sample"/>
    <w:basedOn w:val="aa"/>
    <w:uiPriority w:val="99"/>
    <w:rsid w:val="009E5F04"/>
    <w:rPr>
      <w:rFonts w:ascii="Courier New" w:hAnsi="Courier New" w:cs="Courier New"/>
      <w:lang w:val="ru-RU"/>
    </w:rPr>
  </w:style>
  <w:style w:type="paragraph" w:styleId="2fe">
    <w:name w:val="envelope return"/>
    <w:basedOn w:val="a8"/>
    <w:uiPriority w:val="99"/>
    <w:rsid w:val="009E5F04"/>
    <w:pPr>
      <w:ind w:left="1080" w:right="0" w:firstLine="709"/>
      <w:jc w:val="both"/>
    </w:pPr>
    <w:rPr>
      <w:rFonts w:ascii="Arial" w:hAnsi="Arial" w:cs="Arial"/>
      <w:i w:val="0"/>
      <w:spacing w:val="-5"/>
      <w:sz w:val="20"/>
      <w:szCs w:val="20"/>
      <w:lang w:eastAsia="en-US"/>
    </w:rPr>
  </w:style>
  <w:style w:type="character" w:styleId="HTML2">
    <w:name w:val="HTML Definition"/>
    <w:basedOn w:val="aa"/>
    <w:uiPriority w:val="99"/>
    <w:rsid w:val="009E5F04"/>
    <w:rPr>
      <w:rFonts w:cs="Times New Roman"/>
      <w:i/>
      <w:iCs/>
      <w:lang w:val="ru-RU"/>
    </w:rPr>
  </w:style>
  <w:style w:type="character" w:styleId="HTML3">
    <w:name w:val="HTML Variable"/>
    <w:basedOn w:val="aa"/>
    <w:uiPriority w:val="99"/>
    <w:rsid w:val="009E5F04"/>
    <w:rPr>
      <w:rFonts w:cs="Times New Roman"/>
      <w:i/>
      <w:iCs/>
      <w:lang w:val="ru-RU"/>
    </w:rPr>
  </w:style>
  <w:style w:type="character" w:styleId="HTML4">
    <w:name w:val="HTML Typewriter"/>
    <w:basedOn w:val="aa"/>
    <w:uiPriority w:val="99"/>
    <w:rsid w:val="009E5F04"/>
    <w:rPr>
      <w:rFonts w:ascii="Courier New" w:hAnsi="Courier New" w:cs="Courier New"/>
      <w:sz w:val="20"/>
      <w:szCs w:val="20"/>
      <w:lang w:val="ru-RU"/>
    </w:rPr>
  </w:style>
  <w:style w:type="paragraph" w:styleId="affffff0">
    <w:name w:val="Signature"/>
    <w:basedOn w:val="a8"/>
    <w:link w:val="affffff1"/>
    <w:uiPriority w:val="99"/>
    <w:rsid w:val="009E5F04"/>
    <w:pPr>
      <w:ind w:left="4252" w:right="0" w:firstLine="709"/>
      <w:jc w:val="both"/>
    </w:pPr>
    <w:rPr>
      <w:rFonts w:ascii="Arial" w:hAnsi="Arial" w:cs="Arial"/>
      <w:i w:val="0"/>
      <w:spacing w:val="-5"/>
      <w:sz w:val="20"/>
      <w:szCs w:val="20"/>
      <w:lang w:eastAsia="en-US"/>
    </w:rPr>
  </w:style>
  <w:style w:type="character" w:customStyle="1" w:styleId="affffff1">
    <w:name w:val="Подпись Знак"/>
    <w:basedOn w:val="aa"/>
    <w:link w:val="affffff0"/>
    <w:uiPriority w:val="99"/>
    <w:rsid w:val="009E5F04"/>
    <w:rPr>
      <w:rFonts w:ascii="Arial" w:hAnsi="Arial" w:cs="Arial"/>
      <w:spacing w:val="-5"/>
      <w:lang w:eastAsia="en-US"/>
    </w:rPr>
  </w:style>
  <w:style w:type="paragraph" w:styleId="affffff2">
    <w:name w:val="Salutation"/>
    <w:basedOn w:val="a8"/>
    <w:next w:val="a8"/>
    <w:link w:val="affffff3"/>
    <w:uiPriority w:val="99"/>
    <w:rsid w:val="009E5F04"/>
    <w:pPr>
      <w:ind w:left="1080" w:right="0" w:firstLine="709"/>
      <w:jc w:val="both"/>
    </w:pPr>
    <w:rPr>
      <w:rFonts w:ascii="Arial" w:hAnsi="Arial" w:cs="Arial"/>
      <w:i w:val="0"/>
      <w:spacing w:val="-5"/>
      <w:sz w:val="20"/>
      <w:szCs w:val="20"/>
      <w:lang w:eastAsia="en-US"/>
    </w:rPr>
  </w:style>
  <w:style w:type="character" w:customStyle="1" w:styleId="affffff3">
    <w:name w:val="Приветствие Знак"/>
    <w:basedOn w:val="aa"/>
    <w:link w:val="affffff2"/>
    <w:uiPriority w:val="99"/>
    <w:rsid w:val="009E5F04"/>
    <w:rPr>
      <w:rFonts w:ascii="Arial" w:hAnsi="Arial" w:cs="Arial"/>
      <w:spacing w:val="-5"/>
      <w:lang w:eastAsia="en-US"/>
    </w:rPr>
  </w:style>
  <w:style w:type="paragraph" w:styleId="affffff4">
    <w:name w:val="Closing"/>
    <w:basedOn w:val="a8"/>
    <w:link w:val="affffff5"/>
    <w:uiPriority w:val="99"/>
    <w:rsid w:val="009E5F04"/>
    <w:pPr>
      <w:ind w:left="4252" w:right="0" w:firstLine="709"/>
      <w:jc w:val="both"/>
    </w:pPr>
    <w:rPr>
      <w:rFonts w:ascii="Arial" w:hAnsi="Arial" w:cs="Arial"/>
      <w:i w:val="0"/>
      <w:spacing w:val="-5"/>
      <w:sz w:val="20"/>
      <w:szCs w:val="20"/>
      <w:lang w:eastAsia="en-US"/>
    </w:rPr>
  </w:style>
  <w:style w:type="character" w:customStyle="1" w:styleId="affffff5">
    <w:name w:val="Прощание Знак"/>
    <w:basedOn w:val="aa"/>
    <w:link w:val="affffff4"/>
    <w:uiPriority w:val="99"/>
    <w:rsid w:val="009E5F04"/>
    <w:rPr>
      <w:rFonts w:ascii="Arial" w:hAnsi="Arial" w:cs="Arial"/>
      <w:spacing w:val="-5"/>
      <w:lang w:eastAsia="en-US"/>
    </w:rPr>
  </w:style>
  <w:style w:type="paragraph" w:styleId="affffff6">
    <w:name w:val="E-mail Signature"/>
    <w:basedOn w:val="a8"/>
    <w:link w:val="affffff7"/>
    <w:uiPriority w:val="99"/>
    <w:rsid w:val="009E5F04"/>
    <w:pPr>
      <w:ind w:left="1080" w:right="0" w:firstLine="709"/>
      <w:jc w:val="both"/>
    </w:pPr>
    <w:rPr>
      <w:rFonts w:ascii="Arial" w:hAnsi="Arial" w:cs="Arial"/>
      <w:i w:val="0"/>
      <w:spacing w:val="-5"/>
      <w:sz w:val="20"/>
      <w:szCs w:val="20"/>
      <w:lang w:eastAsia="en-US"/>
    </w:rPr>
  </w:style>
  <w:style w:type="character" w:customStyle="1" w:styleId="affffff7">
    <w:name w:val="Электронная подпись Знак"/>
    <w:basedOn w:val="aa"/>
    <w:link w:val="affffff6"/>
    <w:uiPriority w:val="99"/>
    <w:rsid w:val="009E5F04"/>
    <w:rPr>
      <w:rFonts w:ascii="Arial" w:hAnsi="Arial" w:cs="Arial"/>
      <w:spacing w:val="-5"/>
      <w:lang w:eastAsia="en-US"/>
    </w:rPr>
  </w:style>
  <w:style w:type="character" w:customStyle="1" w:styleId="1ff4">
    <w:name w:val="Заголовок_1 Знак Знак Знак"/>
    <w:basedOn w:val="aa"/>
    <w:semiHidden/>
    <w:rsid w:val="009E5F04"/>
    <w:rPr>
      <w:rFonts w:cs="Times New Roman"/>
      <w:b/>
      <w:caps/>
      <w:sz w:val="24"/>
      <w:szCs w:val="24"/>
      <w:lang w:val="ru-RU" w:eastAsia="ru-RU" w:bidi="ar-SA"/>
    </w:rPr>
  </w:style>
  <w:style w:type="paragraph" w:customStyle="1" w:styleId="1ff5">
    <w:name w:val="Стиль1"/>
    <w:basedOn w:val="a8"/>
    <w:rsid w:val="009E5F04"/>
    <w:pPr>
      <w:ind w:left="0" w:right="0" w:firstLine="540"/>
      <w:jc w:val="center"/>
    </w:pPr>
    <w:rPr>
      <w:rFonts w:ascii="Times New Roman" w:hAnsi="Times New Roman"/>
      <w:b/>
      <w:i w:val="0"/>
      <w:sz w:val="24"/>
    </w:rPr>
  </w:style>
  <w:style w:type="paragraph" w:customStyle="1" w:styleId="2ff">
    <w:name w:val="Стиль2"/>
    <w:basedOn w:val="a8"/>
    <w:next w:val="1ff5"/>
    <w:rsid w:val="009E5F04"/>
    <w:pPr>
      <w:ind w:left="0" w:right="-8" w:firstLine="720"/>
      <w:jc w:val="center"/>
    </w:pPr>
    <w:rPr>
      <w:rFonts w:ascii="Times New Roman" w:hAnsi="Times New Roman"/>
      <w:b/>
      <w:i w:val="0"/>
      <w:caps/>
      <w:sz w:val="24"/>
    </w:rPr>
  </w:style>
  <w:style w:type="paragraph" w:customStyle="1" w:styleId="1ff6">
    <w:name w:val="Заголовок1"/>
    <w:basedOn w:val="a8"/>
    <w:semiHidden/>
    <w:rsid w:val="009E5F04"/>
    <w:pPr>
      <w:tabs>
        <w:tab w:val="left" w:pos="8460"/>
      </w:tabs>
      <w:ind w:left="0" w:right="0" w:firstLine="540"/>
      <w:jc w:val="center"/>
    </w:pPr>
    <w:rPr>
      <w:rFonts w:ascii="Times New Roman" w:hAnsi="Times New Roman"/>
      <w:i w:val="0"/>
      <w:caps/>
      <w:sz w:val="24"/>
    </w:rPr>
  </w:style>
  <w:style w:type="paragraph" w:customStyle="1" w:styleId="affffff8">
    <w:name w:val="База заголовка"/>
    <w:basedOn w:val="a8"/>
    <w:next w:val="a9"/>
    <w:semiHidden/>
    <w:rsid w:val="009E5F04"/>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9">
    <w:name w:val="Цитаты"/>
    <w:basedOn w:val="a8"/>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a">
    <w:name w:val="Заголовок части"/>
    <w:basedOn w:val="a8"/>
    <w:semiHidden/>
    <w:rsid w:val="009E5F04"/>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b">
    <w:name w:val="Заголовок главы"/>
    <w:basedOn w:val="a8"/>
    <w:semiHidden/>
    <w:rsid w:val="009E5F04"/>
    <w:pPr>
      <w:ind w:left="0" w:right="0" w:firstLine="709"/>
      <w:jc w:val="center"/>
    </w:pPr>
    <w:rPr>
      <w:rFonts w:ascii="Times New Roman" w:hAnsi="Times New Roman"/>
      <w:i w:val="0"/>
      <w:caps/>
      <w:sz w:val="24"/>
    </w:rPr>
  </w:style>
  <w:style w:type="paragraph" w:customStyle="1" w:styleId="affffffc">
    <w:name w:val="База сноски"/>
    <w:basedOn w:val="a8"/>
    <w:semiHidden/>
    <w:rsid w:val="009E5F04"/>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d">
    <w:name w:val="Заголовок титульного листа"/>
    <w:basedOn w:val="affffff8"/>
    <w:next w:val="a8"/>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e">
    <w:name w:val="Emphasis"/>
    <w:basedOn w:val="aa"/>
    <w:uiPriority w:val="20"/>
    <w:qFormat/>
    <w:rsid w:val="009E5F04"/>
    <w:rPr>
      <w:rFonts w:ascii="Arial Black" w:hAnsi="Arial Black" w:cs="Arial Black"/>
      <w:spacing w:val="-4"/>
      <w:sz w:val="18"/>
      <w:szCs w:val="18"/>
    </w:rPr>
  </w:style>
  <w:style w:type="paragraph" w:customStyle="1" w:styleId="afffffff">
    <w:name w:val="База верхнего колонтитула"/>
    <w:basedOn w:val="a8"/>
    <w:semiHidden/>
    <w:rsid w:val="009E5F04"/>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0">
    <w:name w:val="Верхний колонтитул (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1">
    <w:name w:val="Верхний колонтитул (первый)"/>
    <w:basedOn w:val="af1"/>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2">
    <w:name w:val="Верхний колонтитул (не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3">
    <w:name w:val="База указателя"/>
    <w:basedOn w:val="a8"/>
    <w:semiHidden/>
    <w:rsid w:val="009E5F04"/>
    <w:pPr>
      <w:spacing w:line="240" w:lineRule="atLeast"/>
      <w:ind w:left="360" w:right="0" w:hanging="360"/>
      <w:jc w:val="both"/>
    </w:pPr>
    <w:rPr>
      <w:rFonts w:ascii="Arial" w:hAnsi="Arial" w:cs="Arial"/>
      <w:i w:val="0"/>
      <w:spacing w:val="-5"/>
      <w:sz w:val="18"/>
      <w:szCs w:val="18"/>
      <w:lang w:eastAsia="en-US"/>
    </w:rPr>
  </w:style>
  <w:style w:type="character" w:customStyle="1" w:styleId="afffffff4">
    <w:name w:val="Вступление"/>
    <w:semiHidden/>
    <w:rsid w:val="009E5F04"/>
    <w:rPr>
      <w:rFonts w:ascii="Arial Black" w:hAnsi="Arial Black"/>
      <w:spacing w:val="-4"/>
      <w:sz w:val="18"/>
    </w:rPr>
  </w:style>
  <w:style w:type="paragraph" w:customStyle="1" w:styleId="afffffff5">
    <w:name w:val="Заголовок таблицы"/>
    <w:basedOn w:val="a8"/>
    <w:rsid w:val="009E5F04"/>
    <w:pPr>
      <w:spacing w:before="60"/>
      <w:ind w:left="0" w:right="0" w:firstLine="709"/>
      <w:jc w:val="center"/>
    </w:pPr>
    <w:rPr>
      <w:rFonts w:ascii="Arial Black" w:hAnsi="Arial Black" w:cs="Arial Black"/>
      <w:i w:val="0"/>
      <w:spacing w:val="-5"/>
      <w:sz w:val="16"/>
      <w:szCs w:val="16"/>
      <w:lang w:eastAsia="en-US"/>
    </w:rPr>
  </w:style>
  <w:style w:type="paragraph" w:styleId="afffffff6">
    <w:name w:val="Message Header"/>
    <w:basedOn w:val="a9"/>
    <w:link w:val="afffffff7"/>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rFonts w:cs="Arial"/>
      <w:sz w:val="22"/>
      <w:szCs w:val="22"/>
      <w:lang w:eastAsia="en-US"/>
    </w:rPr>
  </w:style>
  <w:style w:type="character" w:customStyle="1" w:styleId="afffffff7">
    <w:name w:val="Шапка Знак"/>
    <w:basedOn w:val="aa"/>
    <w:link w:val="afffffff6"/>
    <w:uiPriority w:val="99"/>
    <w:rsid w:val="009E5F04"/>
    <w:rPr>
      <w:rFonts w:ascii="Arial" w:hAnsi="Arial" w:cs="Arial"/>
      <w:sz w:val="22"/>
      <w:szCs w:val="22"/>
      <w:lang w:eastAsia="en-US"/>
    </w:rPr>
  </w:style>
  <w:style w:type="character" w:customStyle="1" w:styleId="afffffff8">
    <w:name w:val="Девиз"/>
    <w:basedOn w:val="aa"/>
    <w:semiHidden/>
    <w:rsid w:val="009E5F04"/>
    <w:rPr>
      <w:rFonts w:cs="Times New Roman"/>
      <w:i/>
      <w:iCs/>
      <w:spacing w:val="-6"/>
      <w:sz w:val="24"/>
      <w:szCs w:val="24"/>
      <w:lang w:val="ru-RU"/>
    </w:rPr>
  </w:style>
  <w:style w:type="paragraph" w:customStyle="1" w:styleId="afffffff9">
    <w:name w:val="База оглавления"/>
    <w:basedOn w:val="a8"/>
    <w:semiHidden/>
    <w:rsid w:val="009E5F04"/>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8"/>
    <w:link w:val="HTML6"/>
    <w:uiPriority w:val="99"/>
    <w:rsid w:val="009E5F04"/>
    <w:pPr>
      <w:ind w:left="1080" w:right="0" w:firstLine="709"/>
      <w:jc w:val="both"/>
    </w:pPr>
    <w:rPr>
      <w:rFonts w:ascii="Arial" w:hAnsi="Arial" w:cs="Arial"/>
      <w:iCs/>
      <w:spacing w:val="-5"/>
      <w:sz w:val="20"/>
      <w:szCs w:val="20"/>
      <w:lang w:eastAsia="en-US"/>
    </w:rPr>
  </w:style>
  <w:style w:type="character" w:customStyle="1" w:styleId="HTML6">
    <w:name w:val="Адрес HTML Знак"/>
    <w:basedOn w:val="aa"/>
    <w:link w:val="HTML5"/>
    <w:uiPriority w:val="99"/>
    <w:rsid w:val="009E5F04"/>
    <w:rPr>
      <w:rFonts w:ascii="Arial" w:hAnsi="Arial" w:cs="Arial"/>
      <w:i/>
      <w:iCs/>
      <w:spacing w:val="-5"/>
      <w:lang w:eastAsia="en-US"/>
    </w:rPr>
  </w:style>
  <w:style w:type="paragraph" w:styleId="afffffffa">
    <w:name w:val="envelope address"/>
    <w:basedOn w:val="a8"/>
    <w:uiPriority w:val="99"/>
    <w:rsid w:val="009E5F04"/>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basedOn w:val="aa"/>
    <w:uiPriority w:val="99"/>
    <w:rsid w:val="009E5F04"/>
    <w:rPr>
      <w:rFonts w:cs="Times New Roman"/>
      <w:lang w:val="ru-RU"/>
    </w:rPr>
  </w:style>
  <w:style w:type="paragraph" w:styleId="afffffffb">
    <w:name w:val="Date"/>
    <w:basedOn w:val="a8"/>
    <w:next w:val="a8"/>
    <w:link w:val="afffffffc"/>
    <w:uiPriority w:val="99"/>
    <w:rsid w:val="009E5F04"/>
    <w:pPr>
      <w:ind w:left="1080" w:right="0" w:firstLine="709"/>
      <w:jc w:val="both"/>
    </w:pPr>
    <w:rPr>
      <w:rFonts w:ascii="Arial" w:hAnsi="Arial" w:cs="Arial"/>
      <w:i w:val="0"/>
      <w:spacing w:val="-5"/>
      <w:sz w:val="20"/>
      <w:szCs w:val="20"/>
      <w:lang w:eastAsia="en-US"/>
    </w:rPr>
  </w:style>
  <w:style w:type="character" w:customStyle="1" w:styleId="afffffffc">
    <w:name w:val="Дата Знак"/>
    <w:basedOn w:val="aa"/>
    <w:link w:val="afffffffb"/>
    <w:uiPriority w:val="99"/>
    <w:rsid w:val="009E5F04"/>
    <w:rPr>
      <w:rFonts w:ascii="Arial" w:hAnsi="Arial" w:cs="Arial"/>
      <w:spacing w:val="-5"/>
      <w:lang w:eastAsia="en-US"/>
    </w:rPr>
  </w:style>
  <w:style w:type="paragraph" w:styleId="afffffffd">
    <w:name w:val="Note Heading"/>
    <w:basedOn w:val="a8"/>
    <w:next w:val="a8"/>
    <w:link w:val="afffffffe"/>
    <w:uiPriority w:val="99"/>
    <w:rsid w:val="009E5F04"/>
    <w:pPr>
      <w:ind w:left="1080" w:right="0" w:firstLine="709"/>
      <w:jc w:val="both"/>
    </w:pPr>
    <w:rPr>
      <w:rFonts w:ascii="Arial" w:hAnsi="Arial" w:cs="Arial"/>
      <w:i w:val="0"/>
      <w:spacing w:val="-5"/>
      <w:sz w:val="20"/>
      <w:szCs w:val="20"/>
      <w:lang w:eastAsia="en-US"/>
    </w:rPr>
  </w:style>
  <w:style w:type="character" w:customStyle="1" w:styleId="afffffffe">
    <w:name w:val="Заголовок записки Знак"/>
    <w:basedOn w:val="aa"/>
    <w:link w:val="afffffffd"/>
    <w:uiPriority w:val="99"/>
    <w:rsid w:val="009E5F04"/>
    <w:rPr>
      <w:rFonts w:ascii="Arial" w:hAnsi="Arial" w:cs="Arial"/>
      <w:spacing w:val="-5"/>
      <w:lang w:eastAsia="en-US"/>
    </w:rPr>
  </w:style>
  <w:style w:type="character" w:styleId="HTML8">
    <w:name w:val="HTML Keyboard"/>
    <w:basedOn w:val="aa"/>
    <w:uiPriority w:val="99"/>
    <w:rsid w:val="009E5F04"/>
    <w:rPr>
      <w:rFonts w:ascii="Courier New" w:hAnsi="Courier New" w:cs="Courier New"/>
      <w:sz w:val="20"/>
      <w:szCs w:val="20"/>
      <w:lang w:val="ru-RU"/>
    </w:rPr>
  </w:style>
  <w:style w:type="character" w:styleId="HTML9">
    <w:name w:val="HTML Code"/>
    <w:basedOn w:val="aa"/>
    <w:uiPriority w:val="99"/>
    <w:rsid w:val="009E5F04"/>
    <w:rPr>
      <w:rFonts w:ascii="Courier New" w:hAnsi="Courier New" w:cs="Courier New"/>
      <w:sz w:val="20"/>
      <w:szCs w:val="20"/>
      <w:lang w:val="ru-RU"/>
    </w:rPr>
  </w:style>
  <w:style w:type="paragraph" w:styleId="affffffff">
    <w:name w:val="Body Text First Indent"/>
    <w:basedOn w:val="a9"/>
    <w:link w:val="affffffff0"/>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0">
    <w:name w:val="Красная строка Знак"/>
    <w:basedOn w:val="af0"/>
    <w:link w:val="affffffff"/>
    <w:uiPriority w:val="99"/>
    <w:rsid w:val="009E5F04"/>
    <w:rPr>
      <w:rFonts w:ascii="Arial" w:hAnsi="Arial" w:cs="Arial"/>
      <w:spacing w:val="-5"/>
      <w:lang w:val="ru-RU" w:eastAsia="en-US" w:bidi="ar-SA"/>
    </w:rPr>
  </w:style>
  <w:style w:type="paragraph" w:styleId="2ff0">
    <w:name w:val="Body Text First Indent 2"/>
    <w:basedOn w:val="af3"/>
    <w:link w:val="2ff1"/>
    <w:uiPriority w:val="99"/>
    <w:rsid w:val="009E5F04"/>
    <w:pPr>
      <w:ind w:right="0" w:firstLine="210"/>
    </w:pPr>
    <w:rPr>
      <w:rFonts w:ascii="Arial" w:hAnsi="Arial" w:cs="Arial"/>
      <w:i w:val="0"/>
      <w:spacing w:val="-5"/>
      <w:sz w:val="20"/>
      <w:szCs w:val="20"/>
      <w:lang w:eastAsia="en-US"/>
    </w:rPr>
  </w:style>
  <w:style w:type="character" w:customStyle="1" w:styleId="2ff1">
    <w:name w:val="Красная строка 2 Знак"/>
    <w:basedOn w:val="af4"/>
    <w:link w:val="2ff0"/>
    <w:uiPriority w:val="99"/>
    <w:rsid w:val="009E5F04"/>
    <w:rPr>
      <w:rFonts w:ascii="Arial" w:hAnsi="Arial" w:cs="Arial"/>
      <w:i w:val="0"/>
      <w:spacing w:val="-5"/>
      <w:sz w:val="28"/>
      <w:szCs w:val="24"/>
      <w:lang w:eastAsia="en-US"/>
    </w:rPr>
  </w:style>
  <w:style w:type="character" w:styleId="HTMLa">
    <w:name w:val="HTML Cite"/>
    <w:basedOn w:val="aa"/>
    <w:uiPriority w:val="99"/>
    <w:rsid w:val="009E5F04"/>
    <w:rPr>
      <w:rFonts w:cs="Times New Roman"/>
      <w:i/>
      <w:iCs/>
      <w:lang w:val="ru-RU"/>
    </w:rPr>
  </w:style>
  <w:style w:type="paragraph" w:customStyle="1" w:styleId="1ff7">
    <w:name w:val="Название объекта1"/>
    <w:basedOn w:val="a8"/>
    <w:semiHidden/>
    <w:rsid w:val="009E5F04"/>
    <w:pPr>
      <w:ind w:left="1080" w:right="0" w:firstLine="709"/>
      <w:jc w:val="both"/>
    </w:pPr>
    <w:rPr>
      <w:rFonts w:ascii="Arial" w:hAnsi="Arial" w:cs="Arial"/>
      <w:i w:val="0"/>
      <w:spacing w:val="-5"/>
      <w:sz w:val="20"/>
      <w:szCs w:val="20"/>
    </w:rPr>
  </w:style>
  <w:style w:type="character" w:customStyle="1" w:styleId="1ff8">
    <w:name w:val="Знак1"/>
    <w:basedOn w:val="aa"/>
    <w:semiHidden/>
    <w:rsid w:val="009E5F04"/>
    <w:rPr>
      <w:rFonts w:ascii="Arial" w:hAnsi="Arial" w:cs="Arial"/>
      <w:b/>
      <w:bCs/>
      <w:i/>
      <w:iCs/>
      <w:sz w:val="28"/>
      <w:szCs w:val="28"/>
      <w:lang w:val="ru-RU" w:eastAsia="ru-RU" w:bidi="ar-SA"/>
    </w:rPr>
  </w:style>
  <w:style w:type="paragraph" w:customStyle="1" w:styleId="1ff9">
    <w:name w:val="Цитата1"/>
    <w:basedOn w:val="a8"/>
    <w:semiHidden/>
    <w:rsid w:val="009E5F04"/>
    <w:pPr>
      <w:ind w:left="526" w:right="43" w:firstLine="709"/>
      <w:jc w:val="both"/>
    </w:pPr>
    <w:rPr>
      <w:rFonts w:ascii="Times New Roman" w:hAnsi="Times New Roman"/>
      <w:i w:val="0"/>
      <w:szCs w:val="20"/>
    </w:rPr>
  </w:style>
  <w:style w:type="paragraph" w:customStyle="1" w:styleId="1ffa">
    <w:name w:val="Марки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1ffb">
    <w:name w:val="Нуме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table" w:styleId="-1">
    <w:name w:val="Table Web 1"/>
    <w:basedOn w:val="ab"/>
    <w:uiPriority w:val="99"/>
    <w:rsid w:val="009E5F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E5F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E5F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b"/>
    <w:uiPriority w:val="99"/>
    <w:rsid w:val="009E5F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E5F0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E5F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E5F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E5F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E5F0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E5F0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E5F0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E5F0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E5F0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E5F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E5F0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E5F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E5F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E5F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E5F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b"/>
    <w:uiPriority w:val="99"/>
    <w:rsid w:val="009E5F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E5F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E5F0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E5F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E5F0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E5F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E5F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E5F0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E5F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E5F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b"/>
    <w:uiPriority w:val="99"/>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9E5F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E5F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E5F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5">
    <w:name w:val="Таблица"/>
    <w:basedOn w:val="a8"/>
    <w:link w:val="affffffff6"/>
    <w:qFormat/>
    <w:rsid w:val="009E5F04"/>
    <w:pPr>
      <w:spacing w:line="240" w:lineRule="auto"/>
      <w:ind w:left="0" w:right="0" w:firstLine="0"/>
      <w:jc w:val="both"/>
    </w:pPr>
    <w:rPr>
      <w:rFonts w:ascii="Times New Roman" w:hAnsi="Times New Roman"/>
      <w:i w:val="0"/>
      <w:sz w:val="24"/>
    </w:rPr>
  </w:style>
  <w:style w:type="character" w:customStyle="1" w:styleId="1fff3">
    <w:name w:val="Заголовок_1"/>
    <w:rsid w:val="009E5F04"/>
    <w:rPr>
      <w:caps/>
    </w:rPr>
  </w:style>
  <w:style w:type="character" w:customStyle="1" w:styleId="1fff4">
    <w:name w:val="Маркированный_1 Знак Знак"/>
    <w:basedOn w:val="aa"/>
    <w:semiHidden/>
    <w:rsid w:val="009E5F04"/>
    <w:rPr>
      <w:rFonts w:cs="Times New Roman"/>
      <w:sz w:val="24"/>
      <w:szCs w:val="24"/>
      <w:lang w:val="ru-RU" w:eastAsia="ru-RU" w:bidi="ar-SA"/>
    </w:rPr>
  </w:style>
  <w:style w:type="character" w:customStyle="1" w:styleId="affffffff7">
    <w:name w:val="Подчеркнутый Знак Знак"/>
    <w:basedOn w:val="aa"/>
    <w:semiHidden/>
    <w:rsid w:val="009E5F04"/>
    <w:rPr>
      <w:rFonts w:cs="Times New Roman"/>
      <w:sz w:val="24"/>
      <w:szCs w:val="24"/>
      <w:u w:val="single"/>
      <w:lang w:val="ru-RU" w:eastAsia="ru-RU" w:bidi="ar-SA"/>
    </w:rPr>
  </w:style>
  <w:style w:type="paragraph" w:customStyle="1" w:styleId="1fff5">
    <w:name w:val="текст 1"/>
    <w:basedOn w:val="a8"/>
    <w:next w:val="a8"/>
    <w:semiHidden/>
    <w:rsid w:val="009E5F04"/>
    <w:pPr>
      <w:spacing w:line="240" w:lineRule="auto"/>
      <w:ind w:left="0" w:right="0" w:firstLine="540"/>
      <w:jc w:val="both"/>
    </w:pPr>
    <w:rPr>
      <w:rFonts w:ascii="Times New Roman" w:hAnsi="Times New Roman"/>
      <w:i w:val="0"/>
      <w:sz w:val="20"/>
    </w:rPr>
  </w:style>
  <w:style w:type="paragraph" w:customStyle="1" w:styleId="affffffff8">
    <w:name w:val="Заголовок таблици"/>
    <w:basedOn w:val="1fff5"/>
    <w:semiHidden/>
    <w:rsid w:val="009E5F04"/>
    <w:rPr>
      <w:sz w:val="22"/>
    </w:rPr>
  </w:style>
  <w:style w:type="paragraph" w:customStyle="1" w:styleId="affffffff9">
    <w:name w:val="Номер таблици"/>
    <w:basedOn w:val="a8"/>
    <w:next w:val="a8"/>
    <w:semiHidden/>
    <w:rsid w:val="009E5F04"/>
    <w:pPr>
      <w:spacing w:line="240" w:lineRule="auto"/>
      <w:ind w:left="0" w:right="0" w:firstLine="0"/>
      <w:jc w:val="right"/>
    </w:pPr>
    <w:rPr>
      <w:rFonts w:ascii="Times New Roman" w:hAnsi="Times New Roman"/>
      <w:b/>
      <w:i w:val="0"/>
      <w:sz w:val="20"/>
    </w:rPr>
  </w:style>
  <w:style w:type="paragraph" w:customStyle="1" w:styleId="affffffffa">
    <w:name w:val="Приложение"/>
    <w:basedOn w:val="a8"/>
    <w:next w:val="a8"/>
    <w:semiHidden/>
    <w:rsid w:val="009E5F04"/>
    <w:pPr>
      <w:spacing w:line="240" w:lineRule="auto"/>
      <w:ind w:left="0" w:right="0" w:firstLine="0"/>
      <w:jc w:val="right"/>
    </w:pPr>
    <w:rPr>
      <w:rFonts w:ascii="Times New Roman" w:hAnsi="Times New Roman"/>
      <w:i w:val="0"/>
      <w:sz w:val="20"/>
    </w:rPr>
  </w:style>
  <w:style w:type="paragraph" w:customStyle="1" w:styleId="affffffffb">
    <w:name w:val="Обычный по таблице"/>
    <w:basedOn w:val="a8"/>
    <w:semiHidden/>
    <w:rsid w:val="009E5F04"/>
    <w:pPr>
      <w:spacing w:line="240" w:lineRule="auto"/>
      <w:ind w:left="0" w:right="0" w:firstLine="0"/>
    </w:pPr>
    <w:rPr>
      <w:rFonts w:ascii="Times New Roman" w:hAnsi="Times New Roman"/>
      <w:i w:val="0"/>
      <w:sz w:val="24"/>
    </w:rPr>
  </w:style>
  <w:style w:type="character" w:customStyle="1" w:styleId="1fff6">
    <w:name w:val="Маркированный_1 Знак Знак Знак"/>
    <w:basedOn w:val="aa"/>
    <w:semiHidden/>
    <w:rsid w:val="009E5F04"/>
    <w:rPr>
      <w:rFonts w:cs="Times New Roman"/>
      <w:sz w:val="24"/>
      <w:szCs w:val="24"/>
      <w:lang w:val="ru-RU" w:eastAsia="ru-RU" w:bidi="ar-SA"/>
    </w:rPr>
  </w:style>
  <w:style w:type="paragraph" w:customStyle="1" w:styleId="xl23">
    <w:name w:val="xl23"/>
    <w:basedOn w:val="a8"/>
    <w:semiHidden/>
    <w:rsid w:val="009E5F04"/>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c">
    <w:name w:val="Подчеркнутый Знак Знак Знак"/>
    <w:basedOn w:val="aa"/>
    <w:semiHidden/>
    <w:rsid w:val="009E5F04"/>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9E5F04"/>
    <w:rPr>
      <w:rFonts w:cs="Times New Roman"/>
      <w:sz w:val="24"/>
      <w:szCs w:val="24"/>
      <w:lang w:val="ru-RU" w:eastAsia="ru-RU" w:bidi="ar-SA"/>
    </w:rPr>
  </w:style>
  <w:style w:type="character" w:customStyle="1" w:styleId="1fff8">
    <w:name w:val="Подчеркнутый Знак Знак1"/>
    <w:basedOn w:val="aa"/>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numPr>
        <w:ilvl w:val="2"/>
      </w:numPr>
      <w:tabs>
        <w:tab w:val="num" w:pos="360"/>
      </w:tabs>
      <w:ind w:left="284" w:firstLine="851"/>
    </w:pPr>
  </w:style>
  <w:style w:type="character" w:customStyle="1" w:styleId="S41">
    <w:name w:val="S_Заголовок 4 Знак"/>
    <w:basedOn w:val="aa"/>
    <w:link w:val="S40"/>
    <w:locked/>
    <w:rsid w:val="009E5F04"/>
    <w:rPr>
      <w:b/>
      <w:bCs/>
      <w:i/>
      <w:sz w:val="28"/>
      <w:szCs w:val="28"/>
    </w:rPr>
  </w:style>
  <w:style w:type="paragraph" w:customStyle="1" w:styleId="Sa">
    <w:name w:val="S_Титульный"/>
    <w:basedOn w:val="affffffd"/>
    <w:rsid w:val="009E5F04"/>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9E5F04"/>
    <w:rPr>
      <w:rFonts w:cs="Times New Roman"/>
    </w:rPr>
  </w:style>
  <w:style w:type="character" w:customStyle="1" w:styleId="S34">
    <w:name w:val="S_Нмерованный_3 Знак Знак"/>
    <w:link w:val="S33"/>
    <w:locked/>
    <w:rsid w:val="009E5F04"/>
    <w:rPr>
      <w:b/>
      <w:sz w:val="24"/>
    </w:rPr>
  </w:style>
  <w:style w:type="paragraph" w:customStyle="1" w:styleId="xl73">
    <w:name w:val="xl73"/>
    <w:basedOn w:val="a8"/>
    <w:semiHidden/>
    <w:rsid w:val="009E5F04"/>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8"/>
    <w:semiHidden/>
    <w:rsid w:val="009E5F04"/>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8"/>
    <w:semiHidden/>
    <w:rsid w:val="009E5F04"/>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8"/>
    <w:semiHidden/>
    <w:rsid w:val="009E5F04"/>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9">
    <w:name w:val="Заголовок_1 Знак Знак Знак Знак"/>
    <w:basedOn w:val="aa"/>
    <w:semiHidden/>
    <w:rsid w:val="009E5F04"/>
    <w:rPr>
      <w:rFonts w:cs="Times New Roman"/>
      <w:b/>
      <w:caps/>
      <w:sz w:val="24"/>
      <w:szCs w:val="24"/>
      <w:lang w:val="ru-RU" w:eastAsia="ru-RU" w:bidi="ar-SA"/>
    </w:rPr>
  </w:style>
  <w:style w:type="paragraph" w:customStyle="1" w:styleId="12">
    <w:name w:val="Таблица 1 + Обычный"/>
    <w:basedOn w:val="a8"/>
    <w:autoRedefine/>
    <w:semiHidden/>
    <w:rsid w:val="009E5F04"/>
    <w:pPr>
      <w:numPr>
        <w:numId w:val="16"/>
      </w:numPr>
      <w:ind w:right="0"/>
      <w:jc w:val="right"/>
    </w:pPr>
    <w:rPr>
      <w:rFonts w:ascii="Times New Roman" w:hAnsi="Times New Roman"/>
      <w:i w:val="0"/>
      <w:sz w:val="24"/>
    </w:rPr>
  </w:style>
  <w:style w:type="paragraph" w:customStyle="1" w:styleId="affffffffd">
    <w:name w:val="Заголовок таблицы + Обычный"/>
    <w:basedOn w:val="a8"/>
    <w:link w:val="affffffffe"/>
    <w:autoRedefine/>
    <w:semiHidden/>
    <w:rsid w:val="009E5F04"/>
    <w:pPr>
      <w:ind w:left="0" w:right="0" w:firstLine="720"/>
      <w:jc w:val="center"/>
    </w:pPr>
    <w:rPr>
      <w:rFonts w:ascii="Times New Roman" w:hAnsi="Times New Roman"/>
      <w:i w:val="0"/>
      <w:sz w:val="24"/>
      <w:u w:val="single"/>
    </w:rPr>
  </w:style>
  <w:style w:type="character" w:customStyle="1" w:styleId="3f5">
    <w:name w:val="Знак3 Знак Знак Знак"/>
    <w:basedOn w:val="aa"/>
    <w:semiHidden/>
    <w:rsid w:val="009E5F04"/>
    <w:rPr>
      <w:rFonts w:cs="Times New Roman"/>
      <w:b/>
      <w:sz w:val="24"/>
      <w:szCs w:val="24"/>
      <w:u w:val="single"/>
      <w:lang w:val="ru-RU" w:eastAsia="ru-RU" w:bidi="ar-SA"/>
    </w:rPr>
  </w:style>
  <w:style w:type="paragraph" w:customStyle="1" w:styleId="1">
    <w:name w:val="Рисунок 1 + Обычный"/>
    <w:basedOn w:val="12"/>
    <w:autoRedefine/>
    <w:semiHidden/>
    <w:rsid w:val="009E5F04"/>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e">
    <w:name w:val="Заголовок таблицы + Обычный Знак"/>
    <w:basedOn w:val="aa"/>
    <w:link w:val="affffffffd"/>
    <w:semiHidden/>
    <w:locked/>
    <w:rsid w:val="009E5F04"/>
    <w:rPr>
      <w:sz w:val="24"/>
      <w:szCs w:val="24"/>
      <w:u w:val="single"/>
    </w:rPr>
  </w:style>
  <w:style w:type="character" w:customStyle="1" w:styleId="afffffffff">
    <w:name w:val="Обычный в таблице Знак Знак"/>
    <w:basedOn w:val="aa"/>
    <w:semiHidden/>
    <w:rsid w:val="009E5F04"/>
    <w:rPr>
      <w:rFonts w:cs="Times New Roman"/>
      <w:sz w:val="24"/>
      <w:szCs w:val="24"/>
      <w:lang w:val="ru-RU" w:eastAsia="ru-RU" w:bidi="ar-SA"/>
    </w:rPr>
  </w:style>
  <w:style w:type="character" w:customStyle="1" w:styleId="afffffffff0">
    <w:name w:val="Подчеркнутый Знак Знак Знак Знак"/>
    <w:basedOn w:val="aa"/>
    <w:semiHidden/>
    <w:rsid w:val="009E5F04"/>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9E5F04"/>
    <w:rPr>
      <w:rFonts w:cs="Times New Roman"/>
      <w:sz w:val="24"/>
      <w:szCs w:val="24"/>
      <w:lang w:val="ru-RU" w:eastAsia="ru-RU" w:bidi="ar-SA"/>
    </w:rPr>
  </w:style>
  <w:style w:type="character" w:customStyle="1" w:styleId="1fffb">
    <w:name w:val="Знак1 Знак Знак Знак"/>
    <w:basedOn w:val="aa"/>
    <w:semiHidden/>
    <w:rsid w:val="009E5F04"/>
    <w:rPr>
      <w:rFonts w:cs="Times New Roman"/>
      <w:sz w:val="24"/>
      <w:szCs w:val="24"/>
      <w:lang w:val="ru-RU" w:eastAsia="ru-RU" w:bidi="ar-SA"/>
    </w:rPr>
  </w:style>
  <w:style w:type="character" w:customStyle="1" w:styleId="1fffc">
    <w:name w:val="Заголовок_1 Знак Знак Знак Знак Знак"/>
    <w:basedOn w:val="aa"/>
    <w:semiHidden/>
    <w:rsid w:val="009E5F04"/>
    <w:rPr>
      <w:rFonts w:cs="Times New Roman"/>
      <w:b/>
      <w:caps/>
      <w:sz w:val="24"/>
      <w:szCs w:val="24"/>
      <w:lang w:val="ru-RU" w:eastAsia="ru-RU" w:bidi="ar-SA"/>
    </w:rPr>
  </w:style>
  <w:style w:type="paragraph" w:customStyle="1" w:styleId="xl77">
    <w:name w:val="xl77"/>
    <w:basedOn w:val="a8"/>
    <w:semiHidden/>
    <w:rsid w:val="009E5F04"/>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8"/>
    <w:semiHidden/>
    <w:rsid w:val="009E5F04"/>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8"/>
    <w:semiHidden/>
    <w:rsid w:val="009E5F04"/>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8"/>
    <w:semiHidden/>
    <w:rsid w:val="009E5F04"/>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1">
    <w:name w:val="В таблице"/>
    <w:basedOn w:val="a8"/>
    <w:semiHidden/>
    <w:rsid w:val="009E5F04"/>
    <w:pPr>
      <w:ind w:left="0" w:right="0" w:firstLine="0"/>
      <w:jc w:val="center"/>
    </w:pPr>
    <w:rPr>
      <w:rFonts w:ascii="Times New Roman" w:hAnsi="Times New Roman"/>
      <w:i w:val="0"/>
      <w:sz w:val="24"/>
    </w:rPr>
  </w:style>
  <w:style w:type="paragraph" w:customStyle="1" w:styleId="Sb">
    <w:name w:val="S_Заголовок таблицы"/>
    <w:basedOn w:val="a8"/>
    <w:rsid w:val="009E5F04"/>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8"/>
    <w:link w:val="Sd"/>
    <w:rsid w:val="009E5F04"/>
    <w:pPr>
      <w:ind w:left="0" w:right="0" w:firstLine="709"/>
      <w:jc w:val="both"/>
    </w:pPr>
    <w:rPr>
      <w:rFonts w:ascii="Times New Roman" w:hAnsi="Times New Roman"/>
      <w:i w:val="0"/>
      <w:sz w:val="24"/>
      <w:u w:val="single"/>
    </w:rPr>
  </w:style>
  <w:style w:type="character" w:customStyle="1" w:styleId="Sd">
    <w:name w:val="S_Обычный с подчеркиванием Знак"/>
    <w:basedOn w:val="aa"/>
    <w:link w:val="Sc"/>
    <w:locked/>
    <w:rsid w:val="009E5F04"/>
    <w:rPr>
      <w:sz w:val="24"/>
      <w:szCs w:val="24"/>
      <w:u w:val="single"/>
    </w:rPr>
  </w:style>
  <w:style w:type="paragraph" w:customStyle="1" w:styleId="S0">
    <w:name w:val="S_рисунок"/>
    <w:basedOn w:val="a8"/>
    <w:rsid w:val="009E5F04"/>
    <w:pPr>
      <w:numPr>
        <w:numId w:val="17"/>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8"/>
    <w:rsid w:val="009E5F04"/>
    <w:pPr>
      <w:numPr>
        <w:numId w:val="18"/>
      </w:numPr>
      <w:tabs>
        <w:tab w:val="clear" w:pos="1440"/>
        <w:tab w:val="num" w:pos="360"/>
      </w:tabs>
      <w:ind w:left="0" w:right="-158" w:firstLine="0"/>
      <w:jc w:val="right"/>
    </w:pPr>
    <w:rPr>
      <w:rFonts w:ascii="Times New Roman" w:hAnsi="Times New Roman"/>
      <w:i w:val="0"/>
      <w:sz w:val="24"/>
    </w:rPr>
  </w:style>
  <w:style w:type="paragraph" w:customStyle="1" w:styleId="afffffffff2">
    <w:name w:val="_Обычный"/>
    <w:basedOn w:val="a8"/>
    <w:semiHidden/>
    <w:rsid w:val="009E5F04"/>
    <w:pPr>
      <w:ind w:left="0" w:right="0" w:firstLine="709"/>
      <w:jc w:val="both"/>
    </w:pPr>
    <w:rPr>
      <w:rFonts w:ascii="Times New Roman" w:hAnsi="Times New Roman"/>
      <w:i w:val="0"/>
      <w:sz w:val="24"/>
    </w:rPr>
  </w:style>
  <w:style w:type="paragraph" w:customStyle="1" w:styleId="1fffd">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8"/>
    <w:autoRedefine/>
    <w:rsid w:val="009E5F04"/>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9">
    <w:name w:val="обычный 2"/>
    <w:basedOn w:val="22"/>
    <w:qFormat/>
    <w:rsid w:val="009E5F0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3">
    <w:name w:val="Подпись к рисунку"/>
    <w:basedOn w:val="a8"/>
    <w:next w:val="a8"/>
    <w:rsid w:val="009E5F04"/>
    <w:pPr>
      <w:spacing w:after="120" w:line="312" w:lineRule="auto"/>
      <w:ind w:left="0" w:right="0" w:firstLine="0"/>
      <w:jc w:val="center"/>
    </w:pPr>
    <w:rPr>
      <w:rFonts w:ascii="Times New Roman" w:hAnsi="Times New Roman"/>
      <w:i w:val="0"/>
      <w:sz w:val="24"/>
      <w:szCs w:val="22"/>
      <w:lang w:eastAsia="en-US"/>
    </w:rPr>
  </w:style>
  <w:style w:type="paragraph" w:styleId="afffffffff4">
    <w:name w:val="TOC Heading"/>
    <w:basedOn w:val="13"/>
    <w:next w:val="a8"/>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9E5F04"/>
    <w:rPr>
      <w:rFonts w:ascii="Arial" w:hAnsi="Arial" w:cs="Arial"/>
      <w:b/>
      <w:bCs/>
      <w:i/>
      <w:iCs/>
      <w:sz w:val="28"/>
      <w:szCs w:val="28"/>
      <w:lang w:val="ru-RU" w:eastAsia="ru-RU" w:bidi="ar-SA"/>
    </w:rPr>
  </w:style>
  <w:style w:type="paragraph" w:customStyle="1" w:styleId="2ffa">
    <w:name w:val="Цитата2"/>
    <w:basedOn w:val="a8"/>
    <w:semiHidden/>
    <w:rsid w:val="009E5F04"/>
    <w:pPr>
      <w:ind w:left="526" w:right="43" w:firstLine="709"/>
      <w:jc w:val="both"/>
    </w:pPr>
    <w:rPr>
      <w:rFonts w:ascii="Times New Roman" w:hAnsi="Times New Roman"/>
      <w:i w:val="0"/>
      <w:szCs w:val="20"/>
    </w:rPr>
  </w:style>
  <w:style w:type="paragraph" w:customStyle="1" w:styleId="2ffb">
    <w:name w:val="Марки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2ffc">
    <w:name w:val="Нуме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basedOn w:val="aa"/>
    <w:semiHidden/>
    <w:rsid w:val="009E5F04"/>
    <w:rPr>
      <w:rFonts w:cs="Times New Roman"/>
      <w:sz w:val="24"/>
      <w:szCs w:val="24"/>
      <w:u w:val="single"/>
      <w:lang w:val="ru-RU" w:eastAsia="ru-RU" w:bidi="ar-SA"/>
    </w:rPr>
  </w:style>
  <w:style w:type="character" w:customStyle="1" w:styleId="1fffe">
    <w:name w:val="Знак Знак Знак Знак1"/>
    <w:basedOn w:val="aa"/>
    <w:semiHidden/>
    <w:rsid w:val="009E5F04"/>
    <w:rPr>
      <w:rFonts w:cs="Times New Roman"/>
      <w:sz w:val="24"/>
      <w:szCs w:val="24"/>
      <w:lang w:val="ru-RU" w:eastAsia="ru-RU" w:bidi="ar-SA"/>
    </w:rPr>
  </w:style>
  <w:style w:type="character" w:customStyle="1" w:styleId="216">
    <w:name w:val="Знак2 Знак Знак Знак1"/>
    <w:basedOn w:val="aa"/>
    <w:semiHidden/>
    <w:rsid w:val="009E5F04"/>
    <w:rPr>
      <w:rFonts w:cs="Times New Roman"/>
      <w:b/>
      <w:bCs/>
      <w:sz w:val="24"/>
      <w:szCs w:val="24"/>
      <w:lang w:val="ru-RU" w:eastAsia="ru-RU" w:bidi="ar-SA"/>
    </w:rPr>
  </w:style>
  <w:style w:type="character" w:customStyle="1" w:styleId="11d">
    <w:name w:val="Знак1 Знак Знак Знак1"/>
    <w:basedOn w:val="aa"/>
    <w:semiHidden/>
    <w:rsid w:val="009E5F04"/>
    <w:rPr>
      <w:rFonts w:cs="Times New Roman"/>
      <w:sz w:val="24"/>
      <w:szCs w:val="24"/>
      <w:lang w:val="ru-RU" w:eastAsia="ru-RU" w:bidi="ar-SA"/>
    </w:rPr>
  </w:style>
  <w:style w:type="paragraph" w:styleId="afffffffff5">
    <w:name w:val="No Spacing"/>
    <w:link w:val="afffffffff6"/>
    <w:uiPriority w:val="1"/>
    <w:qFormat/>
    <w:rsid w:val="009E5F04"/>
    <w:rPr>
      <w:rFonts w:ascii="Calibri" w:hAnsi="Calibri"/>
      <w:sz w:val="22"/>
      <w:szCs w:val="22"/>
      <w:lang w:eastAsia="en-US"/>
    </w:rPr>
  </w:style>
  <w:style w:type="paragraph" w:customStyle="1" w:styleId="afffffffff7">
    <w:name w:val="ГРАД Основной текст"/>
    <w:basedOn w:val="a8"/>
    <w:rsid w:val="009E5F04"/>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7">
    <w:name w:val="ГРАД Список маркированный"/>
    <w:basedOn w:val="afff8"/>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8">
    <w:name w:val="Нормал для ПЗ"/>
    <w:basedOn w:val="a8"/>
    <w:rsid w:val="009E5F04"/>
    <w:pPr>
      <w:spacing w:line="312" w:lineRule="auto"/>
      <w:ind w:left="0" w:right="0" w:firstLine="709"/>
      <w:jc w:val="both"/>
    </w:pPr>
    <w:rPr>
      <w:rFonts w:ascii="Times New Roman" w:hAnsi="Times New Roman"/>
      <w:i w:val="0"/>
      <w:sz w:val="24"/>
    </w:rPr>
  </w:style>
  <w:style w:type="paragraph" w:customStyle="1" w:styleId="-">
    <w:name w:val="Стиль абзаца - основа"/>
    <w:basedOn w:val="a8"/>
    <w:link w:val="-0"/>
    <w:rsid w:val="009E5F04"/>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rPr>
  </w:style>
  <w:style w:type="character" w:customStyle="1" w:styleId="-0">
    <w:name w:val="Стиль абзаца - основа Знак"/>
    <w:basedOn w:val="aa"/>
    <w:link w:val="-"/>
    <w:locked/>
    <w:rsid w:val="009E5F04"/>
    <w:rPr>
      <w:sz w:val="24"/>
    </w:rPr>
  </w:style>
  <w:style w:type="character" w:styleId="afffffffff9">
    <w:name w:val="Placeholder Text"/>
    <w:basedOn w:val="aa"/>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c"/>
    <w:uiPriority w:val="99"/>
    <w:unhideWhenUsed/>
    <w:rsid w:val="009E5F04"/>
    <w:pPr>
      <w:numPr>
        <w:numId w:val="21"/>
      </w:numPr>
    </w:pPr>
  </w:style>
  <w:style w:type="numbering" w:customStyle="1" w:styleId="2">
    <w:name w:val="Статья / Раздел2"/>
    <w:rsid w:val="009E5F04"/>
    <w:pPr>
      <w:numPr>
        <w:numId w:val="12"/>
      </w:numPr>
    </w:pPr>
  </w:style>
  <w:style w:type="numbering" w:customStyle="1" w:styleId="10">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c"/>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c"/>
    <w:uiPriority w:val="99"/>
    <w:unhideWhenUsed/>
    <w:rsid w:val="009E5F04"/>
    <w:pPr>
      <w:numPr>
        <w:numId w:val="6"/>
      </w:numPr>
    </w:pPr>
  </w:style>
  <w:style w:type="numbering" w:customStyle="1" w:styleId="1111112">
    <w:name w:val="1 / 1.1 / 1.1.12"/>
    <w:rsid w:val="009E5F04"/>
    <w:pPr>
      <w:numPr>
        <w:numId w:val="10"/>
      </w:numPr>
    </w:pPr>
  </w:style>
  <w:style w:type="numbering" w:customStyle="1" w:styleId="301">
    <w:name w:val="Нет списка30"/>
    <w:next w:val="ac"/>
    <w:uiPriority w:val="99"/>
    <w:semiHidden/>
    <w:unhideWhenUsed/>
    <w:rsid w:val="009E5F04"/>
  </w:style>
  <w:style w:type="numbering" w:customStyle="1" w:styleId="324">
    <w:name w:val="Нет списка32"/>
    <w:next w:val="ac"/>
    <w:semiHidden/>
    <w:rsid w:val="00084F8D"/>
  </w:style>
  <w:style w:type="paragraph" w:customStyle="1" w:styleId="75">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c"/>
    <w:semiHidden/>
    <w:rsid w:val="00084F8D"/>
  </w:style>
  <w:style w:type="table" w:customStyle="1" w:styleId="1191">
    <w:name w:val="Сетка таблицы119"/>
    <w:basedOn w:val="ab"/>
    <w:next w:val="af8"/>
    <w:rsid w:val="00084F8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084F8D"/>
  </w:style>
  <w:style w:type="table" w:customStyle="1" w:styleId="2130">
    <w:name w:val="Сетка таблицы213"/>
    <w:basedOn w:val="ab"/>
    <w:next w:val="af8"/>
    <w:rsid w:val="000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8"/>
    <w:rsid w:val="00084F8D"/>
    <w:pPr>
      <w:spacing w:after="200" w:line="276" w:lineRule="auto"/>
      <w:ind w:left="720" w:right="0" w:firstLine="0"/>
      <w:contextualSpacing/>
    </w:pPr>
    <w:rPr>
      <w:rFonts w:ascii="Calibri" w:hAnsi="Calibri"/>
      <w:i w:val="0"/>
      <w:sz w:val="22"/>
      <w:szCs w:val="22"/>
      <w:lang w:eastAsia="en-US"/>
    </w:rPr>
  </w:style>
  <w:style w:type="paragraph" w:customStyle="1" w:styleId="1ffff">
    <w:name w:val="Знак Знак Знак Знак Знак Знак Знак Знак Знак Знак Знак Знак Знак1"/>
    <w:basedOn w:val="a8"/>
    <w:rsid w:val="00084F8D"/>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a">
    <w:name w:val="для таблиц"/>
    <w:basedOn w:val="a8"/>
    <w:link w:val="afffffffffb"/>
    <w:qFormat/>
    <w:rsid w:val="00BE3748"/>
    <w:pPr>
      <w:snapToGrid w:val="0"/>
      <w:spacing w:line="240" w:lineRule="auto"/>
      <w:ind w:left="0" w:right="0" w:firstLine="0"/>
      <w:jc w:val="center"/>
    </w:pPr>
    <w:rPr>
      <w:rFonts w:ascii="Times New Roman" w:hAnsi="Times New Roman"/>
      <w:i w:val="0"/>
      <w:color w:val="E422E4"/>
      <w:sz w:val="20"/>
      <w:szCs w:val="20"/>
    </w:rPr>
  </w:style>
  <w:style w:type="character" w:customStyle="1" w:styleId="afffffffffb">
    <w:name w:val="для таблиц Знак"/>
    <w:basedOn w:val="aa"/>
    <w:link w:val="afffffffffa"/>
    <w:rsid w:val="00BE3748"/>
    <w:rPr>
      <w:color w:val="E422E4"/>
    </w:rPr>
  </w:style>
  <w:style w:type="paragraph" w:styleId="afffffffffc">
    <w:name w:val="Revision"/>
    <w:hidden/>
    <w:uiPriority w:val="99"/>
    <w:semiHidden/>
    <w:rsid w:val="003530B4"/>
    <w:rPr>
      <w:rFonts w:ascii="GOST type A" w:hAnsi="GOST type A"/>
      <w:i/>
      <w:sz w:val="28"/>
      <w:szCs w:val="24"/>
    </w:rPr>
  </w:style>
  <w:style w:type="paragraph" w:customStyle="1" w:styleId="4d">
    <w:name w:val="Стиль4"/>
    <w:basedOn w:val="3"/>
    <w:link w:val="4e"/>
    <w:qFormat/>
    <w:rsid w:val="00236AF8"/>
  </w:style>
  <w:style w:type="paragraph" w:customStyle="1" w:styleId="3f7">
    <w:name w:val="Стиль3"/>
    <w:basedOn w:val="3"/>
    <w:link w:val="3f8"/>
    <w:qFormat/>
    <w:rsid w:val="00236AF8"/>
  </w:style>
  <w:style w:type="character" w:customStyle="1" w:styleId="3f8">
    <w:name w:val="Стиль3 Знак"/>
    <w:basedOn w:val="30"/>
    <w:link w:val="3f7"/>
    <w:rsid w:val="00236AF8"/>
    <w:rPr>
      <w:b/>
      <w:sz w:val="24"/>
    </w:rPr>
  </w:style>
  <w:style w:type="character" w:customStyle="1" w:styleId="4e">
    <w:name w:val="Стиль4 Знак"/>
    <w:basedOn w:val="30"/>
    <w:link w:val="4d"/>
    <w:rsid w:val="00236AF8"/>
    <w:rPr>
      <w:b/>
      <w:sz w:val="24"/>
    </w:rPr>
  </w:style>
  <w:style w:type="numbering" w:customStyle="1" w:styleId="330">
    <w:name w:val="Нет списка33"/>
    <w:next w:val="ac"/>
    <w:uiPriority w:val="99"/>
    <w:semiHidden/>
    <w:unhideWhenUsed/>
    <w:rsid w:val="002C20CD"/>
  </w:style>
  <w:style w:type="table" w:customStyle="1" w:styleId="331">
    <w:name w:val="Сетка таблицы33"/>
    <w:basedOn w:val="ab"/>
    <w:next w:val="af8"/>
    <w:uiPriority w:val="59"/>
    <w:rsid w:val="002735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8"/>
    <w:uiPriority w:val="59"/>
    <w:rsid w:val="006725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7C64C9"/>
  </w:style>
  <w:style w:type="table" w:customStyle="1" w:styleId="350">
    <w:name w:val="Сетка таблицы35"/>
    <w:basedOn w:val="ab"/>
    <w:next w:val="af8"/>
    <w:uiPriority w:val="59"/>
    <w:rsid w:val="007C64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B10995"/>
  </w:style>
  <w:style w:type="character" w:customStyle="1" w:styleId="Absatz-Standardschriftart">
    <w:name w:val="Absatz-Standardschriftart"/>
    <w:rsid w:val="00B10995"/>
  </w:style>
  <w:style w:type="character" w:customStyle="1" w:styleId="WW-Absatz-Standardschriftart">
    <w:name w:val="WW-Absatz-Standardschriftart"/>
    <w:rsid w:val="00B10995"/>
  </w:style>
  <w:style w:type="character" w:customStyle="1" w:styleId="WW-Absatz-Standardschriftart1">
    <w:name w:val="WW-Absatz-Standardschriftart1"/>
    <w:rsid w:val="00B10995"/>
  </w:style>
  <w:style w:type="character" w:customStyle="1" w:styleId="WW-Absatz-Standardschriftart11">
    <w:name w:val="WW-Absatz-Standardschriftart11"/>
    <w:rsid w:val="00B10995"/>
  </w:style>
  <w:style w:type="character" w:customStyle="1" w:styleId="WW-Absatz-Standardschriftart111">
    <w:name w:val="WW-Absatz-Standardschriftart111"/>
    <w:rsid w:val="00B10995"/>
  </w:style>
  <w:style w:type="character" w:customStyle="1" w:styleId="WW-Absatz-Standardschriftart1111">
    <w:name w:val="WW-Absatz-Standardschriftart1111"/>
    <w:rsid w:val="00B10995"/>
  </w:style>
  <w:style w:type="character" w:customStyle="1" w:styleId="WW-Absatz-Standardschriftart11111">
    <w:name w:val="WW-Absatz-Standardschriftart11111"/>
    <w:rsid w:val="00B10995"/>
  </w:style>
  <w:style w:type="character" w:customStyle="1" w:styleId="WW-Absatz-Standardschriftart111111">
    <w:name w:val="WW-Absatz-Standardschriftart111111"/>
    <w:rsid w:val="00B10995"/>
  </w:style>
  <w:style w:type="character" w:customStyle="1" w:styleId="WW-Absatz-Standardschriftart1111111">
    <w:name w:val="WW-Absatz-Standardschriftart1111111"/>
    <w:rsid w:val="00B10995"/>
  </w:style>
  <w:style w:type="character" w:customStyle="1" w:styleId="WW-Absatz-Standardschriftart11111111">
    <w:name w:val="WW-Absatz-Standardschriftart11111111"/>
    <w:rsid w:val="00B10995"/>
  </w:style>
  <w:style w:type="character" w:customStyle="1" w:styleId="WW-Absatz-Standardschriftart111111111">
    <w:name w:val="WW-Absatz-Standardschriftart111111111"/>
    <w:rsid w:val="00B10995"/>
  </w:style>
  <w:style w:type="character" w:customStyle="1" w:styleId="WW-Absatz-Standardschriftart1111111111">
    <w:name w:val="WW-Absatz-Standardschriftart1111111111"/>
    <w:rsid w:val="00B10995"/>
  </w:style>
  <w:style w:type="character" w:customStyle="1" w:styleId="WW-Absatz-Standardschriftart11111111111">
    <w:name w:val="WW-Absatz-Standardschriftart11111111111"/>
    <w:rsid w:val="00B10995"/>
  </w:style>
  <w:style w:type="character" w:customStyle="1" w:styleId="WW-Absatz-Standardschriftart111111111111">
    <w:name w:val="WW-Absatz-Standardschriftart111111111111"/>
    <w:rsid w:val="00B10995"/>
  </w:style>
  <w:style w:type="character" w:customStyle="1" w:styleId="WW-Absatz-Standardschriftart1111111111111">
    <w:name w:val="WW-Absatz-Standardschriftart1111111111111"/>
    <w:rsid w:val="00B10995"/>
  </w:style>
  <w:style w:type="character" w:customStyle="1" w:styleId="2ffd">
    <w:name w:val="Основной шрифт абзаца2"/>
    <w:rsid w:val="00B10995"/>
  </w:style>
  <w:style w:type="character" w:customStyle="1" w:styleId="WW8Num1z0">
    <w:name w:val="WW8Num1z0"/>
    <w:rsid w:val="00B10995"/>
    <w:rPr>
      <w:rFonts w:ascii="Symbol" w:hAnsi="Symbol"/>
    </w:rPr>
  </w:style>
  <w:style w:type="character" w:customStyle="1" w:styleId="WW8Num5z0">
    <w:name w:val="WW8Num5z0"/>
    <w:rsid w:val="00B10995"/>
    <w:rPr>
      <w:rFonts w:ascii="Symbol" w:hAnsi="Symbol"/>
    </w:rPr>
  </w:style>
  <w:style w:type="character" w:customStyle="1" w:styleId="1ffff0">
    <w:name w:val="Основной шрифт абзаца1"/>
    <w:rsid w:val="00B10995"/>
  </w:style>
  <w:style w:type="character" w:customStyle="1" w:styleId="afffffffffd">
    <w:name w:val="Символ нумерации"/>
    <w:rsid w:val="00B10995"/>
  </w:style>
  <w:style w:type="paragraph" w:customStyle="1" w:styleId="afffffffffe">
    <w:name w:val="Заголовок"/>
    <w:basedOn w:val="a8"/>
    <w:next w:val="a9"/>
    <w:rsid w:val="00B10995"/>
    <w:pPr>
      <w:keepNext/>
      <w:suppressAutoHyphens/>
      <w:spacing w:before="240" w:after="120" w:line="240" w:lineRule="auto"/>
      <w:ind w:left="0" w:right="0" w:firstLine="0"/>
    </w:pPr>
    <w:rPr>
      <w:rFonts w:ascii="Arial" w:eastAsia="Lucida Sans Unicode" w:hAnsi="Arial" w:cs="Tahoma"/>
      <w:i w:val="0"/>
      <w:szCs w:val="28"/>
      <w:lang w:eastAsia="ar-SA"/>
    </w:rPr>
  </w:style>
  <w:style w:type="paragraph" w:customStyle="1" w:styleId="2ffe">
    <w:name w:val="Название2"/>
    <w:basedOn w:val="a8"/>
    <w:rsid w:val="00B10995"/>
    <w:pPr>
      <w:suppressLineNumbers/>
      <w:suppressAutoHyphens/>
      <w:spacing w:before="120" w:after="120" w:line="240" w:lineRule="auto"/>
      <w:ind w:left="0" w:right="0" w:firstLine="0"/>
    </w:pPr>
    <w:rPr>
      <w:rFonts w:ascii="Arial" w:hAnsi="Arial" w:cs="Tahoma"/>
      <w:iCs/>
      <w:sz w:val="20"/>
      <w:lang w:eastAsia="ar-SA"/>
    </w:rPr>
  </w:style>
  <w:style w:type="paragraph" w:customStyle="1" w:styleId="2fff">
    <w:name w:val="Указатель2"/>
    <w:basedOn w:val="a8"/>
    <w:rsid w:val="00B10995"/>
    <w:pPr>
      <w:suppressLineNumbers/>
      <w:suppressAutoHyphens/>
      <w:spacing w:line="240" w:lineRule="auto"/>
      <w:ind w:left="0" w:right="0" w:firstLine="0"/>
    </w:pPr>
    <w:rPr>
      <w:rFonts w:ascii="Arial" w:hAnsi="Arial" w:cs="Tahoma"/>
      <w:i w:val="0"/>
      <w:sz w:val="24"/>
      <w:lang w:eastAsia="ar-SA"/>
    </w:rPr>
  </w:style>
  <w:style w:type="paragraph" w:customStyle="1" w:styleId="1ffff1">
    <w:name w:val="Указатель1"/>
    <w:basedOn w:val="a8"/>
    <w:rsid w:val="00B10995"/>
    <w:pPr>
      <w:suppressLineNumbers/>
      <w:suppressAutoHyphens/>
      <w:spacing w:line="240" w:lineRule="auto"/>
      <w:ind w:left="0" w:right="0" w:firstLine="0"/>
    </w:pPr>
    <w:rPr>
      <w:rFonts w:ascii="Times New Roman" w:hAnsi="Times New Roman" w:cs="Tahoma"/>
      <w:i w:val="0"/>
      <w:sz w:val="24"/>
      <w:lang w:eastAsia="ar-SA"/>
    </w:rPr>
  </w:style>
  <w:style w:type="paragraph" w:customStyle="1" w:styleId="affffffffff">
    <w:name w:val="Заголовок КД"/>
    <w:basedOn w:val="a8"/>
    <w:next w:val="a8"/>
    <w:rsid w:val="00B10995"/>
    <w:pPr>
      <w:suppressAutoHyphens/>
      <w:spacing w:line="240" w:lineRule="auto"/>
      <w:ind w:firstLine="0"/>
      <w:jc w:val="center"/>
    </w:pPr>
    <w:rPr>
      <w:rFonts w:ascii="Times New Roman" w:hAnsi="Times New Roman"/>
      <w:b/>
      <w:i w:val="0"/>
      <w:szCs w:val="20"/>
      <w:lang w:eastAsia="ar-SA"/>
    </w:rPr>
  </w:style>
  <w:style w:type="paragraph" w:customStyle="1" w:styleId="Iauiueiniiaiieoaeno">
    <w:name w:val="Iau?iue.iniiaiie oaeno"/>
    <w:rsid w:val="00B10995"/>
    <w:pPr>
      <w:suppressAutoHyphens/>
      <w:snapToGrid w:val="0"/>
    </w:pPr>
    <w:rPr>
      <w:rFonts w:eastAsia="Arial"/>
      <w:lang w:eastAsia="ar-SA"/>
    </w:rPr>
  </w:style>
  <w:style w:type="paragraph" w:customStyle="1" w:styleId="affffffffff0">
    <w:name w:val="Содержимое врезки"/>
    <w:basedOn w:val="a9"/>
    <w:rsid w:val="00B10995"/>
    <w:pPr>
      <w:suppressAutoHyphens/>
      <w:overflowPunct/>
      <w:autoSpaceDE/>
      <w:autoSpaceDN/>
      <w:adjustRightInd/>
      <w:textAlignment w:val="auto"/>
    </w:pPr>
    <w:rPr>
      <w:rFonts w:ascii="Times New Roman" w:hAnsi="Times New Roman"/>
      <w:sz w:val="24"/>
      <w:szCs w:val="24"/>
      <w:lang w:eastAsia="ar-SA"/>
    </w:rPr>
  </w:style>
  <w:style w:type="table" w:customStyle="1" w:styleId="360">
    <w:name w:val="Сетка таблицы36"/>
    <w:basedOn w:val="ab"/>
    <w:next w:val="af8"/>
    <w:rsid w:val="00B10995"/>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B10995"/>
    <w:pPr>
      <w:widowControl w:val="0"/>
      <w:numPr>
        <w:numId w:val="24"/>
      </w:numPr>
      <w:suppressAutoHyphens/>
      <w:autoSpaceDE w:val="0"/>
      <w:adjustRightInd w:val="0"/>
      <w:ind w:right="0"/>
      <w:jc w:val="center"/>
      <w:textAlignment w:val="baseline"/>
      <w:outlineLvl w:val="0"/>
    </w:pPr>
    <w:rPr>
      <w:rFonts w:ascii="Times New Roman" w:eastAsia="GOST Type AU" w:hAnsi="Times New Roman"/>
      <w:b/>
      <w:i w:val="0"/>
      <w:color w:val="000000"/>
      <w:kern w:val="24"/>
      <w:szCs w:val="28"/>
      <w:lang w:eastAsia="ar-SA"/>
    </w:rPr>
  </w:style>
  <w:style w:type="character" w:customStyle="1" w:styleId="fts-hit">
    <w:name w:val="fts-hit"/>
    <w:rsid w:val="00B10995"/>
    <w:rPr>
      <w:shd w:val="clear" w:color="auto" w:fill="FFC0CB"/>
    </w:rPr>
  </w:style>
  <w:style w:type="paragraph" w:customStyle="1" w:styleId="Iauiue">
    <w:name w:val="Iau?iue"/>
    <w:rsid w:val="00B10995"/>
    <w:pPr>
      <w:widowControl w:val="0"/>
      <w:suppressAutoHyphens/>
    </w:pPr>
    <w:rPr>
      <w:rFonts w:eastAsia="Arial"/>
      <w:lang w:eastAsia="ar-SA"/>
    </w:rPr>
  </w:style>
  <w:style w:type="paragraph" w:customStyle="1" w:styleId="nienie">
    <w:name w:val="nienie"/>
    <w:basedOn w:val="Iauiue"/>
    <w:rsid w:val="00B10995"/>
    <w:pPr>
      <w:keepLines/>
      <w:tabs>
        <w:tab w:val="num" w:pos="851"/>
      </w:tabs>
      <w:ind w:left="709" w:hanging="284"/>
      <w:jc w:val="both"/>
    </w:pPr>
    <w:rPr>
      <w:rFonts w:ascii="Peterburg" w:hAnsi="Peterburg"/>
      <w:sz w:val="24"/>
    </w:rPr>
  </w:style>
  <w:style w:type="paragraph" w:customStyle="1" w:styleId="2fff0">
    <w:name w:val="Îñíîâíîé òåêñò 2"/>
    <w:basedOn w:val="a8"/>
    <w:rsid w:val="00B10995"/>
    <w:pPr>
      <w:widowControl w:val="0"/>
      <w:suppressAutoHyphens/>
      <w:spacing w:line="240" w:lineRule="auto"/>
      <w:ind w:left="0" w:right="0" w:firstLine="720"/>
      <w:jc w:val="both"/>
    </w:pPr>
    <w:rPr>
      <w:rFonts w:ascii="Times New Roman" w:eastAsia="Arial" w:hAnsi="Times New Roman"/>
      <w:b/>
      <w:i w:val="0"/>
      <w:color w:val="000000"/>
      <w:sz w:val="24"/>
      <w:szCs w:val="20"/>
      <w:lang w:val="en-US" w:eastAsia="ar-SA"/>
    </w:rPr>
  </w:style>
  <w:style w:type="paragraph" w:customStyle="1" w:styleId="3f9">
    <w:name w:val="Îñíîâíîé òåêñò ñ îòñòóïîì 3"/>
    <w:basedOn w:val="a8"/>
    <w:rsid w:val="00B10995"/>
    <w:pPr>
      <w:widowControl w:val="0"/>
      <w:suppressAutoHyphens/>
      <w:spacing w:line="240" w:lineRule="auto"/>
      <w:ind w:left="0" w:right="0" w:firstLine="567"/>
      <w:jc w:val="both"/>
    </w:pPr>
    <w:rPr>
      <w:rFonts w:ascii="Peterburg" w:eastAsia="Arial" w:hAnsi="Peterburg"/>
      <w:b/>
      <w:sz w:val="24"/>
      <w:szCs w:val="20"/>
      <w:lang w:eastAsia="ar-SA"/>
    </w:rPr>
  </w:style>
  <w:style w:type="paragraph" w:customStyle="1" w:styleId="Iniiaiieoaeno2">
    <w:name w:val="Iniiaiie oaeno 2"/>
    <w:basedOn w:val="a8"/>
    <w:rsid w:val="00B10995"/>
    <w:pPr>
      <w:widowControl w:val="0"/>
      <w:suppressAutoHyphens/>
      <w:spacing w:line="240" w:lineRule="auto"/>
      <w:ind w:left="0" w:right="0" w:firstLine="567"/>
      <w:jc w:val="both"/>
    </w:pPr>
    <w:rPr>
      <w:rFonts w:ascii="Times New Roman" w:hAnsi="Times New Roman"/>
      <w:b/>
      <w:i w:val="0"/>
      <w:color w:val="000000"/>
      <w:sz w:val="24"/>
      <w:szCs w:val="20"/>
      <w:lang w:eastAsia="ar-SA"/>
    </w:rPr>
  </w:style>
  <w:style w:type="paragraph" w:customStyle="1" w:styleId="OEM">
    <w:name w:val="Нормальный (OEM)"/>
    <w:basedOn w:val="a8"/>
    <w:next w:val="a8"/>
    <w:uiPriority w:val="99"/>
    <w:rsid w:val="00B10995"/>
    <w:pPr>
      <w:widowControl w:val="0"/>
      <w:autoSpaceDE w:val="0"/>
      <w:autoSpaceDN w:val="0"/>
      <w:adjustRightInd w:val="0"/>
      <w:spacing w:line="240" w:lineRule="auto"/>
      <w:ind w:left="0" w:right="0" w:firstLine="0"/>
      <w:jc w:val="both"/>
    </w:pPr>
    <w:rPr>
      <w:rFonts w:ascii="Courier New" w:hAnsi="Courier New" w:cs="Courier New"/>
      <w:i w:val="0"/>
      <w:sz w:val="20"/>
      <w:szCs w:val="20"/>
    </w:rPr>
  </w:style>
  <w:style w:type="paragraph" w:customStyle="1" w:styleId="Standard">
    <w:name w:val="Standard"/>
    <w:basedOn w:val="a8"/>
    <w:rsid w:val="00B10995"/>
    <w:pPr>
      <w:widowControl w:val="0"/>
      <w:spacing w:line="240" w:lineRule="auto"/>
      <w:ind w:left="0" w:right="0" w:firstLine="0"/>
    </w:pPr>
    <w:rPr>
      <w:rFonts w:ascii="Times New Roman" w:eastAsia="Lucida Sans Unicode" w:hAnsi="Times New Roman" w:cs="Tahoma"/>
      <w:i w:val="0"/>
      <w:sz w:val="24"/>
      <w:szCs w:val="20"/>
      <w:lang w:eastAsia="ar-SA"/>
    </w:rPr>
  </w:style>
  <w:style w:type="paragraph" w:customStyle="1" w:styleId="rvps5">
    <w:name w:val="rvps5"/>
    <w:basedOn w:val="a8"/>
    <w:rsid w:val="00B10995"/>
    <w:pPr>
      <w:spacing w:before="100" w:beforeAutospacing="1" w:after="100" w:afterAutospacing="1" w:line="240" w:lineRule="auto"/>
      <w:ind w:left="0" w:right="0" w:firstLine="0"/>
    </w:pPr>
    <w:rPr>
      <w:rFonts w:ascii="Times New Roman" w:hAnsi="Times New Roman"/>
      <w:i w:val="0"/>
      <w:sz w:val="24"/>
    </w:rPr>
  </w:style>
  <w:style w:type="character" w:customStyle="1" w:styleId="rvts6">
    <w:name w:val="rvts6"/>
    <w:basedOn w:val="aa"/>
    <w:rsid w:val="00B10995"/>
  </w:style>
  <w:style w:type="table" w:customStyle="1" w:styleId="11e">
    <w:name w:val="Сетка таблицы 11"/>
    <w:basedOn w:val="ab"/>
    <w:next w:val="1fff0"/>
    <w:rsid w:val="00B10995"/>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B10995"/>
    <w:pPr>
      <w:widowControl w:val="0"/>
      <w:suppressAutoHyphens/>
      <w:autoSpaceDE w:val="0"/>
      <w:spacing w:line="413" w:lineRule="exact"/>
      <w:ind w:left="0" w:right="0" w:firstLine="0"/>
    </w:pPr>
    <w:rPr>
      <w:rFonts w:ascii="Arial" w:hAnsi="Arial" w:cs="Arial"/>
      <w:i w:val="0"/>
      <w:sz w:val="24"/>
      <w:lang w:eastAsia="ar-SA"/>
    </w:rPr>
  </w:style>
  <w:style w:type="numbering" w:customStyle="1" w:styleId="1171">
    <w:name w:val="Нет списка117"/>
    <w:next w:val="ac"/>
    <w:semiHidden/>
    <w:rsid w:val="00B10995"/>
  </w:style>
  <w:style w:type="paragraph" w:customStyle="1" w:styleId="1ffff2">
    <w:name w:val="çàãîëîâîê 1"/>
    <w:basedOn w:val="affff7"/>
    <w:next w:val="affff7"/>
    <w:rsid w:val="00B10995"/>
    <w:pPr>
      <w:keepNext/>
      <w:widowControl w:val="0"/>
    </w:pPr>
    <w:rPr>
      <w:sz w:val="28"/>
      <w:lang w:val="ru-RU"/>
    </w:rPr>
  </w:style>
  <w:style w:type="paragraph" w:customStyle="1" w:styleId="Iniiaiieoaenonionooiii2">
    <w:name w:val="Iniiaiie oaeno n ionooiii 2"/>
    <w:basedOn w:val="Iauiue"/>
    <w:rsid w:val="00B10995"/>
    <w:pPr>
      <w:widowControl/>
      <w:suppressAutoHyphens w:val="0"/>
      <w:ind w:firstLine="284"/>
      <w:jc w:val="both"/>
    </w:pPr>
    <w:rPr>
      <w:rFonts w:ascii="Peterburg" w:eastAsia="Times New Roman" w:hAnsi="Peterburg"/>
      <w:lang w:eastAsia="ru-RU"/>
    </w:rPr>
  </w:style>
  <w:style w:type="paragraph" w:customStyle="1" w:styleId="affffffffff1">
    <w:name w:val="Îñíîâíîé òåêñò"/>
    <w:basedOn w:val="affff7"/>
    <w:rsid w:val="00B10995"/>
    <w:pPr>
      <w:widowControl w:val="0"/>
      <w:tabs>
        <w:tab w:val="left" w:leader="dot" w:pos="9072"/>
      </w:tabs>
      <w:jc w:val="both"/>
    </w:pPr>
    <w:rPr>
      <w:b/>
      <w:sz w:val="24"/>
      <w:lang w:val="ru-RU"/>
    </w:rPr>
  </w:style>
  <w:style w:type="paragraph" w:customStyle="1" w:styleId="caaieiaie2">
    <w:name w:val="caaieiaie 2"/>
    <w:basedOn w:val="Iauiue"/>
    <w:next w:val="Iauiue"/>
    <w:rsid w:val="00B10995"/>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8"/>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B10995"/>
    <w:pPr>
      <w:spacing w:before="100" w:beforeAutospacing="1" w:after="100" w:afterAutospacing="1"/>
      <w:ind w:left="0" w:right="0" w:firstLine="709"/>
      <w:jc w:val="both"/>
    </w:pPr>
    <w:rPr>
      <w:rFonts w:ascii="Times New Roman" w:hAnsi="Times New Roman"/>
      <w:i w:val="0"/>
      <w:szCs w:val="20"/>
      <w:lang w:eastAsia="ar-SA"/>
    </w:rPr>
  </w:style>
  <w:style w:type="character" w:customStyle="1" w:styleId="TimesNewRoman140">
    <w:name w:val="Стиль Times New Roman 14 пт Междустр.интервал:  полуторный Знак"/>
    <w:link w:val="TimesNewRoman14"/>
    <w:rsid w:val="00B10995"/>
    <w:rPr>
      <w:sz w:val="28"/>
      <w:lang w:eastAsia="ar-SA"/>
    </w:rPr>
  </w:style>
  <w:style w:type="paragraph" w:customStyle="1" w:styleId="TimesNewRoman1">
    <w:name w:val="Стиль Стиль Список + Times New Roman1 + Междустр.интервал:  полутор..."/>
    <w:basedOn w:val="a8"/>
    <w:link w:val="TimesNewRoman10"/>
    <w:rsid w:val="00B10995"/>
    <w:pPr>
      <w:spacing w:line="240" w:lineRule="auto"/>
      <w:ind w:left="0" w:right="0" w:firstLine="0"/>
    </w:pPr>
    <w:rPr>
      <w:rFonts w:ascii="Times New Roman" w:hAnsi="Times New Roman"/>
      <w:i w:val="0"/>
      <w:sz w:val="24"/>
      <w:lang w:eastAsia="ar-SA"/>
    </w:rPr>
  </w:style>
  <w:style w:type="character" w:customStyle="1" w:styleId="TimesNewRoman10">
    <w:name w:val="Стиль Стиль Список + Times New Roman1 + Междустр.интервал:  полутор... Знак"/>
    <w:link w:val="TimesNewRoman1"/>
    <w:rsid w:val="00B10995"/>
    <w:rPr>
      <w:sz w:val="24"/>
      <w:szCs w:val="24"/>
      <w:lang w:eastAsia="ar-SA"/>
    </w:rPr>
  </w:style>
  <w:style w:type="paragraph" w:customStyle="1" w:styleId="3TimesNewRoman">
    <w:name w:val="Стиль Заголовок 3 + Times New Roman Междустр.интервал:  полуторный"/>
    <w:basedOn w:val="3"/>
    <w:rsid w:val="00B10995"/>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B10995"/>
    <w:pPr>
      <w:spacing w:line="240" w:lineRule="auto"/>
      <w:ind w:left="0" w:right="0" w:firstLine="0"/>
    </w:pPr>
    <w:rPr>
      <w:rFonts w:ascii="Times New Roman" w:hAnsi="Times New Roman"/>
      <w:i w:val="0"/>
      <w:color w:val="000000"/>
      <w:sz w:val="20"/>
      <w:szCs w:val="20"/>
    </w:rPr>
  </w:style>
  <w:style w:type="paragraph" w:customStyle="1" w:styleId="Textbody">
    <w:name w:val="Text body"/>
    <w:basedOn w:val="a8"/>
    <w:rsid w:val="00B10995"/>
    <w:pPr>
      <w:spacing w:line="240" w:lineRule="auto"/>
      <w:ind w:left="0" w:right="0" w:firstLine="0"/>
      <w:jc w:val="center"/>
    </w:pPr>
    <w:rPr>
      <w:rFonts w:ascii="Times New Roman" w:hAnsi="Times New Roman"/>
      <w:b/>
      <w:bCs/>
      <w:i w:val="0"/>
      <w:color w:val="000000"/>
      <w:szCs w:val="28"/>
    </w:rPr>
  </w:style>
  <w:style w:type="paragraph" w:customStyle="1" w:styleId="affffffffff2">
    <w:name w:val="Нормальный (таблица)"/>
    <w:basedOn w:val="a8"/>
    <w:next w:val="a8"/>
    <w:uiPriority w:val="99"/>
    <w:rsid w:val="00B10995"/>
    <w:pPr>
      <w:widowControl w:val="0"/>
      <w:autoSpaceDE w:val="0"/>
      <w:autoSpaceDN w:val="0"/>
      <w:adjustRightInd w:val="0"/>
      <w:spacing w:line="240" w:lineRule="auto"/>
      <w:ind w:left="0" w:right="0" w:firstLine="0"/>
      <w:jc w:val="both"/>
    </w:pPr>
    <w:rPr>
      <w:rFonts w:ascii="Times New Roman" w:hAnsi="Times New Roman"/>
      <w:i w:val="0"/>
      <w:sz w:val="24"/>
    </w:rPr>
  </w:style>
  <w:style w:type="table" w:customStyle="1" w:styleId="2140">
    <w:name w:val="Сетка таблицы214"/>
    <w:basedOn w:val="ab"/>
    <w:next w:val="af8"/>
    <w:uiPriority w:val="99"/>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6">
    <w:name w:val="Без интервала Знак"/>
    <w:basedOn w:val="aa"/>
    <w:link w:val="afffffffff5"/>
    <w:rsid w:val="00A25623"/>
    <w:rPr>
      <w:rFonts w:ascii="Calibri" w:hAnsi="Calibri"/>
      <w:sz w:val="22"/>
      <w:szCs w:val="22"/>
      <w:lang w:eastAsia="en-US"/>
    </w:rPr>
  </w:style>
  <w:style w:type="character" w:customStyle="1" w:styleId="affffffff6">
    <w:name w:val="Таблица Знак"/>
    <w:basedOn w:val="aa"/>
    <w:link w:val="affffffff5"/>
    <w:rsid w:val="00B44FA9"/>
    <w:rPr>
      <w:sz w:val="24"/>
      <w:szCs w:val="24"/>
    </w:rPr>
  </w:style>
  <w:style w:type="paragraph" w:customStyle="1" w:styleId="85">
    <w:name w:val="Обычный8"/>
    <w:rsid w:val="002157DF"/>
    <w:rPr>
      <w:snapToGrid w:val="0"/>
      <w:sz w:val="24"/>
    </w:rPr>
  </w:style>
  <w:style w:type="paragraph" w:customStyle="1" w:styleId="a2">
    <w:name w:val="ГП_Маркированный"/>
    <w:qFormat/>
    <w:rsid w:val="00B5274D"/>
    <w:pPr>
      <w:numPr>
        <w:numId w:val="26"/>
      </w:numPr>
      <w:spacing w:after="120"/>
      <w:contextualSpacing/>
      <w:jc w:val="both"/>
    </w:pPr>
    <w:rPr>
      <w:rFonts w:ascii="PT Sans" w:hAnsi="PT Sans" w:cs="Arial"/>
      <w:sz w:val="24"/>
      <w:szCs w:val="24"/>
    </w:rPr>
  </w:style>
  <w:style w:type="paragraph" w:customStyle="1" w:styleId="affffffffff3">
    <w:name w:val="ГП_Обычный"/>
    <w:link w:val="affffffffff4"/>
    <w:qFormat/>
    <w:rsid w:val="00B5274D"/>
    <w:pPr>
      <w:spacing w:after="120"/>
      <w:ind w:firstLine="709"/>
      <w:contextualSpacing/>
      <w:jc w:val="both"/>
    </w:pPr>
    <w:rPr>
      <w:rFonts w:ascii="PT Sans" w:hAnsi="PT Sans" w:cs="Arial"/>
      <w:sz w:val="24"/>
      <w:szCs w:val="24"/>
    </w:rPr>
  </w:style>
  <w:style w:type="character" w:customStyle="1" w:styleId="affffffffff4">
    <w:name w:val="ГП_Обычный Знак"/>
    <w:basedOn w:val="aa"/>
    <w:link w:val="affffffffff3"/>
    <w:rsid w:val="00B5274D"/>
    <w:rPr>
      <w:rFonts w:ascii="PT Sans" w:hAnsi="PT Sans" w:cs="Arial"/>
      <w:sz w:val="24"/>
      <w:szCs w:val="24"/>
    </w:rPr>
  </w:style>
  <w:style w:type="paragraph" w:customStyle="1" w:styleId="2fff1">
    <w:name w:val="ГП_Т2"/>
    <w:next w:val="a8"/>
    <w:qFormat/>
    <w:rsid w:val="00CD25C1"/>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CE4F42"/>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CE4F42"/>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CE4F42"/>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1"/>
    <w:uiPriority w:val="99"/>
    <w:rsid w:val="00CE4F42"/>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CE4F42"/>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b"/>
    <w:next w:val="3f"/>
    <w:uiPriority w:val="99"/>
    <w:rsid w:val="00CE4F42"/>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b"/>
    <w:next w:val="3f0"/>
    <w:uiPriority w:val="99"/>
    <w:rsid w:val="00CE4F42"/>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CE4F42"/>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b"/>
    <w:next w:val="3f1"/>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CE4F42"/>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b"/>
    <w:next w:val="3f2"/>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CE4F42"/>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CE4F42"/>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CE4F42"/>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2"/>
    <w:uiPriority w:val="99"/>
    <w:rsid w:val="00CE4F42"/>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3"/>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CE4F42"/>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b"/>
    <w:next w:val="3f3"/>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CE4F42"/>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CE4F42"/>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CE4F42"/>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4"/>
    <w:uiPriority w:val="99"/>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CE4F42"/>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CE4F42"/>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b"/>
    <w:next w:val="3f4"/>
    <w:uiPriority w:val="99"/>
    <w:rsid w:val="00CE4F42"/>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7">
    <w:name w:val="Стиль1 Знак"/>
    <w:basedOn w:val="3"/>
    <w:rsid w:val="00BA7086"/>
    <w:pPr>
      <w:keepLines/>
      <w:overflowPunct/>
      <w:autoSpaceDE/>
      <w:autoSpaceDN/>
      <w:adjustRightInd/>
      <w:spacing w:before="60" w:after="120"/>
      <w:jc w:val="both"/>
      <w:textAlignment w:val="auto"/>
    </w:pPr>
    <w:rPr>
      <w:rFonts w:ascii="Arial" w:hAnsi="Arial" w:cs="Arial"/>
      <w:bCs/>
      <w:sz w:val="22"/>
      <w:szCs w:val="22"/>
    </w:rPr>
  </w:style>
  <w:style w:type="paragraph" w:customStyle="1" w:styleId="affffffffff5">
    <w:name w:val="Центрированный (таблица)"/>
    <w:basedOn w:val="affffffffff2"/>
    <w:next w:val="a8"/>
    <w:uiPriority w:val="99"/>
    <w:rsid w:val="004903F1"/>
    <w:pPr>
      <w:jc w:val="center"/>
    </w:pPr>
  </w:style>
  <w:style w:type="paragraph" w:customStyle="1" w:styleId="formattext">
    <w:name w:val="formattext"/>
    <w:basedOn w:val="a8"/>
    <w:rsid w:val="004903F1"/>
    <w:pPr>
      <w:spacing w:before="100" w:beforeAutospacing="1" w:after="100" w:afterAutospacing="1" w:line="240" w:lineRule="auto"/>
      <w:ind w:left="0" w:right="0" w:firstLine="0"/>
    </w:pPr>
    <w:rPr>
      <w:rFonts w:ascii="Times New Roman" w:hAnsi="Times New Roman"/>
      <w:i w:val="0"/>
      <w:sz w:val="24"/>
    </w:rPr>
  </w:style>
</w:styles>
</file>

<file path=word/webSettings.xml><?xml version="1.0" encoding="utf-8"?>
<w:webSettings xmlns:r="http://schemas.openxmlformats.org/officeDocument/2006/relationships" xmlns:w="http://schemas.openxmlformats.org/wordprocessingml/2006/main">
  <w:divs>
    <w:div w:id="131101">
      <w:bodyDiv w:val="1"/>
      <w:marLeft w:val="0"/>
      <w:marRight w:val="0"/>
      <w:marTop w:val="0"/>
      <w:marBottom w:val="0"/>
      <w:divBdr>
        <w:top w:val="none" w:sz="0" w:space="0" w:color="auto"/>
        <w:left w:val="none" w:sz="0" w:space="0" w:color="auto"/>
        <w:bottom w:val="none" w:sz="0" w:space="0" w:color="auto"/>
        <w:right w:val="none" w:sz="0" w:space="0" w:color="auto"/>
      </w:divBdr>
    </w:div>
    <w:div w:id="35473655">
      <w:bodyDiv w:val="1"/>
      <w:marLeft w:val="0"/>
      <w:marRight w:val="0"/>
      <w:marTop w:val="0"/>
      <w:marBottom w:val="0"/>
      <w:divBdr>
        <w:top w:val="none" w:sz="0" w:space="0" w:color="auto"/>
        <w:left w:val="none" w:sz="0" w:space="0" w:color="auto"/>
        <w:bottom w:val="none" w:sz="0" w:space="0" w:color="auto"/>
        <w:right w:val="none" w:sz="0" w:space="0" w:color="auto"/>
      </w:divBdr>
    </w:div>
    <w:div w:id="51971086">
      <w:bodyDiv w:val="1"/>
      <w:marLeft w:val="0"/>
      <w:marRight w:val="0"/>
      <w:marTop w:val="0"/>
      <w:marBottom w:val="0"/>
      <w:divBdr>
        <w:top w:val="none" w:sz="0" w:space="0" w:color="auto"/>
        <w:left w:val="none" w:sz="0" w:space="0" w:color="auto"/>
        <w:bottom w:val="none" w:sz="0" w:space="0" w:color="auto"/>
        <w:right w:val="none" w:sz="0" w:space="0" w:color="auto"/>
      </w:divBdr>
    </w:div>
    <w:div w:id="86661690">
      <w:bodyDiv w:val="1"/>
      <w:marLeft w:val="0"/>
      <w:marRight w:val="0"/>
      <w:marTop w:val="0"/>
      <w:marBottom w:val="0"/>
      <w:divBdr>
        <w:top w:val="none" w:sz="0" w:space="0" w:color="auto"/>
        <w:left w:val="none" w:sz="0" w:space="0" w:color="auto"/>
        <w:bottom w:val="none" w:sz="0" w:space="0" w:color="auto"/>
        <w:right w:val="none" w:sz="0" w:space="0" w:color="auto"/>
      </w:divBdr>
    </w:div>
    <w:div w:id="186677361">
      <w:bodyDiv w:val="1"/>
      <w:marLeft w:val="0"/>
      <w:marRight w:val="0"/>
      <w:marTop w:val="0"/>
      <w:marBottom w:val="0"/>
      <w:divBdr>
        <w:top w:val="none" w:sz="0" w:space="0" w:color="auto"/>
        <w:left w:val="none" w:sz="0" w:space="0" w:color="auto"/>
        <w:bottom w:val="none" w:sz="0" w:space="0" w:color="auto"/>
        <w:right w:val="none" w:sz="0" w:space="0" w:color="auto"/>
      </w:divBdr>
      <w:divsChild>
        <w:div w:id="722562486">
          <w:marLeft w:val="0"/>
          <w:marRight w:val="0"/>
          <w:marTop w:val="0"/>
          <w:marBottom w:val="0"/>
          <w:divBdr>
            <w:top w:val="none" w:sz="0" w:space="0" w:color="auto"/>
            <w:left w:val="none" w:sz="0" w:space="0" w:color="auto"/>
            <w:bottom w:val="none" w:sz="0" w:space="0" w:color="auto"/>
            <w:right w:val="none" w:sz="0" w:space="0" w:color="auto"/>
          </w:divBdr>
        </w:div>
      </w:divsChild>
    </w:div>
    <w:div w:id="202375819">
      <w:bodyDiv w:val="1"/>
      <w:marLeft w:val="0"/>
      <w:marRight w:val="0"/>
      <w:marTop w:val="0"/>
      <w:marBottom w:val="0"/>
      <w:divBdr>
        <w:top w:val="none" w:sz="0" w:space="0" w:color="auto"/>
        <w:left w:val="none" w:sz="0" w:space="0" w:color="auto"/>
        <w:bottom w:val="none" w:sz="0" w:space="0" w:color="auto"/>
        <w:right w:val="none" w:sz="0" w:space="0" w:color="auto"/>
      </w:divBdr>
    </w:div>
    <w:div w:id="329138804">
      <w:bodyDiv w:val="1"/>
      <w:marLeft w:val="0"/>
      <w:marRight w:val="0"/>
      <w:marTop w:val="0"/>
      <w:marBottom w:val="0"/>
      <w:divBdr>
        <w:top w:val="none" w:sz="0" w:space="0" w:color="auto"/>
        <w:left w:val="none" w:sz="0" w:space="0" w:color="auto"/>
        <w:bottom w:val="none" w:sz="0" w:space="0" w:color="auto"/>
        <w:right w:val="none" w:sz="0" w:space="0" w:color="auto"/>
      </w:divBdr>
    </w:div>
    <w:div w:id="388264643">
      <w:bodyDiv w:val="1"/>
      <w:marLeft w:val="0"/>
      <w:marRight w:val="0"/>
      <w:marTop w:val="0"/>
      <w:marBottom w:val="0"/>
      <w:divBdr>
        <w:top w:val="none" w:sz="0" w:space="0" w:color="auto"/>
        <w:left w:val="none" w:sz="0" w:space="0" w:color="auto"/>
        <w:bottom w:val="none" w:sz="0" w:space="0" w:color="auto"/>
        <w:right w:val="none" w:sz="0" w:space="0" w:color="auto"/>
      </w:divBdr>
    </w:div>
    <w:div w:id="454906492">
      <w:bodyDiv w:val="1"/>
      <w:marLeft w:val="0"/>
      <w:marRight w:val="0"/>
      <w:marTop w:val="0"/>
      <w:marBottom w:val="0"/>
      <w:divBdr>
        <w:top w:val="none" w:sz="0" w:space="0" w:color="auto"/>
        <w:left w:val="none" w:sz="0" w:space="0" w:color="auto"/>
        <w:bottom w:val="none" w:sz="0" w:space="0" w:color="auto"/>
        <w:right w:val="none" w:sz="0" w:space="0" w:color="auto"/>
      </w:divBdr>
    </w:div>
    <w:div w:id="476996374">
      <w:bodyDiv w:val="1"/>
      <w:marLeft w:val="0"/>
      <w:marRight w:val="0"/>
      <w:marTop w:val="0"/>
      <w:marBottom w:val="0"/>
      <w:divBdr>
        <w:top w:val="none" w:sz="0" w:space="0" w:color="auto"/>
        <w:left w:val="none" w:sz="0" w:space="0" w:color="auto"/>
        <w:bottom w:val="none" w:sz="0" w:space="0" w:color="auto"/>
        <w:right w:val="none" w:sz="0" w:space="0" w:color="auto"/>
      </w:divBdr>
    </w:div>
    <w:div w:id="488252168">
      <w:bodyDiv w:val="1"/>
      <w:marLeft w:val="0"/>
      <w:marRight w:val="0"/>
      <w:marTop w:val="0"/>
      <w:marBottom w:val="0"/>
      <w:divBdr>
        <w:top w:val="none" w:sz="0" w:space="0" w:color="auto"/>
        <w:left w:val="none" w:sz="0" w:space="0" w:color="auto"/>
        <w:bottom w:val="none" w:sz="0" w:space="0" w:color="auto"/>
        <w:right w:val="none" w:sz="0" w:space="0" w:color="auto"/>
      </w:divBdr>
    </w:div>
    <w:div w:id="501089188">
      <w:bodyDiv w:val="1"/>
      <w:marLeft w:val="0"/>
      <w:marRight w:val="0"/>
      <w:marTop w:val="0"/>
      <w:marBottom w:val="0"/>
      <w:divBdr>
        <w:top w:val="none" w:sz="0" w:space="0" w:color="auto"/>
        <w:left w:val="none" w:sz="0" w:space="0" w:color="auto"/>
        <w:bottom w:val="none" w:sz="0" w:space="0" w:color="auto"/>
        <w:right w:val="none" w:sz="0" w:space="0" w:color="auto"/>
      </w:divBdr>
    </w:div>
    <w:div w:id="531958046">
      <w:bodyDiv w:val="1"/>
      <w:marLeft w:val="0"/>
      <w:marRight w:val="0"/>
      <w:marTop w:val="0"/>
      <w:marBottom w:val="0"/>
      <w:divBdr>
        <w:top w:val="none" w:sz="0" w:space="0" w:color="auto"/>
        <w:left w:val="none" w:sz="0" w:space="0" w:color="auto"/>
        <w:bottom w:val="none" w:sz="0" w:space="0" w:color="auto"/>
        <w:right w:val="none" w:sz="0" w:space="0" w:color="auto"/>
      </w:divBdr>
    </w:div>
    <w:div w:id="644891075">
      <w:bodyDiv w:val="1"/>
      <w:marLeft w:val="0"/>
      <w:marRight w:val="0"/>
      <w:marTop w:val="0"/>
      <w:marBottom w:val="0"/>
      <w:divBdr>
        <w:top w:val="none" w:sz="0" w:space="0" w:color="auto"/>
        <w:left w:val="none" w:sz="0" w:space="0" w:color="auto"/>
        <w:bottom w:val="none" w:sz="0" w:space="0" w:color="auto"/>
        <w:right w:val="none" w:sz="0" w:space="0" w:color="auto"/>
      </w:divBdr>
    </w:div>
    <w:div w:id="674042573">
      <w:bodyDiv w:val="1"/>
      <w:marLeft w:val="0"/>
      <w:marRight w:val="0"/>
      <w:marTop w:val="0"/>
      <w:marBottom w:val="0"/>
      <w:divBdr>
        <w:top w:val="none" w:sz="0" w:space="0" w:color="auto"/>
        <w:left w:val="none" w:sz="0" w:space="0" w:color="auto"/>
        <w:bottom w:val="none" w:sz="0" w:space="0" w:color="auto"/>
        <w:right w:val="none" w:sz="0" w:space="0" w:color="auto"/>
      </w:divBdr>
    </w:div>
    <w:div w:id="696125443">
      <w:bodyDiv w:val="1"/>
      <w:marLeft w:val="0"/>
      <w:marRight w:val="0"/>
      <w:marTop w:val="0"/>
      <w:marBottom w:val="0"/>
      <w:divBdr>
        <w:top w:val="none" w:sz="0" w:space="0" w:color="auto"/>
        <w:left w:val="none" w:sz="0" w:space="0" w:color="auto"/>
        <w:bottom w:val="none" w:sz="0" w:space="0" w:color="auto"/>
        <w:right w:val="none" w:sz="0" w:space="0" w:color="auto"/>
      </w:divBdr>
    </w:div>
    <w:div w:id="731781683">
      <w:bodyDiv w:val="1"/>
      <w:marLeft w:val="0"/>
      <w:marRight w:val="0"/>
      <w:marTop w:val="0"/>
      <w:marBottom w:val="0"/>
      <w:divBdr>
        <w:top w:val="none" w:sz="0" w:space="0" w:color="auto"/>
        <w:left w:val="none" w:sz="0" w:space="0" w:color="auto"/>
        <w:bottom w:val="none" w:sz="0" w:space="0" w:color="auto"/>
        <w:right w:val="none" w:sz="0" w:space="0" w:color="auto"/>
      </w:divBdr>
    </w:div>
    <w:div w:id="769860895">
      <w:bodyDiv w:val="1"/>
      <w:marLeft w:val="0"/>
      <w:marRight w:val="0"/>
      <w:marTop w:val="0"/>
      <w:marBottom w:val="0"/>
      <w:divBdr>
        <w:top w:val="none" w:sz="0" w:space="0" w:color="auto"/>
        <w:left w:val="none" w:sz="0" w:space="0" w:color="auto"/>
        <w:bottom w:val="none" w:sz="0" w:space="0" w:color="auto"/>
        <w:right w:val="none" w:sz="0" w:space="0" w:color="auto"/>
      </w:divBdr>
    </w:div>
    <w:div w:id="809905082">
      <w:bodyDiv w:val="1"/>
      <w:marLeft w:val="0"/>
      <w:marRight w:val="0"/>
      <w:marTop w:val="0"/>
      <w:marBottom w:val="0"/>
      <w:divBdr>
        <w:top w:val="none" w:sz="0" w:space="0" w:color="auto"/>
        <w:left w:val="none" w:sz="0" w:space="0" w:color="auto"/>
        <w:bottom w:val="none" w:sz="0" w:space="0" w:color="auto"/>
        <w:right w:val="none" w:sz="0" w:space="0" w:color="auto"/>
      </w:divBdr>
    </w:div>
    <w:div w:id="850677515">
      <w:bodyDiv w:val="1"/>
      <w:marLeft w:val="0"/>
      <w:marRight w:val="0"/>
      <w:marTop w:val="0"/>
      <w:marBottom w:val="0"/>
      <w:divBdr>
        <w:top w:val="none" w:sz="0" w:space="0" w:color="auto"/>
        <w:left w:val="none" w:sz="0" w:space="0" w:color="auto"/>
        <w:bottom w:val="none" w:sz="0" w:space="0" w:color="auto"/>
        <w:right w:val="none" w:sz="0" w:space="0" w:color="auto"/>
      </w:divBdr>
    </w:div>
    <w:div w:id="1051073152">
      <w:bodyDiv w:val="1"/>
      <w:marLeft w:val="0"/>
      <w:marRight w:val="0"/>
      <w:marTop w:val="0"/>
      <w:marBottom w:val="0"/>
      <w:divBdr>
        <w:top w:val="none" w:sz="0" w:space="0" w:color="auto"/>
        <w:left w:val="none" w:sz="0" w:space="0" w:color="auto"/>
        <w:bottom w:val="none" w:sz="0" w:space="0" w:color="auto"/>
        <w:right w:val="none" w:sz="0" w:space="0" w:color="auto"/>
      </w:divBdr>
    </w:div>
    <w:div w:id="1058939697">
      <w:bodyDiv w:val="1"/>
      <w:marLeft w:val="0"/>
      <w:marRight w:val="0"/>
      <w:marTop w:val="0"/>
      <w:marBottom w:val="0"/>
      <w:divBdr>
        <w:top w:val="none" w:sz="0" w:space="0" w:color="auto"/>
        <w:left w:val="none" w:sz="0" w:space="0" w:color="auto"/>
        <w:bottom w:val="none" w:sz="0" w:space="0" w:color="auto"/>
        <w:right w:val="none" w:sz="0" w:space="0" w:color="auto"/>
      </w:divBdr>
    </w:div>
    <w:div w:id="1094473497">
      <w:bodyDiv w:val="1"/>
      <w:marLeft w:val="0"/>
      <w:marRight w:val="0"/>
      <w:marTop w:val="0"/>
      <w:marBottom w:val="0"/>
      <w:divBdr>
        <w:top w:val="none" w:sz="0" w:space="0" w:color="auto"/>
        <w:left w:val="none" w:sz="0" w:space="0" w:color="auto"/>
        <w:bottom w:val="none" w:sz="0" w:space="0" w:color="auto"/>
        <w:right w:val="none" w:sz="0" w:space="0" w:color="auto"/>
      </w:divBdr>
    </w:div>
    <w:div w:id="1194804736">
      <w:bodyDiv w:val="1"/>
      <w:marLeft w:val="0"/>
      <w:marRight w:val="0"/>
      <w:marTop w:val="0"/>
      <w:marBottom w:val="0"/>
      <w:divBdr>
        <w:top w:val="none" w:sz="0" w:space="0" w:color="auto"/>
        <w:left w:val="none" w:sz="0" w:space="0" w:color="auto"/>
        <w:bottom w:val="none" w:sz="0" w:space="0" w:color="auto"/>
        <w:right w:val="none" w:sz="0" w:space="0" w:color="auto"/>
      </w:divBdr>
    </w:div>
    <w:div w:id="1231885273">
      <w:bodyDiv w:val="1"/>
      <w:marLeft w:val="0"/>
      <w:marRight w:val="0"/>
      <w:marTop w:val="0"/>
      <w:marBottom w:val="0"/>
      <w:divBdr>
        <w:top w:val="none" w:sz="0" w:space="0" w:color="auto"/>
        <w:left w:val="none" w:sz="0" w:space="0" w:color="auto"/>
        <w:bottom w:val="none" w:sz="0" w:space="0" w:color="auto"/>
        <w:right w:val="none" w:sz="0" w:space="0" w:color="auto"/>
      </w:divBdr>
    </w:div>
    <w:div w:id="1250695500">
      <w:bodyDiv w:val="1"/>
      <w:marLeft w:val="0"/>
      <w:marRight w:val="0"/>
      <w:marTop w:val="0"/>
      <w:marBottom w:val="0"/>
      <w:divBdr>
        <w:top w:val="none" w:sz="0" w:space="0" w:color="auto"/>
        <w:left w:val="none" w:sz="0" w:space="0" w:color="auto"/>
        <w:bottom w:val="none" w:sz="0" w:space="0" w:color="auto"/>
        <w:right w:val="none" w:sz="0" w:space="0" w:color="auto"/>
      </w:divBdr>
    </w:div>
    <w:div w:id="1261916083">
      <w:bodyDiv w:val="1"/>
      <w:marLeft w:val="0"/>
      <w:marRight w:val="0"/>
      <w:marTop w:val="0"/>
      <w:marBottom w:val="0"/>
      <w:divBdr>
        <w:top w:val="none" w:sz="0" w:space="0" w:color="auto"/>
        <w:left w:val="none" w:sz="0" w:space="0" w:color="auto"/>
        <w:bottom w:val="none" w:sz="0" w:space="0" w:color="auto"/>
        <w:right w:val="none" w:sz="0" w:space="0" w:color="auto"/>
      </w:divBdr>
    </w:div>
    <w:div w:id="1326588235">
      <w:bodyDiv w:val="1"/>
      <w:marLeft w:val="0"/>
      <w:marRight w:val="0"/>
      <w:marTop w:val="0"/>
      <w:marBottom w:val="0"/>
      <w:divBdr>
        <w:top w:val="none" w:sz="0" w:space="0" w:color="auto"/>
        <w:left w:val="none" w:sz="0" w:space="0" w:color="auto"/>
        <w:bottom w:val="none" w:sz="0" w:space="0" w:color="auto"/>
        <w:right w:val="none" w:sz="0" w:space="0" w:color="auto"/>
      </w:divBdr>
    </w:div>
    <w:div w:id="1341196806">
      <w:bodyDiv w:val="1"/>
      <w:marLeft w:val="0"/>
      <w:marRight w:val="0"/>
      <w:marTop w:val="0"/>
      <w:marBottom w:val="0"/>
      <w:divBdr>
        <w:top w:val="none" w:sz="0" w:space="0" w:color="auto"/>
        <w:left w:val="none" w:sz="0" w:space="0" w:color="auto"/>
        <w:bottom w:val="none" w:sz="0" w:space="0" w:color="auto"/>
        <w:right w:val="none" w:sz="0" w:space="0" w:color="auto"/>
      </w:divBdr>
    </w:div>
    <w:div w:id="1434746323">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
    <w:div w:id="1477843245">
      <w:bodyDiv w:val="1"/>
      <w:marLeft w:val="0"/>
      <w:marRight w:val="0"/>
      <w:marTop w:val="0"/>
      <w:marBottom w:val="0"/>
      <w:divBdr>
        <w:top w:val="none" w:sz="0" w:space="0" w:color="auto"/>
        <w:left w:val="none" w:sz="0" w:space="0" w:color="auto"/>
        <w:bottom w:val="none" w:sz="0" w:space="0" w:color="auto"/>
        <w:right w:val="none" w:sz="0" w:space="0" w:color="auto"/>
      </w:divBdr>
    </w:div>
    <w:div w:id="1539581570">
      <w:bodyDiv w:val="1"/>
      <w:marLeft w:val="0"/>
      <w:marRight w:val="0"/>
      <w:marTop w:val="0"/>
      <w:marBottom w:val="0"/>
      <w:divBdr>
        <w:top w:val="none" w:sz="0" w:space="0" w:color="auto"/>
        <w:left w:val="none" w:sz="0" w:space="0" w:color="auto"/>
        <w:bottom w:val="none" w:sz="0" w:space="0" w:color="auto"/>
        <w:right w:val="none" w:sz="0" w:space="0" w:color="auto"/>
      </w:divBdr>
    </w:div>
    <w:div w:id="1565531047">
      <w:bodyDiv w:val="1"/>
      <w:marLeft w:val="0"/>
      <w:marRight w:val="0"/>
      <w:marTop w:val="0"/>
      <w:marBottom w:val="0"/>
      <w:divBdr>
        <w:top w:val="none" w:sz="0" w:space="0" w:color="auto"/>
        <w:left w:val="none" w:sz="0" w:space="0" w:color="auto"/>
        <w:bottom w:val="none" w:sz="0" w:space="0" w:color="auto"/>
        <w:right w:val="none" w:sz="0" w:space="0" w:color="auto"/>
      </w:divBdr>
    </w:div>
    <w:div w:id="1584290864">
      <w:bodyDiv w:val="1"/>
      <w:marLeft w:val="0"/>
      <w:marRight w:val="0"/>
      <w:marTop w:val="0"/>
      <w:marBottom w:val="0"/>
      <w:divBdr>
        <w:top w:val="none" w:sz="0" w:space="0" w:color="auto"/>
        <w:left w:val="none" w:sz="0" w:space="0" w:color="auto"/>
        <w:bottom w:val="none" w:sz="0" w:space="0" w:color="auto"/>
        <w:right w:val="none" w:sz="0" w:space="0" w:color="auto"/>
      </w:divBdr>
    </w:div>
    <w:div w:id="1648895839">
      <w:bodyDiv w:val="1"/>
      <w:marLeft w:val="0"/>
      <w:marRight w:val="0"/>
      <w:marTop w:val="0"/>
      <w:marBottom w:val="0"/>
      <w:divBdr>
        <w:top w:val="none" w:sz="0" w:space="0" w:color="auto"/>
        <w:left w:val="none" w:sz="0" w:space="0" w:color="auto"/>
        <w:bottom w:val="none" w:sz="0" w:space="0" w:color="auto"/>
        <w:right w:val="none" w:sz="0" w:space="0" w:color="auto"/>
      </w:divBdr>
    </w:div>
    <w:div w:id="1693609999">
      <w:bodyDiv w:val="1"/>
      <w:marLeft w:val="0"/>
      <w:marRight w:val="0"/>
      <w:marTop w:val="0"/>
      <w:marBottom w:val="0"/>
      <w:divBdr>
        <w:top w:val="none" w:sz="0" w:space="0" w:color="auto"/>
        <w:left w:val="none" w:sz="0" w:space="0" w:color="auto"/>
        <w:bottom w:val="none" w:sz="0" w:space="0" w:color="auto"/>
        <w:right w:val="none" w:sz="0" w:space="0" w:color="auto"/>
      </w:divBdr>
    </w:div>
    <w:div w:id="1701738770">
      <w:bodyDiv w:val="1"/>
      <w:marLeft w:val="0"/>
      <w:marRight w:val="0"/>
      <w:marTop w:val="0"/>
      <w:marBottom w:val="0"/>
      <w:divBdr>
        <w:top w:val="none" w:sz="0" w:space="0" w:color="auto"/>
        <w:left w:val="none" w:sz="0" w:space="0" w:color="auto"/>
        <w:bottom w:val="none" w:sz="0" w:space="0" w:color="auto"/>
        <w:right w:val="none" w:sz="0" w:space="0" w:color="auto"/>
      </w:divBdr>
    </w:div>
    <w:div w:id="1831096039">
      <w:bodyDiv w:val="1"/>
      <w:marLeft w:val="0"/>
      <w:marRight w:val="0"/>
      <w:marTop w:val="0"/>
      <w:marBottom w:val="0"/>
      <w:divBdr>
        <w:top w:val="none" w:sz="0" w:space="0" w:color="auto"/>
        <w:left w:val="none" w:sz="0" w:space="0" w:color="auto"/>
        <w:bottom w:val="none" w:sz="0" w:space="0" w:color="auto"/>
        <w:right w:val="none" w:sz="0" w:space="0" w:color="auto"/>
      </w:divBdr>
    </w:div>
    <w:div w:id="1886797125">
      <w:bodyDiv w:val="1"/>
      <w:marLeft w:val="0"/>
      <w:marRight w:val="0"/>
      <w:marTop w:val="0"/>
      <w:marBottom w:val="0"/>
      <w:divBdr>
        <w:top w:val="none" w:sz="0" w:space="0" w:color="auto"/>
        <w:left w:val="none" w:sz="0" w:space="0" w:color="auto"/>
        <w:bottom w:val="none" w:sz="0" w:space="0" w:color="auto"/>
        <w:right w:val="none" w:sz="0" w:space="0" w:color="auto"/>
      </w:divBdr>
    </w:div>
    <w:div w:id="1928340424">
      <w:bodyDiv w:val="1"/>
      <w:marLeft w:val="0"/>
      <w:marRight w:val="0"/>
      <w:marTop w:val="0"/>
      <w:marBottom w:val="0"/>
      <w:divBdr>
        <w:top w:val="none" w:sz="0" w:space="0" w:color="auto"/>
        <w:left w:val="none" w:sz="0" w:space="0" w:color="auto"/>
        <w:bottom w:val="none" w:sz="0" w:space="0" w:color="auto"/>
        <w:right w:val="none" w:sz="0" w:space="0" w:color="auto"/>
      </w:divBdr>
    </w:div>
    <w:div w:id="1950621334">
      <w:bodyDiv w:val="1"/>
      <w:marLeft w:val="0"/>
      <w:marRight w:val="0"/>
      <w:marTop w:val="0"/>
      <w:marBottom w:val="0"/>
      <w:divBdr>
        <w:top w:val="none" w:sz="0" w:space="0" w:color="auto"/>
        <w:left w:val="none" w:sz="0" w:space="0" w:color="auto"/>
        <w:bottom w:val="none" w:sz="0" w:space="0" w:color="auto"/>
        <w:right w:val="none" w:sz="0" w:space="0" w:color="auto"/>
      </w:divBdr>
    </w:div>
    <w:div w:id="1968852120">
      <w:bodyDiv w:val="1"/>
      <w:marLeft w:val="0"/>
      <w:marRight w:val="0"/>
      <w:marTop w:val="0"/>
      <w:marBottom w:val="0"/>
      <w:divBdr>
        <w:top w:val="none" w:sz="0" w:space="0" w:color="auto"/>
        <w:left w:val="none" w:sz="0" w:space="0" w:color="auto"/>
        <w:bottom w:val="none" w:sz="0" w:space="0" w:color="auto"/>
        <w:right w:val="none" w:sz="0" w:space="0" w:color="auto"/>
      </w:divBdr>
    </w:div>
    <w:div w:id="1978870331">
      <w:bodyDiv w:val="1"/>
      <w:marLeft w:val="0"/>
      <w:marRight w:val="0"/>
      <w:marTop w:val="0"/>
      <w:marBottom w:val="0"/>
      <w:divBdr>
        <w:top w:val="none" w:sz="0" w:space="0" w:color="auto"/>
        <w:left w:val="none" w:sz="0" w:space="0" w:color="auto"/>
        <w:bottom w:val="none" w:sz="0" w:space="0" w:color="auto"/>
        <w:right w:val="none" w:sz="0" w:space="0" w:color="auto"/>
      </w:divBdr>
    </w:div>
    <w:div w:id="2071612157">
      <w:bodyDiv w:val="1"/>
      <w:marLeft w:val="0"/>
      <w:marRight w:val="0"/>
      <w:marTop w:val="0"/>
      <w:marBottom w:val="0"/>
      <w:divBdr>
        <w:top w:val="none" w:sz="0" w:space="0" w:color="auto"/>
        <w:left w:val="none" w:sz="0" w:space="0" w:color="auto"/>
        <w:bottom w:val="none" w:sz="0" w:space="0" w:color="auto"/>
        <w:right w:val="none" w:sz="0" w:space="0" w:color="auto"/>
      </w:divBdr>
    </w:div>
    <w:div w:id="21149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E2624-2869-4FA8-AEC7-CED40076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56</Pages>
  <Words>21981</Words>
  <Characters>125292</Characters>
  <Application>Microsoft Office Word</Application>
  <DocSecurity>0</DocSecurity>
  <Lines>1044</Lines>
  <Paragraphs>293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146980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Олег Александрович</cp:lastModifiedBy>
  <cp:revision>63</cp:revision>
  <cp:lastPrinted>2017-02-10T12:06:00Z</cp:lastPrinted>
  <dcterms:created xsi:type="dcterms:W3CDTF">2016-03-24T08:23:00Z</dcterms:created>
  <dcterms:modified xsi:type="dcterms:W3CDTF">2018-04-04T11:50:00Z</dcterms:modified>
</cp:coreProperties>
</file>